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A" w:rsidRPr="00EB5D1A" w:rsidRDefault="00724B1D" w:rsidP="00EB5D1A">
      <w:pPr>
        <w:ind w:left="284"/>
        <w:jc w:val="center"/>
        <w:rPr>
          <w:b/>
          <w:bCs/>
          <w:iCs/>
          <w:sz w:val="24"/>
          <w:szCs w:val="32"/>
        </w:rPr>
      </w:pPr>
      <w:r>
        <w:rPr>
          <w:b/>
          <w:bCs/>
          <w:iCs/>
          <w:noProof/>
          <w:sz w:val="24"/>
          <w:szCs w:val="32"/>
          <w:lang w:eastAsia="ru-RU"/>
        </w:rPr>
        <w:drawing>
          <wp:inline distT="0" distB="0" distL="0" distR="0">
            <wp:extent cx="9518015" cy="6833005"/>
            <wp:effectExtent l="19050" t="0" r="6985" b="0"/>
            <wp:docPr id="1" name="Рисунок 1" descr="F:\Deutsch- fgos\рабочие программы скан\скан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utsch- fgos\рабочие программы скан\скан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015" cy="683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D1A">
        <w:rPr>
          <w:b/>
          <w:bCs/>
          <w:iCs/>
          <w:sz w:val="24"/>
          <w:szCs w:val="32"/>
        </w:rPr>
        <w:lastRenderedPageBreak/>
        <w:t xml:space="preserve">ПОЯСНИТЕЛЬНАЯ ЗАПИСКА        </w:t>
      </w:r>
    </w:p>
    <w:p w:rsidR="00442A5C" w:rsidRPr="00BC22E6" w:rsidRDefault="00EB5D1A" w:rsidP="00442A5C">
      <w:pPr>
        <w:pStyle w:val="af1"/>
        <w:ind w:firstLine="567"/>
        <w:jc w:val="both"/>
        <w:rPr>
          <w:rFonts w:ascii="Times New Roman" w:hAnsi="Times New Roman"/>
        </w:rPr>
      </w:pPr>
      <w:r>
        <w:t xml:space="preserve">   </w:t>
      </w:r>
      <w:r>
        <w:rPr>
          <w:rFonts w:eastAsiaTheme="minorEastAsia"/>
        </w:rPr>
        <w:t xml:space="preserve">   </w:t>
      </w:r>
      <w:r w:rsidR="00442A5C" w:rsidRPr="00BC22E6">
        <w:rPr>
          <w:rFonts w:ascii="Times New Roman" w:hAnsi="Times New Roman"/>
        </w:rPr>
        <w:t>Рабочая программа составлена в соответствии с требованиями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образования. Учебная программа разработана на основе: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22E6">
          <w:rPr>
            <w:rFonts w:ascii="Times New Roman" w:hAnsi="Times New Roman"/>
          </w:rPr>
          <w:t>2012 г</w:t>
        </w:r>
      </w:smartTag>
      <w:r w:rsidRPr="00BC22E6">
        <w:rPr>
          <w:rFonts w:ascii="Times New Roman" w:hAnsi="Times New Roman"/>
        </w:rPr>
        <w:t xml:space="preserve">. №273-ФЗ «Об образовании в Российской Федерации»; 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>Федерального государственного образовательного стандарта основного общего образования (</w:t>
      </w:r>
      <w:proofErr w:type="gramStart"/>
      <w:r w:rsidRPr="00BC22E6">
        <w:rPr>
          <w:rFonts w:ascii="Times New Roman" w:hAnsi="Times New Roman"/>
        </w:rPr>
        <w:t>утвержден</w:t>
      </w:r>
      <w:proofErr w:type="gramEnd"/>
      <w:r w:rsidRPr="00BC22E6">
        <w:rPr>
          <w:rFonts w:ascii="Times New Roman" w:hAnsi="Times New Roman"/>
        </w:rPr>
        <w:t xml:space="preserve"> приказом </w:t>
      </w:r>
      <w:proofErr w:type="spellStart"/>
      <w:r w:rsidRPr="00BC22E6">
        <w:rPr>
          <w:rFonts w:ascii="Times New Roman" w:hAnsi="Times New Roman"/>
        </w:rPr>
        <w:t>Минобрнауки</w:t>
      </w:r>
      <w:proofErr w:type="spellEnd"/>
      <w:r w:rsidRPr="00BC22E6">
        <w:rPr>
          <w:rFonts w:ascii="Times New Roman" w:hAnsi="Times New Roman"/>
        </w:rPr>
        <w:t xml:space="preserve"> России приказом Министерства образования и науки Российской Федерации «17»  декабря2010 г. № 1897);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 xml:space="preserve">Приказа Министерства образования и науки РФ от 29 декабря </w:t>
      </w:r>
      <w:smartTag w:uri="urn:schemas-microsoft-com:office:smarttags" w:element="metricconverter">
        <w:smartTagPr>
          <w:attr w:name="ProductID" w:val="2014 г"/>
        </w:smartTagPr>
        <w:r w:rsidRPr="00BC22E6">
          <w:rPr>
            <w:rFonts w:ascii="Times New Roman" w:hAnsi="Times New Roman"/>
          </w:rPr>
          <w:t>2014 г</w:t>
        </w:r>
      </w:smartTag>
      <w:r w:rsidRPr="00BC22E6">
        <w:rPr>
          <w:rFonts w:ascii="Times New Roman" w:hAnsi="Times New Roman"/>
        </w:rPr>
        <w:t xml:space="preserve">. N 1644 "О внесении изменений в приказ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BC22E6">
          <w:rPr>
            <w:rFonts w:ascii="Times New Roman" w:hAnsi="Times New Roman"/>
          </w:rPr>
          <w:t>2010 г</w:t>
        </w:r>
      </w:smartTag>
      <w:r w:rsidRPr="00BC22E6">
        <w:rPr>
          <w:rFonts w:ascii="Times New Roman" w:hAnsi="Times New Roman"/>
        </w:rPr>
        <w:t>. N 1897 "Об утверждении федерального государственного образовательного стандарта основного общего образования";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 xml:space="preserve">Приказа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BC22E6">
          <w:rPr>
            <w:rFonts w:ascii="Times New Roman" w:hAnsi="Times New Roman"/>
          </w:rPr>
          <w:t>2015 г</w:t>
        </w:r>
      </w:smartTag>
      <w:r w:rsidRPr="00BC22E6">
        <w:rPr>
          <w:rFonts w:ascii="Times New Roman" w:hAnsi="Times New Roman"/>
        </w:rPr>
        <w:t xml:space="preserve">. N 1577 "О внесении изменений в приказ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BC22E6">
          <w:rPr>
            <w:rFonts w:ascii="Times New Roman" w:hAnsi="Times New Roman"/>
          </w:rPr>
          <w:t>2010 г</w:t>
        </w:r>
      </w:smartTag>
      <w:r w:rsidRPr="00BC22E6">
        <w:rPr>
          <w:rFonts w:ascii="Times New Roman" w:hAnsi="Times New Roman"/>
        </w:rPr>
        <w:t>. N 1897 "Об утверждении федерального государственного образовательного стандарта основного общего образования";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</w:r>
      <w:proofErr w:type="spellStart"/>
      <w:r w:rsidRPr="00BC22E6">
        <w:rPr>
          <w:rFonts w:ascii="Times New Roman" w:hAnsi="Times New Roman"/>
        </w:rPr>
        <w:t>СанПиН</w:t>
      </w:r>
      <w:proofErr w:type="spellEnd"/>
      <w:r w:rsidRPr="00BC22E6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C22E6">
          <w:rPr>
            <w:rFonts w:ascii="Times New Roman" w:hAnsi="Times New Roman"/>
          </w:rPr>
          <w:t>2010 г</w:t>
        </w:r>
      </w:smartTag>
      <w:r w:rsidRPr="00BC22E6">
        <w:rPr>
          <w:rFonts w:ascii="Times New Roman" w:hAnsi="Times New Roman"/>
        </w:rPr>
        <w:t xml:space="preserve">. №189, зарегистрированных в Минюсте РФ 3.03.2011 №19993 (далее - </w:t>
      </w:r>
      <w:proofErr w:type="spellStart"/>
      <w:r w:rsidRPr="00BC22E6">
        <w:rPr>
          <w:rFonts w:ascii="Times New Roman" w:hAnsi="Times New Roman"/>
        </w:rPr>
        <w:t>СанПиН</w:t>
      </w:r>
      <w:proofErr w:type="spellEnd"/>
      <w:r w:rsidRPr="00BC22E6">
        <w:rPr>
          <w:rFonts w:ascii="Times New Roman" w:hAnsi="Times New Roman"/>
        </w:rPr>
        <w:t xml:space="preserve"> 2.4.2.2821-10);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 xml:space="preserve">Приказа </w:t>
      </w:r>
      <w:proofErr w:type="spellStart"/>
      <w:r w:rsidRPr="00BC22E6">
        <w:rPr>
          <w:rFonts w:ascii="Times New Roman" w:hAnsi="Times New Roman"/>
        </w:rPr>
        <w:t>Минобрнауки</w:t>
      </w:r>
      <w:proofErr w:type="spellEnd"/>
      <w:r w:rsidRPr="00BC22E6">
        <w:rPr>
          <w:rFonts w:ascii="Times New Roman" w:hAnsi="Times New Roman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 xml:space="preserve">Приказа </w:t>
      </w:r>
      <w:proofErr w:type="spellStart"/>
      <w:r w:rsidRPr="00BC22E6">
        <w:rPr>
          <w:rFonts w:ascii="Times New Roman" w:hAnsi="Times New Roman"/>
        </w:rPr>
        <w:t>Минобрнауки</w:t>
      </w:r>
      <w:proofErr w:type="spellEnd"/>
      <w:r w:rsidRPr="00BC22E6">
        <w:rPr>
          <w:rFonts w:ascii="Times New Roman" w:hAnsi="Times New Roman"/>
        </w:rPr>
        <w:t xml:space="preserve"> России от 08.06.2015 N576 "</w:t>
      </w:r>
      <w:proofErr w:type="gramStart"/>
      <w:r w:rsidRPr="00BC22E6">
        <w:rPr>
          <w:rFonts w:ascii="Times New Roman" w:hAnsi="Times New Roman"/>
        </w:rPr>
        <w:t>Об</w:t>
      </w:r>
      <w:proofErr w:type="gramEnd"/>
      <w:r w:rsidRPr="00BC22E6">
        <w:rPr>
          <w:rFonts w:ascii="Times New Roman" w:hAnsi="Times New Roman"/>
        </w:rPr>
        <w:t xml:space="preserve">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BC22E6">
        <w:rPr>
          <w:rFonts w:ascii="Times New Roman" w:hAnsi="Times New Roman"/>
        </w:rPr>
        <w:t>Минобрнауки</w:t>
      </w:r>
      <w:proofErr w:type="spellEnd"/>
      <w:r w:rsidRPr="00BC22E6">
        <w:rPr>
          <w:rFonts w:ascii="Times New Roman" w:hAnsi="Times New Roman"/>
        </w:rPr>
        <w:t xml:space="preserve"> России от 31.03.2014 N 253 ";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>Примерной основной образовательной программы основного общего образования;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>Письма управления образования МО «</w:t>
      </w:r>
      <w:proofErr w:type="spellStart"/>
      <w:r w:rsidRPr="00BC22E6">
        <w:rPr>
          <w:rFonts w:ascii="Times New Roman" w:hAnsi="Times New Roman"/>
        </w:rPr>
        <w:t>Барышский</w:t>
      </w:r>
      <w:proofErr w:type="spellEnd"/>
      <w:r w:rsidRPr="00BC22E6">
        <w:rPr>
          <w:rFonts w:ascii="Times New Roman" w:hAnsi="Times New Roman"/>
        </w:rPr>
        <w:t xml:space="preserve"> район» от 16.08 2016г «Об организации образовательного процесса в 2016-2017 учебном году»;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Устава МОУ СОШ п. Поливаново</w:t>
      </w:r>
      <w:r w:rsidRPr="00BC22E6">
        <w:rPr>
          <w:rFonts w:ascii="Times New Roman" w:hAnsi="Times New Roman"/>
        </w:rPr>
        <w:t xml:space="preserve"> МО «</w:t>
      </w:r>
      <w:proofErr w:type="spellStart"/>
      <w:r w:rsidRPr="00BC22E6">
        <w:rPr>
          <w:rFonts w:ascii="Times New Roman" w:hAnsi="Times New Roman"/>
        </w:rPr>
        <w:t>Барышский</w:t>
      </w:r>
      <w:proofErr w:type="spellEnd"/>
      <w:r w:rsidRPr="00BC22E6">
        <w:rPr>
          <w:rFonts w:ascii="Times New Roman" w:hAnsi="Times New Roman"/>
        </w:rPr>
        <w:t xml:space="preserve"> район»;</w:t>
      </w:r>
    </w:p>
    <w:p w:rsidR="00442A5C" w:rsidRPr="00BC22E6" w:rsidRDefault="00442A5C" w:rsidP="00442A5C">
      <w:pPr>
        <w:pStyle w:val="af1"/>
        <w:ind w:firstLine="567"/>
        <w:jc w:val="both"/>
        <w:rPr>
          <w:rFonts w:ascii="Times New Roman" w:hAnsi="Times New Roman"/>
        </w:rPr>
      </w:pPr>
      <w:r w:rsidRPr="00BC22E6">
        <w:rPr>
          <w:rFonts w:ascii="Times New Roman" w:hAnsi="Times New Roman"/>
        </w:rPr>
        <w:t>•</w:t>
      </w:r>
      <w:r w:rsidRPr="00BC22E6">
        <w:rPr>
          <w:rFonts w:ascii="Times New Roman" w:hAnsi="Times New Roman"/>
        </w:rPr>
        <w:tab/>
        <w:t>Основной образовательной программы основног</w:t>
      </w:r>
      <w:r>
        <w:rPr>
          <w:rFonts w:ascii="Times New Roman" w:hAnsi="Times New Roman"/>
        </w:rPr>
        <w:t xml:space="preserve">о общего образования МОУ СОШ п. Поливаново </w:t>
      </w:r>
      <w:r w:rsidRPr="00BC22E6">
        <w:rPr>
          <w:rFonts w:ascii="Times New Roman" w:hAnsi="Times New Roman"/>
        </w:rPr>
        <w:t xml:space="preserve"> МО «</w:t>
      </w:r>
      <w:proofErr w:type="spellStart"/>
      <w:r w:rsidRPr="00BC22E6">
        <w:rPr>
          <w:rFonts w:ascii="Times New Roman" w:hAnsi="Times New Roman"/>
        </w:rPr>
        <w:t>Барышский</w:t>
      </w:r>
      <w:proofErr w:type="spellEnd"/>
      <w:r w:rsidRPr="00BC22E6">
        <w:rPr>
          <w:rFonts w:ascii="Times New Roman" w:hAnsi="Times New Roman"/>
        </w:rPr>
        <w:t xml:space="preserve"> район».</w:t>
      </w:r>
    </w:p>
    <w:p w:rsidR="00442A5C" w:rsidRPr="00442A5C" w:rsidRDefault="00442A5C" w:rsidP="00442A5C">
      <w:pPr>
        <w:pStyle w:val="af1"/>
        <w:ind w:firstLine="567"/>
        <w:jc w:val="both"/>
        <w:rPr>
          <w:rFonts w:ascii="Times New Roman" w:hAnsi="Times New Roman"/>
          <w:color w:val="auto"/>
        </w:rPr>
      </w:pPr>
      <w:r w:rsidRPr="00442A5C">
        <w:rPr>
          <w:rFonts w:ascii="Times New Roman" w:hAnsi="Times New Roman"/>
          <w:color w:val="auto"/>
        </w:rPr>
        <w:t>•</w:t>
      </w:r>
      <w:r w:rsidRPr="00442A5C">
        <w:rPr>
          <w:rFonts w:ascii="Times New Roman" w:hAnsi="Times New Roman"/>
          <w:color w:val="auto"/>
        </w:rPr>
        <w:tab/>
        <w:t xml:space="preserve">Рабочей программы  «Немецкий язык для 5-9 классов» под редакцией И.Л. </w:t>
      </w:r>
      <w:proofErr w:type="spellStart"/>
      <w:r w:rsidRPr="00442A5C">
        <w:rPr>
          <w:rFonts w:ascii="Times New Roman" w:hAnsi="Times New Roman"/>
          <w:color w:val="auto"/>
        </w:rPr>
        <w:t>Бим</w:t>
      </w:r>
      <w:proofErr w:type="spellEnd"/>
      <w:r w:rsidRPr="00442A5C">
        <w:rPr>
          <w:rFonts w:ascii="Times New Roman" w:hAnsi="Times New Roman"/>
          <w:color w:val="auto"/>
        </w:rPr>
        <w:t xml:space="preserve">, Л.В. </w:t>
      </w:r>
      <w:proofErr w:type="spellStart"/>
      <w:r w:rsidRPr="00442A5C">
        <w:rPr>
          <w:rFonts w:ascii="Times New Roman" w:hAnsi="Times New Roman"/>
          <w:color w:val="auto"/>
        </w:rPr>
        <w:t>Садомов</w:t>
      </w:r>
      <w:r>
        <w:rPr>
          <w:rFonts w:ascii="Times New Roman" w:hAnsi="Times New Roman"/>
          <w:color w:val="auto"/>
        </w:rPr>
        <w:t>ой</w:t>
      </w:r>
      <w:proofErr w:type="spellEnd"/>
      <w:r w:rsidRPr="00442A5C">
        <w:rPr>
          <w:rFonts w:ascii="Times New Roman" w:hAnsi="Times New Roman"/>
          <w:color w:val="auto"/>
        </w:rPr>
        <w:t xml:space="preserve">   2014 г., соответствующей структуре учебников для </w:t>
      </w:r>
      <w:r>
        <w:rPr>
          <w:rFonts w:ascii="Times New Roman" w:hAnsi="Times New Roman"/>
          <w:color w:val="auto"/>
        </w:rPr>
        <w:t>5</w:t>
      </w:r>
      <w:r w:rsidRPr="00442A5C">
        <w:rPr>
          <w:rFonts w:ascii="Times New Roman" w:hAnsi="Times New Roman"/>
          <w:color w:val="auto"/>
        </w:rPr>
        <w:t xml:space="preserve"> класс</w:t>
      </w:r>
      <w:r>
        <w:rPr>
          <w:rFonts w:ascii="Times New Roman" w:hAnsi="Times New Roman"/>
          <w:color w:val="auto"/>
        </w:rPr>
        <w:t>а</w:t>
      </w:r>
      <w:r w:rsidRPr="00442A5C">
        <w:rPr>
          <w:rFonts w:ascii="Times New Roman" w:hAnsi="Times New Roman"/>
          <w:color w:val="auto"/>
        </w:rPr>
        <w:t>: предметная линия учебников</w:t>
      </w:r>
      <w:r>
        <w:rPr>
          <w:rFonts w:ascii="Times New Roman" w:hAnsi="Times New Roman"/>
          <w:color w:val="auto"/>
        </w:rPr>
        <w:t xml:space="preserve"> </w:t>
      </w:r>
      <w:r w:rsidRPr="00442A5C">
        <w:rPr>
          <w:rFonts w:ascii="Times New Roman" w:hAnsi="Times New Roman"/>
          <w:color w:val="auto"/>
        </w:rPr>
        <w:t xml:space="preserve">И.Л. </w:t>
      </w:r>
      <w:proofErr w:type="spellStart"/>
      <w:r w:rsidRPr="00442A5C">
        <w:rPr>
          <w:rFonts w:ascii="Times New Roman" w:hAnsi="Times New Roman"/>
          <w:color w:val="auto"/>
        </w:rPr>
        <w:t>Бим</w:t>
      </w:r>
      <w:proofErr w:type="spellEnd"/>
      <w:r w:rsidR="00EC54D7">
        <w:rPr>
          <w:rFonts w:ascii="Times New Roman" w:hAnsi="Times New Roman"/>
          <w:color w:val="auto"/>
        </w:rPr>
        <w:t>, Л.И. Рыжова 2011 год</w:t>
      </w:r>
      <w:r w:rsidRPr="00442A5C">
        <w:rPr>
          <w:rFonts w:ascii="Times New Roman" w:hAnsi="Times New Roman"/>
          <w:color w:val="auto"/>
        </w:rPr>
        <w:t xml:space="preserve">. </w:t>
      </w:r>
    </w:p>
    <w:p w:rsidR="00442A5C" w:rsidRDefault="00F05761" w:rsidP="00F05761">
      <w:pPr>
        <w:pStyle w:val="af0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42A5C" w:rsidRDefault="00442A5C" w:rsidP="00F05761">
      <w:pPr>
        <w:pStyle w:val="af0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442A5C" w:rsidRDefault="00442A5C" w:rsidP="00F05761">
      <w:pPr>
        <w:pStyle w:val="af0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442A5C" w:rsidRDefault="00442A5C" w:rsidP="00F05761">
      <w:pPr>
        <w:pStyle w:val="af0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F05761" w:rsidRPr="00F05761" w:rsidRDefault="00442A5C" w:rsidP="00F05761">
      <w:pPr>
        <w:pStyle w:val="af0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0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61" w:rsidRPr="00F05761">
        <w:rPr>
          <w:rFonts w:ascii="Times New Roman" w:hAnsi="Times New Roman" w:cs="Times New Roman"/>
          <w:b/>
          <w:sz w:val="28"/>
          <w:szCs w:val="28"/>
        </w:rPr>
        <w:t>Прогнозируемые результаты освоения рабочей программы.</w:t>
      </w:r>
    </w:p>
    <w:p w:rsidR="00F05761" w:rsidRPr="00F05761" w:rsidRDefault="00F05761" w:rsidP="00F05761">
      <w:pPr>
        <w:pStyle w:val="af0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F05761" w:rsidRPr="00F05761" w:rsidRDefault="00F05761" w:rsidP="00F05761">
      <w:pPr>
        <w:pStyle w:val="af0"/>
        <w:spacing w:before="0" w:after="0"/>
        <w:rPr>
          <w:rFonts w:ascii="Times New Roman" w:hAnsi="Times New Roman" w:cs="Times New Roman"/>
        </w:rPr>
      </w:pPr>
      <w:proofErr w:type="gramStart"/>
      <w:r w:rsidRPr="00F05761">
        <w:rPr>
          <w:rFonts w:ascii="Times New Roman" w:hAnsi="Times New Roman" w:cs="Times New Roman"/>
        </w:rPr>
        <w:t>Согласно требованиям к результатам освоения основной образовательной программы основного общего образования, установленными Федеральным государственным образовательным стандартом основного общего образования,  немецкий язык как иностранный, уделяет большое внимание при изучении предмета</w:t>
      </w:r>
      <w:proofErr w:type="gramEnd"/>
    </w:p>
    <w:p w:rsidR="00F05761" w:rsidRPr="00F05761" w:rsidRDefault="00F05761" w:rsidP="00F05761">
      <w:pPr>
        <w:pStyle w:val="af0"/>
        <w:spacing w:before="0" w:after="0"/>
        <w:ind w:left="360"/>
        <w:rPr>
          <w:rFonts w:ascii="Times New Roman" w:hAnsi="Times New Roman" w:cs="Times New Roman"/>
          <w:i/>
        </w:rPr>
      </w:pPr>
      <w:r w:rsidRPr="00F05761">
        <w:rPr>
          <w:rFonts w:ascii="Times New Roman" w:hAnsi="Times New Roman" w:cs="Times New Roman"/>
          <w:i/>
        </w:rPr>
        <w:t>личностным результатам:</w:t>
      </w:r>
    </w:p>
    <w:p w:rsidR="00F05761" w:rsidRPr="00F05761" w:rsidRDefault="00F05761" w:rsidP="00F05761">
      <w:pPr>
        <w:pStyle w:val="af0"/>
        <w:numPr>
          <w:ilvl w:val="0"/>
          <w:numId w:val="12"/>
        </w:numPr>
        <w:suppressAutoHyphens w:val="0"/>
        <w:spacing w:before="0" w:after="0"/>
        <w:rPr>
          <w:rFonts w:ascii="Times New Roman" w:hAnsi="Times New Roman" w:cs="Times New Roman"/>
        </w:rPr>
      </w:pPr>
      <w:r w:rsidRPr="00F05761">
        <w:rPr>
          <w:rFonts w:ascii="Times New Roman" w:hAnsi="Times New Roman" w:cs="Times New Roman"/>
        </w:rPr>
        <w:t>формирование мотивации изучения иностранного языка и стремление к самосовершенствованию в образовательной области «Иностранный язык»;</w:t>
      </w:r>
    </w:p>
    <w:p w:rsidR="00F05761" w:rsidRPr="00F05761" w:rsidRDefault="00F05761" w:rsidP="00F05761">
      <w:pPr>
        <w:pStyle w:val="af0"/>
        <w:numPr>
          <w:ilvl w:val="0"/>
          <w:numId w:val="12"/>
        </w:numPr>
        <w:suppressAutoHyphens w:val="0"/>
        <w:spacing w:before="0" w:after="0"/>
        <w:rPr>
          <w:rFonts w:ascii="Times New Roman" w:hAnsi="Times New Roman" w:cs="Times New Roman"/>
        </w:rPr>
      </w:pPr>
      <w:r w:rsidRPr="00F05761">
        <w:rPr>
          <w:rFonts w:ascii="Times New Roman" w:hAnsi="Times New Roman" w:cs="Times New Roman"/>
        </w:rPr>
        <w:t>осознание возможностей самореализации средствами иностранного языка;</w:t>
      </w:r>
    </w:p>
    <w:p w:rsidR="00F05761" w:rsidRPr="00F05761" w:rsidRDefault="00F05761" w:rsidP="00F05761">
      <w:pPr>
        <w:pStyle w:val="af0"/>
        <w:numPr>
          <w:ilvl w:val="0"/>
          <w:numId w:val="12"/>
        </w:numPr>
        <w:suppressAutoHyphens w:val="0"/>
        <w:spacing w:before="0" w:after="0"/>
        <w:rPr>
          <w:rFonts w:ascii="Times New Roman" w:hAnsi="Times New Roman" w:cs="Times New Roman"/>
        </w:rPr>
      </w:pPr>
      <w:r w:rsidRPr="00F05761">
        <w:rPr>
          <w:rFonts w:ascii="Times New Roman" w:hAnsi="Times New Roman" w:cs="Times New Roman"/>
        </w:rPr>
        <w:t>стремление к совершенствованию собственной речевой культуры в целом;</w:t>
      </w:r>
    </w:p>
    <w:p w:rsidR="00F05761" w:rsidRPr="00F05761" w:rsidRDefault="00F05761" w:rsidP="00F05761">
      <w:pPr>
        <w:pStyle w:val="af0"/>
        <w:numPr>
          <w:ilvl w:val="0"/>
          <w:numId w:val="12"/>
        </w:numPr>
        <w:suppressAutoHyphens w:val="0"/>
        <w:spacing w:before="0" w:after="0"/>
        <w:rPr>
          <w:rFonts w:ascii="Times New Roman" w:hAnsi="Times New Roman" w:cs="Times New Roman"/>
        </w:rPr>
      </w:pPr>
      <w:r w:rsidRPr="00F05761">
        <w:rPr>
          <w:rFonts w:ascii="Times New Roman" w:hAnsi="Times New Roman" w:cs="Times New Roman"/>
        </w:rPr>
        <w:t>формирование коммуникативной компетенции в межкультурной и межэтнической коммуникации;</w:t>
      </w:r>
    </w:p>
    <w:p w:rsidR="00F05761" w:rsidRPr="00F05761" w:rsidRDefault="00F05761" w:rsidP="00F05761">
      <w:pPr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F05761">
        <w:rPr>
          <w:sz w:val="24"/>
          <w:szCs w:val="24"/>
        </w:rPr>
        <w:t>креативность</w:t>
      </w:r>
      <w:proofErr w:type="spellEnd"/>
      <w:r w:rsidRPr="00F05761">
        <w:rPr>
          <w:sz w:val="24"/>
          <w:szCs w:val="24"/>
        </w:rPr>
        <w:t xml:space="preserve">, инициативность, </w:t>
      </w:r>
      <w:proofErr w:type="spellStart"/>
      <w:r w:rsidRPr="00F05761">
        <w:rPr>
          <w:sz w:val="24"/>
          <w:szCs w:val="24"/>
        </w:rPr>
        <w:t>эмпатия</w:t>
      </w:r>
      <w:proofErr w:type="spellEnd"/>
      <w:r w:rsidRPr="00F05761">
        <w:rPr>
          <w:sz w:val="24"/>
          <w:szCs w:val="24"/>
        </w:rPr>
        <w:t>, трудолюбие, дисциплинированность;</w:t>
      </w:r>
    </w:p>
    <w:p w:rsidR="00F05761" w:rsidRPr="00F05761" w:rsidRDefault="00F05761" w:rsidP="00F05761">
      <w:pPr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F05761" w:rsidRPr="00F05761" w:rsidRDefault="00F05761" w:rsidP="00F05761">
      <w:pPr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F05761" w:rsidRPr="00F05761" w:rsidRDefault="00F05761" w:rsidP="00F05761">
      <w:pPr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b/>
          <w:i/>
          <w:sz w:val="24"/>
          <w:szCs w:val="24"/>
        </w:rPr>
      </w:pPr>
      <w:proofErr w:type="spellStart"/>
      <w:r w:rsidRPr="00F05761">
        <w:rPr>
          <w:b/>
          <w:bCs/>
          <w:i/>
          <w:sz w:val="24"/>
          <w:szCs w:val="24"/>
        </w:rPr>
        <w:t>метапредметным</w:t>
      </w:r>
      <w:proofErr w:type="spellEnd"/>
      <w:r w:rsidRPr="00F05761">
        <w:rPr>
          <w:b/>
          <w:bCs/>
          <w:i/>
          <w:sz w:val="24"/>
          <w:szCs w:val="24"/>
        </w:rPr>
        <w:t xml:space="preserve"> </w:t>
      </w:r>
      <w:r w:rsidRPr="00F05761">
        <w:rPr>
          <w:b/>
          <w:i/>
          <w:sz w:val="24"/>
          <w:szCs w:val="24"/>
        </w:rPr>
        <w:t>результатам:</w:t>
      </w:r>
    </w:p>
    <w:p w:rsidR="00F05761" w:rsidRPr="00F05761" w:rsidRDefault="00F05761" w:rsidP="00F05761">
      <w:pPr>
        <w:widowControl/>
        <w:numPr>
          <w:ilvl w:val="0"/>
          <w:numId w:val="11"/>
        </w:numPr>
        <w:shd w:val="clear" w:color="auto" w:fill="FFFFFF"/>
        <w:tabs>
          <w:tab w:val="left" w:pos="567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развитие умения планировать свое речевое и неречевое поведение;</w:t>
      </w:r>
    </w:p>
    <w:p w:rsidR="00F05761" w:rsidRPr="00F05761" w:rsidRDefault="00F05761" w:rsidP="00F05761">
      <w:pPr>
        <w:widowControl/>
        <w:numPr>
          <w:ilvl w:val="0"/>
          <w:numId w:val="11"/>
        </w:numPr>
        <w:shd w:val="clear" w:color="auto" w:fill="FFFFFF"/>
        <w:tabs>
          <w:tab w:val="left" w:pos="567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05761" w:rsidRPr="00F05761" w:rsidRDefault="00F05761" w:rsidP="00F05761">
      <w:pPr>
        <w:widowControl/>
        <w:numPr>
          <w:ilvl w:val="0"/>
          <w:numId w:val="11"/>
        </w:numPr>
        <w:shd w:val="clear" w:color="auto" w:fill="FFFFFF"/>
        <w:tabs>
          <w:tab w:val="left" w:pos="567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F05761" w:rsidRPr="00F05761" w:rsidRDefault="00F05761" w:rsidP="00F05761">
      <w:pPr>
        <w:widowControl/>
        <w:numPr>
          <w:ilvl w:val="0"/>
          <w:numId w:val="11"/>
        </w:numPr>
        <w:shd w:val="clear" w:color="auto" w:fill="FFFFFF"/>
        <w:tabs>
          <w:tab w:val="left" w:pos="567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05761" w:rsidRPr="00F05761" w:rsidRDefault="00F05761" w:rsidP="00F05761">
      <w:pPr>
        <w:widowControl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F05761" w:rsidRPr="00F05761" w:rsidRDefault="00F05761" w:rsidP="00F05761">
      <w:pPr>
        <w:widowControl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8222"/>
        </w:tabs>
        <w:suppressAutoHyphens w:val="0"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формирование проектных умений.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b/>
          <w:bCs/>
          <w:i/>
          <w:spacing w:val="-1"/>
          <w:sz w:val="24"/>
          <w:szCs w:val="24"/>
        </w:rPr>
      </w:pPr>
      <w:r w:rsidRPr="00F05761">
        <w:rPr>
          <w:b/>
          <w:bCs/>
          <w:i/>
          <w:spacing w:val="-1"/>
          <w:sz w:val="24"/>
          <w:szCs w:val="24"/>
        </w:rPr>
        <w:t>предметным результатам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sz w:val="24"/>
          <w:szCs w:val="24"/>
        </w:rPr>
      </w:pPr>
      <w:r w:rsidRPr="00F05761">
        <w:rPr>
          <w:b/>
          <w:bCs/>
          <w:sz w:val="24"/>
          <w:szCs w:val="24"/>
        </w:rPr>
        <w:t xml:space="preserve">В коммуникативной сфере </w:t>
      </w:r>
      <w:r w:rsidRPr="00F05761">
        <w:rPr>
          <w:sz w:val="24"/>
          <w:szCs w:val="24"/>
        </w:rPr>
        <w:t>(владение иностранным языком как средством общения)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Речевая компетенция в следующих видах речевой деятельности: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color w:val="000000"/>
          <w:sz w:val="24"/>
          <w:szCs w:val="24"/>
          <w:u w:val="single"/>
        </w:rPr>
      </w:pPr>
      <w:r w:rsidRPr="00F05761">
        <w:rPr>
          <w:b/>
          <w:bCs/>
          <w:sz w:val="24"/>
          <w:szCs w:val="24"/>
        </w:rPr>
        <w:t>в области говорения</w:t>
      </w:r>
      <w:r w:rsidRPr="00F05761">
        <w:rPr>
          <w:color w:val="000000"/>
          <w:sz w:val="24"/>
          <w:szCs w:val="24"/>
          <w:u w:val="single"/>
        </w:rPr>
        <w:t xml:space="preserve"> </w:t>
      </w:r>
    </w:p>
    <w:p w:rsidR="00F05761" w:rsidRPr="00F05761" w:rsidRDefault="00F05761" w:rsidP="00F05761">
      <w:pPr>
        <w:rPr>
          <w:b/>
          <w:bCs/>
          <w:sz w:val="24"/>
          <w:szCs w:val="24"/>
        </w:rPr>
      </w:pPr>
      <w:r w:rsidRPr="00F05761">
        <w:rPr>
          <w:color w:val="000000"/>
          <w:sz w:val="24"/>
          <w:szCs w:val="24"/>
          <w:u w:val="single"/>
        </w:rPr>
        <w:t>Диалогическая речь</w:t>
      </w:r>
      <w:r w:rsidRPr="00F05761">
        <w:rPr>
          <w:sz w:val="24"/>
          <w:szCs w:val="24"/>
        </w:rPr>
        <w:t xml:space="preserve">      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05761">
        <w:rPr>
          <w:b/>
          <w:bCs/>
          <w:sz w:val="24"/>
          <w:szCs w:val="24"/>
        </w:rPr>
        <w:t xml:space="preserve">    </w:t>
      </w: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  <w:u w:val="single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</w:t>
      </w:r>
      <w:r w:rsidRPr="00F05761">
        <w:rPr>
          <w:color w:val="000000"/>
          <w:sz w:val="24"/>
          <w:szCs w:val="24"/>
          <w:u w:val="single"/>
        </w:rPr>
        <w:t xml:space="preserve"> </w:t>
      </w:r>
      <w:r w:rsidRPr="00F05761">
        <w:rPr>
          <w:color w:val="000000"/>
          <w:sz w:val="24"/>
          <w:szCs w:val="24"/>
        </w:rPr>
        <w:t>Объем диалога — 5-6 реплики с каждой стороны. Соблюдение элементарных норм речевого этикета, принятых в стране изучаемого языка.</w:t>
      </w:r>
      <w:r w:rsidRPr="00F05761">
        <w:rPr>
          <w:color w:val="000000"/>
          <w:sz w:val="24"/>
          <w:szCs w:val="24"/>
          <w:u w:val="single"/>
        </w:rPr>
        <w:t xml:space="preserve"> </w:t>
      </w:r>
    </w:p>
    <w:p w:rsidR="00F05761" w:rsidRPr="00F05761" w:rsidRDefault="00F05761" w:rsidP="00F05761">
      <w:pPr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>Участие в диалоге этикетного характера 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извиниться.(3-4 реплики с каждой стороны)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>Диалог-расспрос (односторонний, двусторонний) — уметь задавать вопросы, начинающиеся с вопросительных слов.(4-5 реплик)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 xml:space="preserve">Диалог — побуждение к действию 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F05761">
        <w:rPr>
          <w:color w:val="000000"/>
          <w:sz w:val="24"/>
          <w:szCs w:val="24"/>
        </w:rPr>
        <w:t>согласиться/не согласиться</w:t>
      </w:r>
      <w:proofErr w:type="gramEnd"/>
      <w:r w:rsidRPr="00F05761">
        <w:rPr>
          <w:color w:val="000000"/>
          <w:sz w:val="24"/>
          <w:szCs w:val="24"/>
        </w:rPr>
        <w:t xml:space="preserve">, принять/не принять в нем участие.(2-3 реплики) 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  <w:u w:val="single"/>
        </w:rPr>
        <w:t>Монологическая речь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05761">
        <w:rPr>
          <w:sz w:val="24"/>
          <w:szCs w:val="24"/>
        </w:rPr>
        <w:t>прочитанному</w:t>
      </w:r>
      <w:proofErr w:type="gramEnd"/>
      <w:r w:rsidRPr="00F05761">
        <w:rPr>
          <w:sz w:val="24"/>
          <w:szCs w:val="24"/>
        </w:rPr>
        <w:t>/услышанному, давать краткую характеристику персонажей;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 xml:space="preserve">использовать </w:t>
      </w:r>
      <w:proofErr w:type="spellStart"/>
      <w:r w:rsidRPr="00F05761">
        <w:rPr>
          <w:sz w:val="24"/>
          <w:szCs w:val="24"/>
        </w:rPr>
        <w:t>перефраз</w:t>
      </w:r>
      <w:proofErr w:type="spellEnd"/>
      <w:r w:rsidRPr="00F05761">
        <w:rPr>
          <w:sz w:val="24"/>
          <w:szCs w:val="24"/>
        </w:rPr>
        <w:t>, синонимические средства в процессе устного общения;</w:t>
      </w:r>
      <w:r w:rsidRPr="00F05761">
        <w:rPr>
          <w:b/>
          <w:bCs/>
          <w:color w:val="000000"/>
          <w:sz w:val="24"/>
          <w:szCs w:val="24"/>
        </w:rPr>
        <w:t xml:space="preserve"> 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 xml:space="preserve">Составление небольших монологических высказываний 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>Объем высказывания — 8—10 фраз.</w:t>
      </w:r>
    </w:p>
    <w:p w:rsidR="00F05761" w:rsidRPr="00F05761" w:rsidRDefault="00F05761" w:rsidP="00F05761">
      <w:pPr>
        <w:rPr>
          <w:color w:val="000000"/>
          <w:sz w:val="24"/>
          <w:szCs w:val="24"/>
        </w:rPr>
      </w:pPr>
      <w:r w:rsidRPr="00F05761">
        <w:rPr>
          <w:b/>
          <w:bCs/>
          <w:sz w:val="24"/>
          <w:szCs w:val="24"/>
        </w:rPr>
        <w:t xml:space="preserve">в области </w:t>
      </w:r>
      <w:proofErr w:type="spellStart"/>
      <w:r w:rsidRPr="00F05761">
        <w:rPr>
          <w:b/>
          <w:bCs/>
          <w:sz w:val="24"/>
          <w:szCs w:val="24"/>
        </w:rPr>
        <w:t>аудирования</w:t>
      </w:r>
      <w:proofErr w:type="spellEnd"/>
      <w:r w:rsidRPr="00F05761">
        <w:rPr>
          <w:color w:val="000000"/>
          <w:sz w:val="24"/>
          <w:szCs w:val="24"/>
        </w:rPr>
        <w:t xml:space="preserve"> </w:t>
      </w:r>
    </w:p>
    <w:p w:rsidR="00F05761" w:rsidRPr="00F05761" w:rsidRDefault="00F05761" w:rsidP="00F05761">
      <w:pPr>
        <w:rPr>
          <w:sz w:val="24"/>
          <w:szCs w:val="24"/>
        </w:rPr>
      </w:pPr>
      <w:r w:rsidRPr="00F05761">
        <w:rPr>
          <w:sz w:val="24"/>
          <w:szCs w:val="24"/>
        </w:rPr>
        <w:t>В 5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2—2,5 мин;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F05761">
        <w:rPr>
          <w:sz w:val="24"/>
          <w:szCs w:val="24"/>
        </w:rPr>
        <w:t>теле</w:t>
      </w:r>
      <w:proofErr w:type="gramEnd"/>
      <w:r w:rsidRPr="00F05761">
        <w:rPr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N w:val="0"/>
        <w:adjustRightInd w:val="0"/>
        <w:ind w:firstLine="340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sz w:val="24"/>
          <w:szCs w:val="24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>использовать переспрос, просьбу повторить.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 xml:space="preserve"> Восприятие и понимание аудиозаписей </w:t>
      </w:r>
      <w:proofErr w:type="spellStart"/>
      <w:r w:rsidRPr="00F05761">
        <w:rPr>
          <w:color w:val="000000"/>
          <w:sz w:val="24"/>
          <w:szCs w:val="24"/>
        </w:rPr>
        <w:t>ритуализированных</w:t>
      </w:r>
      <w:proofErr w:type="spellEnd"/>
      <w:r w:rsidRPr="00F05761">
        <w:rPr>
          <w:color w:val="000000"/>
          <w:sz w:val="24"/>
          <w:szCs w:val="24"/>
        </w:rPr>
        <w:t xml:space="preserve"> диалогов (4—6</w:t>
      </w:r>
      <w:r w:rsidRPr="00F05761">
        <w:rPr>
          <w:color w:val="000000"/>
          <w:sz w:val="24"/>
          <w:szCs w:val="24"/>
          <w:lang w:val="en-US"/>
        </w:rPr>
        <w:t> </w:t>
      </w:r>
      <w:r w:rsidRPr="00F05761">
        <w:rPr>
          <w:color w:val="000000"/>
          <w:sz w:val="24"/>
          <w:szCs w:val="24"/>
        </w:rPr>
        <w:t>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F05761" w:rsidRPr="00F05761" w:rsidRDefault="00F05761" w:rsidP="00F05761">
      <w:pPr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F05761">
        <w:rPr>
          <w:b/>
          <w:bCs/>
          <w:sz w:val="24"/>
          <w:szCs w:val="24"/>
        </w:rPr>
        <w:t>в области чтения</w:t>
      </w:r>
      <w:r w:rsidRPr="00F05761">
        <w:rPr>
          <w:b/>
          <w:bCs/>
          <w:color w:val="000000"/>
          <w:sz w:val="24"/>
          <w:szCs w:val="24"/>
        </w:rPr>
        <w:t xml:space="preserve">  </w:t>
      </w:r>
    </w:p>
    <w:p w:rsidR="00F05761" w:rsidRPr="00F05761" w:rsidRDefault="00F05761" w:rsidP="00F05761">
      <w:pPr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 xml:space="preserve">   </w:t>
      </w:r>
      <w:r w:rsidRPr="00F05761">
        <w:rPr>
          <w:sz w:val="24"/>
          <w:szCs w:val="24"/>
        </w:rPr>
        <w:t xml:space="preserve">  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N w:val="0"/>
        <w:adjustRightInd w:val="0"/>
        <w:ind w:firstLine="340"/>
        <w:jc w:val="both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N w:val="0"/>
        <w:adjustRightInd w:val="0"/>
        <w:ind w:firstLine="340"/>
        <w:jc w:val="both"/>
        <w:textAlignment w:val="baseline"/>
        <w:rPr>
          <w:sz w:val="24"/>
          <w:szCs w:val="24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sz w:val="24"/>
          <w:szCs w:val="24"/>
        </w:rPr>
      </w:pPr>
      <w:r w:rsidRPr="00F05761">
        <w:rPr>
          <w:sz w:val="24"/>
          <w:szCs w:val="24"/>
        </w:rPr>
        <w:t>-</w:t>
      </w:r>
      <w:r w:rsidRPr="00F05761">
        <w:rPr>
          <w:sz w:val="24"/>
          <w:szCs w:val="24"/>
          <w:lang w:val="en-US"/>
        </w:rPr>
        <w:t> </w:t>
      </w:r>
      <w:r w:rsidRPr="00F05761">
        <w:rPr>
          <w:sz w:val="24"/>
          <w:szCs w:val="24"/>
        </w:rPr>
        <w:t>читать текст с выборочным пониманием значимой/нужной/интересующей информации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  <w:u w:val="single"/>
        </w:rPr>
        <w:t xml:space="preserve"> Чтение вслух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  <w:u w:val="single"/>
        </w:rPr>
        <w:t>Чтение про себя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N w:val="0"/>
        <w:adjustRightInd w:val="0"/>
        <w:ind w:firstLine="340"/>
        <w:jc w:val="both"/>
        <w:textAlignment w:val="baseline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F05761" w:rsidRPr="00F05761" w:rsidRDefault="00F05761" w:rsidP="00F0576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N w:val="0"/>
        <w:adjustRightInd w:val="0"/>
        <w:ind w:firstLine="340"/>
        <w:jc w:val="both"/>
        <w:textAlignment w:val="baseline"/>
        <w:rPr>
          <w:sz w:val="24"/>
          <w:szCs w:val="24"/>
        </w:rPr>
      </w:pPr>
      <w:r w:rsidRPr="00F05761">
        <w:rPr>
          <w:color w:val="000000"/>
          <w:sz w:val="24"/>
          <w:szCs w:val="24"/>
        </w:rPr>
        <w:t>Объем текстов — до 400 слов без учета артиклей.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b/>
          <w:bCs/>
          <w:sz w:val="24"/>
          <w:szCs w:val="24"/>
        </w:rPr>
        <w:t>в области письма и письменной речи</w:t>
      </w:r>
      <w:r w:rsidRPr="00F05761">
        <w:rPr>
          <w:b/>
          <w:bCs/>
          <w:color w:val="000000"/>
          <w:sz w:val="24"/>
          <w:szCs w:val="24"/>
        </w:rPr>
        <w:t xml:space="preserve">  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F05761" w:rsidRPr="00F05761" w:rsidRDefault="00F05761" w:rsidP="00F05761">
      <w:pPr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F05761">
        <w:rPr>
          <w:color w:val="000000"/>
          <w:sz w:val="24"/>
          <w:szCs w:val="24"/>
        </w:rPr>
        <w:t>Написание вопросов и ответов к тексту.</w:t>
      </w:r>
      <w:r w:rsidRPr="00F05761">
        <w:rPr>
          <w:sz w:val="24"/>
          <w:szCs w:val="24"/>
          <w:lang w:val="en-US"/>
        </w:rPr>
        <w:t> </w:t>
      </w:r>
      <w:proofErr w:type="gramStart"/>
      <w:r w:rsidRPr="00F05761">
        <w:rPr>
          <w:sz w:val="24"/>
          <w:szCs w:val="24"/>
        </w:rPr>
        <w:t>Заполнение анкет и формуляров;</w:t>
      </w:r>
      <w:r w:rsidRPr="00F05761">
        <w:rPr>
          <w:color w:val="000000"/>
          <w:sz w:val="24"/>
          <w:szCs w:val="24"/>
        </w:rPr>
        <w:t xml:space="preserve"> </w:t>
      </w:r>
      <w:r w:rsidRPr="00F05761">
        <w:rPr>
          <w:sz w:val="24"/>
          <w:szCs w:val="24"/>
        </w:rPr>
        <w:t>научиться писать поздравления, личные письма с опорой на образец</w:t>
      </w:r>
      <w:r w:rsidRPr="00F05761">
        <w:rPr>
          <w:color w:val="000000"/>
          <w:sz w:val="24"/>
          <w:szCs w:val="24"/>
        </w:rPr>
        <w:t xml:space="preserve">  объемом – до 50 слов, включая адрес, с учетом особенностей оформления адреса в англоязычных странах;</w:t>
      </w:r>
      <w:r w:rsidRPr="00F05761">
        <w:rPr>
          <w:sz w:val="24"/>
          <w:szCs w:val="24"/>
        </w:rPr>
        <w:t xml:space="preserve">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  <w:proofErr w:type="gramEnd"/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sz w:val="24"/>
          <w:szCs w:val="24"/>
        </w:rPr>
      </w:pPr>
      <w:r w:rsidRPr="00F05761"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работы.</w:t>
      </w:r>
    </w:p>
    <w:p w:rsidR="00F05761" w:rsidRPr="00F05761" w:rsidRDefault="00F05761" w:rsidP="00F05761">
      <w:pPr>
        <w:shd w:val="clear" w:color="auto" w:fill="FFFFFF"/>
        <w:spacing w:line="240" w:lineRule="atLeast"/>
        <w:ind w:firstLine="346"/>
        <w:rPr>
          <w:sz w:val="24"/>
          <w:szCs w:val="24"/>
        </w:rPr>
      </w:pPr>
    </w:p>
    <w:p w:rsidR="00EB5D1A" w:rsidRPr="00F05761" w:rsidRDefault="00EB5D1A" w:rsidP="00F05761">
      <w:pPr>
        <w:ind w:left="1069"/>
        <w:rPr>
          <w:sz w:val="24"/>
          <w:szCs w:val="24"/>
        </w:rPr>
      </w:pPr>
    </w:p>
    <w:p w:rsidR="00EB5D1A" w:rsidRPr="00EB5D1A" w:rsidRDefault="00EB5D1A" w:rsidP="00EB5D1A">
      <w:pPr>
        <w:spacing w:before="100" w:beforeAutospacing="1" w:after="100" w:afterAutospacing="1"/>
        <w:ind w:left="1069"/>
        <w:rPr>
          <w:b/>
          <w:sz w:val="28"/>
          <w:szCs w:val="28"/>
        </w:rPr>
      </w:pPr>
      <w:r w:rsidRPr="00EB5D1A">
        <w:rPr>
          <w:b/>
          <w:sz w:val="28"/>
          <w:szCs w:val="28"/>
        </w:rPr>
        <w:t xml:space="preserve">                         </w:t>
      </w:r>
      <w:r w:rsidRPr="00EB5D1A">
        <w:rPr>
          <w:b/>
          <w:bCs/>
          <w:iCs/>
          <w:sz w:val="28"/>
          <w:szCs w:val="28"/>
        </w:rPr>
        <w:t xml:space="preserve"> Содержание программы учебного предмета.</w:t>
      </w:r>
      <w:r w:rsidRPr="00EB5D1A">
        <w:rPr>
          <w:b/>
          <w:sz w:val="28"/>
          <w:szCs w:val="28"/>
        </w:rPr>
        <w:t xml:space="preserve"> 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1701"/>
        <w:gridCol w:w="1338"/>
        <w:gridCol w:w="2448"/>
      </w:tblGrid>
      <w:tr w:rsidR="00724B1D" w:rsidRPr="00F91F72" w:rsidTr="00724B1D">
        <w:tc>
          <w:tcPr>
            <w:tcW w:w="540" w:type="dxa"/>
          </w:tcPr>
          <w:p w:rsidR="00724B1D" w:rsidRPr="00EB5D1A" w:rsidRDefault="00724B1D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№</w:t>
            </w:r>
          </w:p>
          <w:p w:rsidR="00724B1D" w:rsidRPr="00EB5D1A" w:rsidRDefault="00724B1D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EB5D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5D1A">
              <w:rPr>
                <w:sz w:val="24"/>
                <w:szCs w:val="24"/>
              </w:rPr>
              <w:t>/</w:t>
            </w:r>
            <w:proofErr w:type="spellStart"/>
            <w:r w:rsidRPr="00EB5D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vMerge w:val="restart"/>
          </w:tcPr>
          <w:p w:rsidR="00724B1D" w:rsidRPr="00EB5D1A" w:rsidRDefault="00724B1D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 xml:space="preserve">                   Тема   </w:t>
            </w:r>
          </w:p>
        </w:tc>
        <w:tc>
          <w:tcPr>
            <w:tcW w:w="1701" w:type="dxa"/>
            <w:vMerge w:val="restart"/>
          </w:tcPr>
          <w:p w:rsidR="00724B1D" w:rsidRPr="00EB5D1A" w:rsidRDefault="00724B1D" w:rsidP="00724B1D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 xml:space="preserve">                                                       Кол-во часов</w:t>
            </w:r>
          </w:p>
        </w:tc>
        <w:tc>
          <w:tcPr>
            <w:tcW w:w="3786" w:type="dxa"/>
            <w:gridSpan w:val="2"/>
          </w:tcPr>
          <w:p w:rsidR="00724B1D" w:rsidRPr="00EB5D1A" w:rsidRDefault="00724B1D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 xml:space="preserve">                    В том числе</w:t>
            </w:r>
          </w:p>
        </w:tc>
      </w:tr>
      <w:tr w:rsidR="00724B1D" w:rsidRPr="00F91F72" w:rsidTr="00724B1D">
        <w:trPr>
          <w:trHeight w:val="1236"/>
        </w:trPr>
        <w:tc>
          <w:tcPr>
            <w:tcW w:w="540" w:type="dxa"/>
          </w:tcPr>
          <w:p w:rsidR="00724B1D" w:rsidRPr="00EB5D1A" w:rsidRDefault="00724B1D" w:rsidP="00AC60E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724B1D" w:rsidRPr="00EB5D1A" w:rsidRDefault="00724B1D" w:rsidP="00AC60E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4B1D" w:rsidRPr="00EB5D1A" w:rsidRDefault="00724B1D" w:rsidP="00AC60E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724B1D" w:rsidRPr="00EB5D1A" w:rsidRDefault="00724B1D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Занятия в форме внеурочной деятельности</w:t>
            </w:r>
          </w:p>
        </w:tc>
        <w:tc>
          <w:tcPr>
            <w:tcW w:w="2448" w:type="dxa"/>
          </w:tcPr>
          <w:p w:rsidR="00724B1D" w:rsidRPr="00EB5D1A" w:rsidRDefault="00724B1D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Контрольные работы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5-й класс, привет!</w:t>
            </w:r>
          </w:p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(курс повторения)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Старый немецкий город. Что в нём?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 xml:space="preserve">В </w:t>
            </w:r>
            <w:proofErr w:type="spellStart"/>
            <w:r w:rsidRPr="00EB5D1A">
              <w:rPr>
                <w:sz w:val="24"/>
                <w:szCs w:val="24"/>
              </w:rPr>
              <w:t>городе</w:t>
            </w:r>
            <w:proofErr w:type="gramStart"/>
            <w:r w:rsidRPr="00EB5D1A">
              <w:rPr>
                <w:sz w:val="24"/>
                <w:szCs w:val="24"/>
              </w:rPr>
              <w:t>.К</w:t>
            </w:r>
            <w:proofErr w:type="gramEnd"/>
            <w:r w:rsidRPr="00EB5D1A">
              <w:rPr>
                <w:sz w:val="24"/>
                <w:szCs w:val="24"/>
              </w:rPr>
              <w:t>то</w:t>
            </w:r>
            <w:proofErr w:type="spellEnd"/>
            <w:r w:rsidRPr="00EB5D1A">
              <w:rPr>
                <w:sz w:val="24"/>
                <w:szCs w:val="24"/>
              </w:rPr>
              <w:t xml:space="preserve"> здесь живёт?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Улицы города. Какие они?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Где и как живут здесь люди?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 xml:space="preserve">Дома у </w:t>
            </w:r>
            <w:proofErr w:type="spellStart"/>
            <w:r w:rsidRPr="00EB5D1A">
              <w:rPr>
                <w:sz w:val="24"/>
                <w:szCs w:val="24"/>
              </w:rPr>
              <w:t>Габи</w:t>
            </w:r>
            <w:proofErr w:type="spellEnd"/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 xml:space="preserve">Как выглядит город </w:t>
            </w:r>
            <w:proofErr w:type="spellStart"/>
            <w:r w:rsidRPr="00EB5D1A">
              <w:rPr>
                <w:sz w:val="24"/>
                <w:szCs w:val="24"/>
              </w:rPr>
              <w:t>Габи</w:t>
            </w:r>
            <w:proofErr w:type="spellEnd"/>
            <w:r w:rsidRPr="00EB5D1A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Большая уборка в городе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Снова гости в городе.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Наши немецкие друзья готовят прощальный праздник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r w:rsidRPr="00EB5D1A">
              <w:rPr>
                <w:sz w:val="24"/>
                <w:szCs w:val="24"/>
                <w:lang w:val="de-DE"/>
              </w:rPr>
              <w:t>1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</w:t>
            </w:r>
          </w:p>
        </w:tc>
      </w:tr>
      <w:tr w:rsidR="00EB5D1A" w:rsidRPr="00EB5D1A" w:rsidTr="00724B1D">
        <w:tc>
          <w:tcPr>
            <w:tcW w:w="540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1A" w:rsidRPr="00EB5D1A" w:rsidRDefault="00EB5D1A" w:rsidP="00AC60E8">
            <w:pPr>
              <w:jc w:val="center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102</w:t>
            </w:r>
          </w:p>
        </w:tc>
        <w:tc>
          <w:tcPr>
            <w:tcW w:w="133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EB5D1A" w:rsidRPr="00EB5D1A" w:rsidRDefault="00EB5D1A" w:rsidP="00AC60E8">
            <w:pPr>
              <w:autoSpaceDN w:val="0"/>
              <w:adjustRightInd w:val="0"/>
              <w:rPr>
                <w:sz w:val="24"/>
                <w:szCs w:val="24"/>
              </w:rPr>
            </w:pPr>
            <w:r w:rsidRPr="00EB5D1A">
              <w:rPr>
                <w:sz w:val="24"/>
                <w:szCs w:val="24"/>
              </w:rPr>
              <w:t>9</w:t>
            </w:r>
          </w:p>
        </w:tc>
      </w:tr>
    </w:tbl>
    <w:p w:rsidR="00EB5D1A" w:rsidRPr="00EB5D1A" w:rsidRDefault="00EB5D1A" w:rsidP="00EB5D1A">
      <w:pPr>
        <w:overflowPunct w:val="0"/>
        <w:autoSpaceDN w:val="0"/>
        <w:adjustRightInd w:val="0"/>
        <w:spacing w:line="240" w:lineRule="exact"/>
        <w:ind w:left="1069"/>
        <w:textAlignment w:val="baseline"/>
        <w:rPr>
          <w:bCs/>
          <w:iCs/>
          <w:sz w:val="24"/>
          <w:szCs w:val="24"/>
          <w:lang w:eastAsia="ru-RU"/>
        </w:rPr>
      </w:pPr>
      <w:r w:rsidRPr="00EB5D1A"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EB5D1A" w:rsidRPr="00EB5D1A" w:rsidRDefault="00EB5D1A" w:rsidP="00EB5D1A">
      <w:pPr>
        <w:ind w:left="1069"/>
        <w:jc w:val="both"/>
        <w:rPr>
          <w:sz w:val="24"/>
          <w:szCs w:val="24"/>
        </w:rPr>
      </w:pPr>
    </w:p>
    <w:p w:rsidR="00F05761" w:rsidRDefault="00F05761" w:rsidP="006F72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05761" w:rsidRDefault="00F05761" w:rsidP="006F72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05761" w:rsidRDefault="00F05761" w:rsidP="006F72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05761" w:rsidRDefault="00F05761" w:rsidP="006F72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05761" w:rsidRDefault="00F05761" w:rsidP="006F72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05761" w:rsidRDefault="00F05761" w:rsidP="006F72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05761" w:rsidRDefault="00F05761" w:rsidP="006F72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05761" w:rsidRDefault="00F05761" w:rsidP="006F72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F7290" w:rsidRPr="006F577D" w:rsidRDefault="006F7290" w:rsidP="006F72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</w:t>
      </w:r>
    </w:p>
    <w:p w:rsidR="006F7290" w:rsidRDefault="006F7290" w:rsidP="006F7290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31640" w:type="dxa"/>
        <w:tblInd w:w="-20" w:type="dxa"/>
        <w:tblLayout w:type="fixed"/>
        <w:tblLook w:val="0000"/>
      </w:tblPr>
      <w:tblGrid>
        <w:gridCol w:w="529"/>
        <w:gridCol w:w="12"/>
        <w:gridCol w:w="547"/>
        <w:gridCol w:w="566"/>
        <w:gridCol w:w="567"/>
        <w:gridCol w:w="1839"/>
        <w:gridCol w:w="1131"/>
        <w:gridCol w:w="1698"/>
        <w:gridCol w:w="2127"/>
        <w:gridCol w:w="1842"/>
        <w:gridCol w:w="1982"/>
        <w:gridCol w:w="1477"/>
        <w:gridCol w:w="1305"/>
        <w:gridCol w:w="1559"/>
        <w:gridCol w:w="1559"/>
        <w:gridCol w:w="1556"/>
        <w:gridCol w:w="1556"/>
        <w:gridCol w:w="2015"/>
        <w:gridCol w:w="2015"/>
        <w:gridCol w:w="2015"/>
        <w:gridCol w:w="2012"/>
        <w:gridCol w:w="1731"/>
      </w:tblGrid>
      <w:tr w:rsidR="006F7290" w:rsidRPr="00B40EA8" w:rsidTr="00EB5D1A">
        <w:trPr>
          <w:gridAfter w:val="9"/>
          <w:wAfter w:w="16018" w:type="dxa"/>
          <w:trHeight w:val="690"/>
        </w:trPr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>Дата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>№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>Кол-во часов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290" w:rsidRPr="00F05761" w:rsidRDefault="006F7290" w:rsidP="006F7290">
            <w:pPr>
              <w:jc w:val="center"/>
              <w:rPr>
                <w:b/>
              </w:rPr>
            </w:pPr>
          </w:p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>Тема урока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290" w:rsidRPr="00F05761" w:rsidRDefault="006F7290" w:rsidP="006F7290">
            <w:pPr>
              <w:jc w:val="center"/>
              <w:rPr>
                <w:b/>
              </w:rPr>
            </w:pPr>
          </w:p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>Тип</w:t>
            </w:r>
          </w:p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>урока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290" w:rsidRPr="00F05761" w:rsidRDefault="006F7290" w:rsidP="006F7290">
            <w:pPr>
              <w:jc w:val="center"/>
              <w:rPr>
                <w:b/>
              </w:rPr>
            </w:pPr>
          </w:p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 xml:space="preserve">Формы организации </w:t>
            </w:r>
            <w:proofErr w:type="spellStart"/>
            <w:r w:rsidRPr="00F05761">
              <w:rPr>
                <w:b/>
              </w:rPr>
              <w:t>уч-позн</w:t>
            </w:r>
            <w:proofErr w:type="spellEnd"/>
            <w:r w:rsidRPr="00F05761">
              <w:rPr>
                <w:b/>
              </w:rPr>
              <w:t xml:space="preserve">. </w:t>
            </w:r>
            <w:proofErr w:type="spellStart"/>
            <w:r w:rsidRPr="00F05761">
              <w:rPr>
                <w:b/>
              </w:rPr>
              <w:t>деят</w:t>
            </w:r>
            <w:proofErr w:type="spellEnd"/>
            <w:r w:rsidRPr="00F05761">
              <w:rPr>
                <w:b/>
              </w:rPr>
              <w:t>.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7290" w:rsidRPr="00F05761" w:rsidRDefault="006F7290" w:rsidP="006F7290">
            <w:pPr>
              <w:jc w:val="center"/>
              <w:rPr>
                <w:b/>
              </w:rPr>
            </w:pPr>
          </w:p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>Планируемые результаты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290" w:rsidRPr="00F05761" w:rsidRDefault="006F7290" w:rsidP="006F7290">
            <w:pPr>
              <w:jc w:val="center"/>
              <w:rPr>
                <w:b/>
              </w:rPr>
            </w:pPr>
          </w:p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>Система контроля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290" w:rsidRPr="00F05761" w:rsidRDefault="006F7290" w:rsidP="006F7290">
            <w:pPr>
              <w:jc w:val="center"/>
              <w:rPr>
                <w:b/>
              </w:rPr>
            </w:pPr>
            <w:r w:rsidRPr="00F05761">
              <w:rPr>
                <w:b/>
              </w:rPr>
              <w:t>Основные средства обучения</w:t>
            </w:r>
          </w:p>
        </w:tc>
      </w:tr>
      <w:tr w:rsidR="006F7290" w:rsidRPr="00B40EA8" w:rsidTr="00EB5D1A">
        <w:trPr>
          <w:gridAfter w:val="9"/>
          <w:wAfter w:w="16018" w:type="dxa"/>
          <w:trHeight w:val="445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r w:rsidRPr="00B40EA8">
              <w:t>План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r w:rsidRPr="00B40EA8">
              <w:t>Факт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/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/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290" w:rsidRPr="00B40EA8" w:rsidRDefault="006F7290" w:rsidP="006F7290">
            <w:r w:rsidRPr="00B40EA8">
              <w:t xml:space="preserve">Предметные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r w:rsidRPr="00B40EA8">
              <w:t>Личностные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roofErr w:type="spellStart"/>
            <w:r w:rsidRPr="00B40EA8">
              <w:t>Метапредметные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/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90" w:rsidRPr="00B40EA8" w:rsidRDefault="006F7290" w:rsidP="006F7290"/>
        </w:tc>
      </w:tr>
      <w:tr w:rsidR="00F05761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F05761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F05761" w:rsidP="006F7290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F05761" w:rsidP="006F7290">
            <w:r w:rsidRPr="00B40EA8">
              <w:rPr>
                <w:color w:val="000000"/>
              </w:rPr>
              <w:t>1</w:t>
            </w:r>
          </w:p>
          <w:p w:rsidR="00F05761" w:rsidRPr="00B40EA8" w:rsidRDefault="00F05761" w:rsidP="006F729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F05761" w:rsidP="006F7290">
            <w:r w:rsidRPr="00B40EA8"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F05761" w:rsidP="006F7290">
            <w:pPr>
              <w:jc w:val="both"/>
            </w:pPr>
            <w:r w:rsidRPr="00B40EA8">
              <w:t>Первый школьный день.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F05761" w:rsidP="006F7290">
            <w:r>
              <w:t>вводный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AC60E8" w:rsidRDefault="00F05761" w:rsidP="00AC60E8">
            <w:r w:rsidRPr="00AC60E8">
              <w:t>Работа в группах, с классом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F05761" w:rsidP="006F7290">
            <w:r w:rsidRPr="00B40EA8">
              <w:t xml:space="preserve">Повторить лексику по </w:t>
            </w:r>
            <w:proofErr w:type="spellStart"/>
            <w:r w:rsidRPr="00B40EA8">
              <w:t>подтемам</w:t>
            </w:r>
            <w:proofErr w:type="spellEnd"/>
            <w:r w:rsidRPr="00B40EA8">
              <w:t xml:space="preserve"> «Лето, школа, каникулы»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F05761" w:rsidP="006F7290">
            <w:r w:rsidRPr="00B40EA8">
              <w:t>Формирование мотивации изучения немецкого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F05761" w:rsidP="006F7290">
            <w:r w:rsidRPr="00B40EA8"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1" w:rsidRPr="00B40EA8" w:rsidRDefault="005E30AF" w:rsidP="006F7290">
            <w:r>
              <w:t>тест по чтению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1" w:rsidRPr="00F05761" w:rsidRDefault="00F05761" w:rsidP="00F05761">
            <w:r w:rsidRPr="00F05761">
              <w:t>Говорение: начинать и поддерживать разговор,</w:t>
            </w:r>
          </w:p>
          <w:p w:rsidR="00F05761" w:rsidRPr="00F05761" w:rsidRDefault="00F05761" w:rsidP="00F05761">
            <w:r w:rsidRPr="00F05761">
              <w:t>повторить ранее изученный лексический материал</w:t>
            </w:r>
          </w:p>
          <w:p w:rsidR="00F05761" w:rsidRPr="00F05761" w:rsidRDefault="00F05761" w:rsidP="00F05761">
            <w:proofErr w:type="spellStart"/>
            <w:r w:rsidRPr="00F05761">
              <w:t>Аудирова</w:t>
            </w:r>
            <w:r>
              <w:t>-</w:t>
            </w:r>
            <w:r w:rsidRPr="00F05761">
              <w:t>ние</w:t>
            </w:r>
            <w:proofErr w:type="spellEnd"/>
            <w:r w:rsidRPr="00F05761">
              <w:t>: понимать в целом речь учителя по ведению урока</w:t>
            </w:r>
          </w:p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rPr>
                <w:color w:val="000000"/>
              </w:rPr>
              <w:t>2</w:t>
            </w:r>
          </w:p>
          <w:p w:rsidR="005E30AF" w:rsidRPr="00B40EA8" w:rsidRDefault="005E30AF" w:rsidP="006F729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rPr>
                <w:color w:val="000000"/>
              </w:rPr>
              <w:t>1</w:t>
            </w:r>
          </w:p>
          <w:p w:rsidR="005E30AF" w:rsidRPr="00B40EA8" w:rsidRDefault="005E30AF" w:rsidP="006F7290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jc w:val="both"/>
            </w:pPr>
            <w:r w:rsidRPr="00B40EA8">
              <w:t>Новый сказочный герой - кот в сапогах.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AC60E8" w:rsidRDefault="005E30AF" w:rsidP="00AC60E8">
            <w:r w:rsidRPr="00AC60E8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Осознание возможностей самореализации средствами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Развитие коммуникативной компетенции. Включая умения взаимодействовать с окружающими,</w:t>
            </w:r>
          </w:p>
          <w:p w:rsidR="005E30AF" w:rsidRPr="00B40EA8" w:rsidRDefault="005E30AF" w:rsidP="006F7290">
            <w:r w:rsidRPr="00B40EA8">
              <w:t>выполняя разные социальные роли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C86812" w:rsidRDefault="005E30AF" w:rsidP="00442A5C">
            <w:pPr>
              <w:snapToGrid w:val="0"/>
              <w:rPr>
                <w:sz w:val="18"/>
                <w:szCs w:val="18"/>
              </w:rPr>
            </w:pPr>
            <w:r w:rsidRPr="00C86812">
              <w:rPr>
                <w:rFonts w:eastAsiaTheme="minorHAnsi"/>
                <w:sz w:val="18"/>
                <w:szCs w:val="18"/>
              </w:rPr>
              <w:t>Ответы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F05761">
            <w:r w:rsidRPr="00F05761">
              <w:t xml:space="preserve">Говорение: сообщать </w:t>
            </w:r>
            <w:proofErr w:type="spellStart"/>
            <w:proofErr w:type="gramStart"/>
            <w:r w:rsidRPr="00F05761">
              <w:t>информа</w:t>
            </w:r>
            <w:r>
              <w:t>-</w:t>
            </w:r>
            <w:r w:rsidRPr="00F05761">
              <w:t>цию</w:t>
            </w:r>
            <w:proofErr w:type="spellEnd"/>
            <w:proofErr w:type="gramEnd"/>
            <w:r w:rsidRPr="00F05761">
              <w:t>, отвечая на вопросы разных видов</w:t>
            </w:r>
          </w:p>
          <w:p w:rsidR="005E30AF" w:rsidRPr="00F05761" w:rsidRDefault="005E30AF" w:rsidP="00F05761">
            <w:proofErr w:type="spellStart"/>
            <w:r>
              <w:t>а</w:t>
            </w:r>
            <w:r w:rsidRPr="00F05761">
              <w:t>удирова</w:t>
            </w:r>
            <w:r>
              <w:t>-</w:t>
            </w:r>
            <w:r w:rsidRPr="00F05761">
              <w:t>ние</w:t>
            </w:r>
            <w:proofErr w:type="spellEnd"/>
            <w:r w:rsidRPr="00F05761">
              <w:t xml:space="preserve">: </w:t>
            </w:r>
            <w:proofErr w:type="spellStart"/>
            <w:r w:rsidRPr="00F05761">
              <w:t>распозна</w:t>
            </w:r>
            <w:r>
              <w:t>-</w:t>
            </w:r>
            <w:r w:rsidRPr="00F05761">
              <w:t>вать</w:t>
            </w:r>
            <w:proofErr w:type="spellEnd"/>
            <w:r w:rsidRPr="00F05761">
              <w:t xml:space="preserve"> на слух и понимать </w:t>
            </w:r>
            <w:proofErr w:type="gramStart"/>
            <w:r w:rsidRPr="00F05761">
              <w:t>связное</w:t>
            </w:r>
            <w:proofErr w:type="gramEnd"/>
            <w:r w:rsidRPr="00F05761">
              <w:t xml:space="preserve"> </w:t>
            </w:r>
            <w:proofErr w:type="spellStart"/>
            <w:r w:rsidRPr="00F05761">
              <w:t>высказыва</w:t>
            </w:r>
            <w:r>
              <w:t>-</w:t>
            </w:r>
            <w:r w:rsidRPr="00F05761">
              <w:t>ние</w:t>
            </w:r>
            <w:proofErr w:type="spellEnd"/>
            <w:r w:rsidRPr="00F05761">
              <w:t xml:space="preserve"> учителя, одноклассников</w:t>
            </w:r>
          </w:p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rPr>
                <w:color w:val="000000"/>
              </w:rPr>
            </w:pPr>
            <w:r w:rsidRPr="00B40EA8"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jc w:val="both"/>
            </w:pPr>
            <w:r w:rsidRPr="00B40EA8">
              <w:t>Простые предложения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AC60E8" w:rsidRDefault="005E30AF" w:rsidP="00AC60E8">
            <w:r w:rsidRPr="00AC60E8">
              <w:t>Групповая работа</w:t>
            </w:r>
          </w:p>
          <w:p w:rsidR="005E30AF" w:rsidRPr="00AC60E8" w:rsidRDefault="005E30AF" w:rsidP="00AC60E8">
            <w:r w:rsidRPr="00AC60E8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Учить воспринимать на слух небольшие по объёму диалоги и воспроизводить 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Формирование коммуникативной компетенции в межкультурной коммуникации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Формировать навыки поиска и выделение нужной информации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C86812" w:rsidRDefault="005E30AF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C86812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F05761">
            <w:r w:rsidRPr="00F05761">
              <w:t xml:space="preserve">Говорение: </w:t>
            </w:r>
            <w:proofErr w:type="spellStart"/>
            <w:proofErr w:type="gramStart"/>
            <w:r w:rsidRPr="00F05761">
              <w:t>представ</w:t>
            </w:r>
            <w:r>
              <w:t>-</w:t>
            </w:r>
            <w:r w:rsidRPr="00F05761">
              <w:t>лять</w:t>
            </w:r>
            <w:proofErr w:type="spellEnd"/>
            <w:proofErr w:type="gramEnd"/>
            <w:r w:rsidRPr="00F05761">
              <w:t xml:space="preserve"> результаты проектной работы</w:t>
            </w:r>
          </w:p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snapToGrid w:val="0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92753B" w:rsidRDefault="005E30AF" w:rsidP="006F7290">
            <w:pPr>
              <w:jc w:val="both"/>
            </w:pPr>
            <w:r w:rsidRPr="0092753B">
              <w:t>Простые предложения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roofErr w:type="spellStart"/>
            <w:proofErr w:type="gramStart"/>
            <w:r>
              <w:t>Комплекс-ное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примене-ние</w:t>
            </w:r>
            <w:proofErr w:type="spellEnd"/>
            <w:r>
              <w:t xml:space="preserve"> знаний и умений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AC60E8" w:rsidRDefault="005E30AF" w:rsidP="00AC60E8">
            <w:r w:rsidRPr="00AC60E8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Развитие трудолюбия, целеустремленности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 xml:space="preserve">Развитие исследовательских  учебных действий, включая навыки </w:t>
            </w:r>
          </w:p>
          <w:p w:rsidR="005E30AF" w:rsidRPr="00B40EA8" w:rsidRDefault="005E30AF" w:rsidP="006F7290">
            <w:r w:rsidRPr="00B40EA8">
              <w:t>работы с информацией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C86812" w:rsidRDefault="005E30AF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C86812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F05761">
            <w:proofErr w:type="spellStart"/>
            <w:proofErr w:type="gramStart"/>
            <w:r w:rsidRPr="00F05761">
              <w:t>Граммати</w:t>
            </w:r>
            <w:r>
              <w:t>-</w:t>
            </w:r>
            <w:r w:rsidRPr="00F05761">
              <w:t>ческая</w:t>
            </w:r>
            <w:proofErr w:type="spellEnd"/>
            <w:proofErr w:type="gramEnd"/>
            <w:r w:rsidRPr="00F05761">
              <w:t xml:space="preserve"> сторона речи: </w:t>
            </w:r>
            <w:proofErr w:type="spellStart"/>
            <w:r w:rsidRPr="00F05761">
              <w:t>использо</w:t>
            </w:r>
            <w:r>
              <w:t>-</w:t>
            </w:r>
            <w:r w:rsidRPr="00F05761">
              <w:t>вать</w:t>
            </w:r>
            <w:proofErr w:type="spellEnd"/>
            <w:r w:rsidRPr="00F05761">
              <w:t xml:space="preserve"> в речи простые </w:t>
            </w:r>
            <w:proofErr w:type="spellStart"/>
            <w:r w:rsidRPr="00F05761">
              <w:t>предложе</w:t>
            </w:r>
            <w:r>
              <w:t>-</w:t>
            </w:r>
            <w:r w:rsidRPr="00F05761">
              <w:t>ния</w:t>
            </w:r>
            <w:proofErr w:type="spellEnd"/>
          </w:p>
          <w:p w:rsidR="005E30AF" w:rsidRPr="00F05761" w:rsidRDefault="005E30AF" w:rsidP="00F05761"/>
          <w:p w:rsidR="005E30AF" w:rsidRPr="00F05761" w:rsidRDefault="005E30AF" w:rsidP="00F05761"/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snapToGrid w:val="0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rPr>
                <w:b/>
              </w:rPr>
            </w:pPr>
            <w:r w:rsidRPr="00B40EA8">
              <w:rPr>
                <w:b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92753B" w:rsidRDefault="005E30AF" w:rsidP="006F7290">
            <w:pPr>
              <w:jc w:val="both"/>
            </w:pPr>
            <w:r w:rsidRPr="0092753B">
              <w:t>Настоящее время глаголов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AC60E8" w:rsidRDefault="005E30AF" w:rsidP="00AC60E8">
            <w:r w:rsidRPr="00AC60E8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Применение правил изученных ранее</w:t>
            </w:r>
          </w:p>
          <w:p w:rsidR="005E30AF" w:rsidRPr="00B40EA8" w:rsidRDefault="005E30AF" w:rsidP="006F7290">
            <w:r w:rsidRPr="00B40EA8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Формирование умений использовать грамматическое правило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C86812" w:rsidRDefault="005E30AF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C86812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F05761">
            <w:r w:rsidRPr="00F05761">
              <w:t xml:space="preserve">Грамматическая сторона речи: </w:t>
            </w:r>
          </w:p>
          <w:p w:rsidR="005E30AF" w:rsidRPr="00F05761" w:rsidRDefault="005E30AF" w:rsidP="00F05761">
            <w:r>
              <w:t>-</w:t>
            </w:r>
            <w:r w:rsidRPr="00F05761">
              <w:t xml:space="preserve"> глаголы в настоящем времени</w:t>
            </w:r>
          </w:p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rPr>
                <w:color w:val="000000"/>
              </w:rPr>
            </w:pPr>
            <w:r w:rsidRPr="00B40EA8"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jc w:val="both"/>
            </w:pPr>
            <w:r w:rsidRPr="00B40EA8">
              <w:t>Что делают дети обычно летом?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AC60E8" w:rsidRDefault="005E30AF" w:rsidP="00AC60E8">
            <w:r w:rsidRPr="00AC60E8">
              <w:t>Развитие умений перевоплощения</w:t>
            </w:r>
          </w:p>
          <w:p w:rsidR="005E30AF" w:rsidRPr="00F91F72" w:rsidRDefault="005E30AF" w:rsidP="00AC60E8">
            <w:pPr>
              <w:rPr>
                <w:sz w:val="28"/>
                <w:szCs w:val="28"/>
              </w:rPr>
            </w:pPr>
            <w:proofErr w:type="spellStart"/>
            <w:r w:rsidRPr="00AC60E8">
              <w:t>инсценирования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Формирование умений использовать грамматическое правило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F70A18" w:rsidRDefault="005E30AF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proofErr w:type="spellStart"/>
            <w:proofErr w:type="gramStart"/>
            <w:r w:rsidRPr="00F70A18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F70A18">
              <w:rPr>
                <w:sz w:val="18"/>
                <w:szCs w:val="18"/>
              </w:rPr>
              <w:t xml:space="preserve"> </w:t>
            </w:r>
            <w:proofErr w:type="spellStart"/>
            <w:r w:rsidRPr="00F70A18">
              <w:rPr>
                <w:sz w:val="18"/>
                <w:szCs w:val="18"/>
              </w:rPr>
              <w:t>творчес-кой</w:t>
            </w:r>
            <w:proofErr w:type="spellEnd"/>
            <w:r w:rsidRPr="00F70A18">
              <w:rPr>
                <w:sz w:val="18"/>
                <w:szCs w:val="18"/>
              </w:rPr>
              <w:t xml:space="preserve"> работы.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F05761">
            <w:r w:rsidRPr="00F05761">
              <w:t>Чтение:</w:t>
            </w:r>
          </w:p>
          <w:p w:rsidR="005E30AF" w:rsidRPr="00F05761" w:rsidRDefault="005E30AF" w:rsidP="00F05761">
            <w:r w:rsidRPr="00F05761">
              <w:t xml:space="preserve">Выделять главные факты из текста и </w:t>
            </w:r>
            <w:proofErr w:type="spellStart"/>
            <w:proofErr w:type="gramStart"/>
            <w:r w:rsidRPr="00F05761">
              <w:t>использо</w:t>
            </w:r>
            <w:r>
              <w:t>-</w:t>
            </w:r>
            <w:r w:rsidRPr="00F05761">
              <w:t>вать</w:t>
            </w:r>
            <w:proofErr w:type="spellEnd"/>
            <w:proofErr w:type="gramEnd"/>
            <w:r w:rsidRPr="00F05761">
              <w:t xml:space="preserve"> полученную информацию в беседе</w:t>
            </w:r>
          </w:p>
          <w:p w:rsidR="005E30AF" w:rsidRPr="00F05761" w:rsidRDefault="005E30AF" w:rsidP="00F05761">
            <w:proofErr w:type="spellStart"/>
            <w:r w:rsidRPr="00F05761">
              <w:t>Аудирова</w:t>
            </w:r>
            <w:r>
              <w:t>-</w:t>
            </w:r>
            <w:r w:rsidRPr="00F05761">
              <w:t>ние</w:t>
            </w:r>
            <w:proofErr w:type="spellEnd"/>
            <w:r w:rsidRPr="00F05761">
              <w:t xml:space="preserve">: </w:t>
            </w:r>
            <w:proofErr w:type="spellStart"/>
            <w:r w:rsidRPr="00F05761">
              <w:t>распозна</w:t>
            </w:r>
            <w:r>
              <w:t>-</w:t>
            </w:r>
            <w:r w:rsidRPr="00F05761">
              <w:t>вать</w:t>
            </w:r>
            <w:proofErr w:type="spellEnd"/>
            <w:r w:rsidRPr="00F05761">
              <w:t xml:space="preserve"> на слух и понимать </w:t>
            </w:r>
            <w:proofErr w:type="gramStart"/>
            <w:r w:rsidRPr="00F05761">
              <w:t>связное</w:t>
            </w:r>
            <w:proofErr w:type="gramEnd"/>
            <w:r w:rsidRPr="00F05761">
              <w:t xml:space="preserve"> </w:t>
            </w:r>
            <w:proofErr w:type="spellStart"/>
            <w:r w:rsidRPr="00F05761">
              <w:t>высказыва</w:t>
            </w:r>
            <w:r>
              <w:t>-</w:t>
            </w:r>
            <w:r w:rsidRPr="00F05761">
              <w:t>ние</w:t>
            </w:r>
            <w:proofErr w:type="spellEnd"/>
            <w:r w:rsidRPr="00F05761">
              <w:t xml:space="preserve"> учителя, </w:t>
            </w:r>
            <w:proofErr w:type="spellStart"/>
            <w:r w:rsidRPr="00F05761">
              <w:t>одноклас</w:t>
            </w:r>
            <w:r>
              <w:t>-</w:t>
            </w:r>
            <w:r w:rsidRPr="00F05761">
              <w:t>сников</w:t>
            </w:r>
            <w:proofErr w:type="spellEnd"/>
          </w:p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rPr>
                <w:color w:val="000000"/>
              </w:rPr>
            </w:pPr>
            <w:r w:rsidRPr="00B40EA8"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jc w:val="both"/>
            </w:pPr>
            <w:r w:rsidRPr="00B40EA8">
              <w:t xml:space="preserve">Дети рассказывают о своих каникулах. </w:t>
            </w:r>
          </w:p>
          <w:p w:rsidR="005E30AF" w:rsidRPr="00B40EA8" w:rsidRDefault="005E30AF" w:rsidP="006F7290">
            <w:pPr>
              <w:jc w:val="both"/>
            </w:pPr>
            <w:r w:rsidRPr="00B40EA8">
              <w:t>А мы?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roofErr w:type="spellStart"/>
            <w:proofErr w:type="gramStart"/>
            <w:r>
              <w:t>обобщ-ение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AC60E8" w:rsidRDefault="005E30AF" w:rsidP="00AC60E8">
            <w:r w:rsidRPr="00AC60E8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Оперирование правилом в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Развитие воли</w:t>
            </w:r>
            <w:proofErr w:type="gramStart"/>
            <w:r w:rsidRPr="00B40EA8">
              <w:t>.</w:t>
            </w:r>
            <w:proofErr w:type="gramEnd"/>
            <w:r w:rsidRPr="00B40EA8">
              <w:t xml:space="preserve"> </w:t>
            </w:r>
            <w:proofErr w:type="spellStart"/>
            <w:proofErr w:type="gramStart"/>
            <w:r w:rsidRPr="00B40EA8">
              <w:t>к</w:t>
            </w:r>
            <w:proofErr w:type="gramEnd"/>
            <w:r w:rsidRPr="00B40EA8">
              <w:t>реативности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Формирование умений использовать грамматическое правило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3C80">
              <w:rPr>
                <w:sz w:val="18"/>
                <w:szCs w:val="18"/>
              </w:rPr>
              <w:t>Ответы на уроке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F05761">
            <w:proofErr w:type="spellStart"/>
            <w:proofErr w:type="gramStart"/>
            <w:r w:rsidRPr="00F05761">
              <w:t>Граммати</w:t>
            </w:r>
            <w:r>
              <w:t>-</w:t>
            </w:r>
            <w:r w:rsidRPr="00F05761">
              <w:t>ческая</w:t>
            </w:r>
            <w:proofErr w:type="spellEnd"/>
            <w:proofErr w:type="gramEnd"/>
            <w:r w:rsidRPr="00F05761">
              <w:t xml:space="preserve"> сторона речи: </w:t>
            </w:r>
          </w:p>
          <w:p w:rsidR="005E30AF" w:rsidRPr="00F05761" w:rsidRDefault="005E30AF" w:rsidP="00F05761">
            <w:proofErr w:type="spellStart"/>
            <w:proofErr w:type="gramStart"/>
            <w:r w:rsidRPr="00F05761">
              <w:t>Использо</w:t>
            </w:r>
            <w:r>
              <w:t>-</w:t>
            </w:r>
            <w:r w:rsidRPr="00F05761">
              <w:t>вать</w:t>
            </w:r>
            <w:proofErr w:type="spellEnd"/>
            <w:proofErr w:type="gramEnd"/>
            <w:r w:rsidRPr="00F05761">
              <w:t xml:space="preserve"> в речи глаголы в настоящем времени</w:t>
            </w:r>
          </w:p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 xml:space="preserve">Учить </w:t>
            </w:r>
            <w:proofErr w:type="gramStart"/>
            <w:r w:rsidRPr="00B40EA8">
              <w:t>немецкий</w:t>
            </w:r>
            <w:proofErr w:type="gramEnd"/>
            <w:r w:rsidRPr="00B40EA8">
              <w:t xml:space="preserve"> – значит знакомиться со страной и людьми.</w:t>
            </w:r>
          </w:p>
          <w:p w:rsidR="005E30AF" w:rsidRPr="00B40EA8" w:rsidRDefault="005E30AF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roofErr w:type="spellStart"/>
            <w:proofErr w:type="gramStart"/>
            <w:r>
              <w:t>обобщ-ение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AC60E8" w:rsidRDefault="005E30AF" w:rsidP="00AC60E8">
            <w:r w:rsidRPr="00AC60E8">
              <w:t>Групповая работа</w:t>
            </w:r>
          </w:p>
          <w:p w:rsidR="005E30AF" w:rsidRPr="00AC60E8" w:rsidRDefault="005E30AF" w:rsidP="00AC60E8">
            <w:r w:rsidRPr="00AC60E8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Владение элементарными средствами чувств и эмоций на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Развитие умений перевоплощения,</w:t>
            </w:r>
          </w:p>
          <w:p w:rsidR="005E30AF" w:rsidRPr="00B40EA8" w:rsidRDefault="005E30AF" w:rsidP="006F7290">
            <w:proofErr w:type="spellStart"/>
            <w:r w:rsidRPr="00B40EA8">
              <w:t>инсценирования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F70A18" w:rsidRDefault="005E30AF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F70A18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F05761">
            <w:r w:rsidRPr="00F05761">
              <w:t>Чтение:</w:t>
            </w:r>
          </w:p>
          <w:p w:rsidR="005E30AF" w:rsidRPr="00F05761" w:rsidRDefault="005E30AF" w:rsidP="00F05761">
            <w:r w:rsidRPr="00F05761">
              <w:t xml:space="preserve">Выделять главные факты из текста и </w:t>
            </w:r>
            <w:proofErr w:type="spellStart"/>
            <w:r w:rsidRPr="00F05761">
              <w:t>использ</w:t>
            </w:r>
            <w:r>
              <w:t>-</w:t>
            </w:r>
            <w:r w:rsidRPr="00F05761">
              <w:t>овать</w:t>
            </w:r>
            <w:proofErr w:type="spellEnd"/>
            <w:r w:rsidRPr="00F05761">
              <w:t xml:space="preserve"> </w:t>
            </w:r>
            <w:proofErr w:type="gramStart"/>
            <w:r w:rsidRPr="00F05761">
              <w:t>полученную</w:t>
            </w:r>
            <w:proofErr w:type="gramEnd"/>
            <w:r w:rsidRPr="00F05761">
              <w:t xml:space="preserve"> </w:t>
            </w:r>
            <w:proofErr w:type="spellStart"/>
            <w:r w:rsidRPr="00F05761">
              <w:t>информа</w:t>
            </w:r>
            <w:r>
              <w:t>-</w:t>
            </w:r>
            <w:r w:rsidRPr="00F05761">
              <w:t>цию</w:t>
            </w:r>
            <w:proofErr w:type="spellEnd"/>
            <w:r w:rsidRPr="00F05761">
              <w:t xml:space="preserve"> в беседе</w:t>
            </w:r>
          </w:p>
          <w:p w:rsidR="005E30AF" w:rsidRPr="00F05761" w:rsidRDefault="005E30AF" w:rsidP="00F05761">
            <w:proofErr w:type="spellStart"/>
            <w:r w:rsidRPr="00F05761">
              <w:t>Аудиров</w:t>
            </w:r>
            <w:r>
              <w:t>-</w:t>
            </w:r>
            <w:r w:rsidRPr="00F05761">
              <w:t>ание</w:t>
            </w:r>
            <w:proofErr w:type="spellEnd"/>
            <w:r w:rsidRPr="00F05761">
              <w:t xml:space="preserve">: </w:t>
            </w:r>
            <w:proofErr w:type="spellStart"/>
            <w:r w:rsidRPr="00F05761">
              <w:t>распозна</w:t>
            </w:r>
            <w:r>
              <w:t>-</w:t>
            </w:r>
            <w:r w:rsidRPr="00F05761">
              <w:t>вать</w:t>
            </w:r>
            <w:proofErr w:type="spellEnd"/>
            <w:r w:rsidRPr="00F05761">
              <w:t xml:space="preserve"> на слух и понимать </w:t>
            </w:r>
            <w:proofErr w:type="gramStart"/>
            <w:r w:rsidRPr="00F05761">
              <w:t>связное</w:t>
            </w:r>
            <w:proofErr w:type="gramEnd"/>
            <w:r w:rsidRPr="00F05761">
              <w:t xml:space="preserve"> </w:t>
            </w:r>
            <w:proofErr w:type="spellStart"/>
            <w:r w:rsidRPr="00F05761">
              <w:t>высказыв</w:t>
            </w:r>
            <w:r>
              <w:t>-</w:t>
            </w:r>
            <w:r w:rsidRPr="00F05761">
              <w:t>ание</w:t>
            </w:r>
            <w:proofErr w:type="spellEnd"/>
            <w:r w:rsidRPr="00F05761">
              <w:t xml:space="preserve"> учителя, </w:t>
            </w:r>
            <w:proofErr w:type="spellStart"/>
            <w:r w:rsidRPr="00F05761">
              <w:t>одноклас</w:t>
            </w:r>
            <w:r>
              <w:t>-</w:t>
            </w:r>
            <w:r w:rsidRPr="00F05761">
              <w:t>сников</w:t>
            </w:r>
            <w:proofErr w:type="spellEnd"/>
          </w:p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9</w:t>
            </w:r>
          </w:p>
          <w:p w:rsidR="005E30AF" w:rsidRPr="00B40EA8" w:rsidRDefault="005E30AF" w:rsidP="006F729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rPr>
                <w:color w:val="000000"/>
              </w:rPr>
            </w:pPr>
            <w:r w:rsidRPr="00B40EA8"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Что учишь, то знаешь.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AC60E8" w:rsidRDefault="005E30AF" w:rsidP="00AC60E8">
            <w:r w:rsidRPr="00AC60E8">
              <w:t>Формирование личностной коммуникативной рефлексии</w:t>
            </w:r>
          </w:p>
          <w:p w:rsidR="005E30AF" w:rsidRPr="00B40EA8" w:rsidRDefault="005E30AF" w:rsidP="00AC60E8">
            <w:r w:rsidRPr="00AC60E8">
              <w:t>Стремление к лучшему осознанию культуры своего народа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Толерантное отношение к проявлению иной культуры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Формировать навыки поиска и выделение нужной информации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F70A18" w:rsidRDefault="005E30AF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F70A18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F05761">
            <w:r w:rsidRPr="00F05761">
              <w:t xml:space="preserve">Говорение: сообщать </w:t>
            </w:r>
            <w:proofErr w:type="spellStart"/>
            <w:proofErr w:type="gramStart"/>
            <w:r w:rsidRPr="00F05761">
              <w:t>информа</w:t>
            </w:r>
            <w:r>
              <w:t>-</w:t>
            </w:r>
            <w:r w:rsidRPr="00F05761">
              <w:t>цию</w:t>
            </w:r>
            <w:proofErr w:type="spellEnd"/>
            <w:proofErr w:type="gramEnd"/>
            <w:r w:rsidRPr="00F05761">
              <w:t>, отвечая на вопросы разных видов</w:t>
            </w:r>
          </w:p>
          <w:p w:rsidR="005E30AF" w:rsidRPr="00F05761" w:rsidRDefault="005E30AF" w:rsidP="00F05761">
            <w:r w:rsidRPr="00F05761">
              <w:t>Аудирова</w:t>
            </w:r>
            <w:r>
              <w:t>-</w:t>
            </w:r>
            <w:r w:rsidRPr="00F05761">
              <w:t xml:space="preserve">ние6 вербально или </w:t>
            </w:r>
            <w:proofErr w:type="spellStart"/>
            <w:r w:rsidRPr="00F05761">
              <w:t>невербально</w:t>
            </w:r>
            <w:proofErr w:type="spellEnd"/>
            <w:r w:rsidRPr="00F05761">
              <w:t xml:space="preserve"> реагировать на услышанное</w:t>
            </w:r>
          </w:p>
          <w:p w:rsidR="005E30AF" w:rsidRPr="00F05761" w:rsidRDefault="005E30AF" w:rsidP="00F05761">
            <w:r w:rsidRPr="00F05761">
              <w:t>Чтение:</w:t>
            </w:r>
          </w:p>
          <w:p w:rsidR="005E30AF" w:rsidRPr="00F05761" w:rsidRDefault="005E30AF" w:rsidP="00F05761">
            <w:r w:rsidRPr="00F05761">
              <w:t xml:space="preserve">Выделять главные факты из текста и </w:t>
            </w:r>
            <w:proofErr w:type="spellStart"/>
            <w:r w:rsidRPr="00F05761">
              <w:t>использо</w:t>
            </w:r>
            <w:r>
              <w:t>-</w:t>
            </w:r>
            <w:r w:rsidRPr="00F05761">
              <w:t>вать</w:t>
            </w:r>
            <w:proofErr w:type="spellEnd"/>
            <w:r w:rsidRPr="00F05761">
              <w:t xml:space="preserve"> </w:t>
            </w:r>
            <w:proofErr w:type="gramStart"/>
            <w:r w:rsidRPr="00F05761">
              <w:t>полученную</w:t>
            </w:r>
            <w:proofErr w:type="gramEnd"/>
            <w:r w:rsidRPr="00F05761">
              <w:t xml:space="preserve"> </w:t>
            </w:r>
            <w:proofErr w:type="spellStart"/>
            <w:r w:rsidRPr="00F05761">
              <w:t>информа</w:t>
            </w:r>
            <w:r>
              <w:t>-</w:t>
            </w:r>
            <w:r w:rsidRPr="00F05761">
              <w:t>цию</w:t>
            </w:r>
            <w:proofErr w:type="spellEnd"/>
            <w:r w:rsidRPr="00F05761">
              <w:t xml:space="preserve"> в беседе</w:t>
            </w:r>
          </w:p>
          <w:p w:rsidR="005E30AF" w:rsidRPr="00F05761" w:rsidRDefault="005E30AF" w:rsidP="00F05761">
            <w:proofErr w:type="spellStart"/>
            <w:r w:rsidRPr="00F05761">
              <w:t>Аудирова</w:t>
            </w:r>
            <w:r>
              <w:t>-</w:t>
            </w:r>
            <w:r w:rsidRPr="00F05761">
              <w:t>ние</w:t>
            </w:r>
            <w:proofErr w:type="spellEnd"/>
            <w:r w:rsidRPr="00F05761">
              <w:t xml:space="preserve">: </w:t>
            </w:r>
            <w:proofErr w:type="spellStart"/>
            <w:r w:rsidRPr="00F05761">
              <w:t>распозна</w:t>
            </w:r>
            <w:r>
              <w:t>-</w:t>
            </w:r>
            <w:r w:rsidRPr="00F05761">
              <w:t>вать</w:t>
            </w:r>
            <w:proofErr w:type="spellEnd"/>
            <w:r w:rsidRPr="00F05761">
              <w:t xml:space="preserve"> на слух и понимать </w:t>
            </w:r>
            <w:proofErr w:type="gramStart"/>
            <w:r w:rsidRPr="00F05761">
              <w:t>связное</w:t>
            </w:r>
            <w:proofErr w:type="gramEnd"/>
            <w:r w:rsidRPr="00F05761">
              <w:t xml:space="preserve"> </w:t>
            </w:r>
            <w:proofErr w:type="spellStart"/>
            <w:r w:rsidRPr="00F05761">
              <w:t>высказыв</w:t>
            </w:r>
            <w:r>
              <w:t>-</w:t>
            </w:r>
            <w:r w:rsidRPr="00F05761">
              <w:t>ание</w:t>
            </w:r>
            <w:proofErr w:type="spellEnd"/>
            <w:r w:rsidRPr="00F05761">
              <w:t xml:space="preserve"> учителя, </w:t>
            </w:r>
            <w:proofErr w:type="spellStart"/>
            <w:r w:rsidRPr="00F05761">
              <w:t>одноклас</w:t>
            </w:r>
            <w:r>
              <w:t>-</w:t>
            </w:r>
            <w:r w:rsidRPr="00F05761">
              <w:t>сников</w:t>
            </w:r>
            <w:proofErr w:type="spellEnd"/>
          </w:p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rPr>
                <w:color w:val="000000"/>
              </w:rPr>
            </w:pPr>
            <w:r w:rsidRPr="00B40EA8"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Что учишь, то знаешь.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AC60E8" w:rsidRDefault="005E30AF" w:rsidP="006F7290">
            <w:r w:rsidRPr="00AC60E8">
              <w:t>Толерантное отношение к проявлению иной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0AF" w:rsidRPr="00B40EA8" w:rsidRDefault="005E30AF" w:rsidP="006F7290">
            <w:pPr>
              <w:jc w:val="center"/>
              <w:rPr>
                <w:b/>
              </w:rPr>
            </w:pPr>
            <w:r w:rsidRPr="00B40EA8">
              <w:t xml:space="preserve">Итоговая контрольная работа по теме: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0AF" w:rsidRPr="00B40EA8" w:rsidRDefault="005E30AF" w:rsidP="006F7290">
            <w:pPr>
              <w:jc w:val="center"/>
              <w:rPr>
                <w:b/>
              </w:rPr>
            </w:pPr>
            <w:r w:rsidRPr="00B40EA8">
              <w:t xml:space="preserve">Итоговая контрольная работа по теме: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AC60E8">
            <w:r w:rsidRPr="00B40EA8"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F70A18" w:rsidRDefault="005E30AF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F70A18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F05761">
            <w:proofErr w:type="spellStart"/>
            <w:r w:rsidRPr="00F05761">
              <w:t>Аудирова</w:t>
            </w:r>
            <w:r>
              <w:t>-</w:t>
            </w:r>
            <w:r w:rsidRPr="00F05761">
              <w:t>ние</w:t>
            </w:r>
            <w:proofErr w:type="spellEnd"/>
            <w:r w:rsidRPr="00F05761">
              <w:t xml:space="preserve"> вербально или </w:t>
            </w:r>
            <w:proofErr w:type="spellStart"/>
            <w:r w:rsidRPr="00F05761">
              <w:t>невербально</w:t>
            </w:r>
            <w:proofErr w:type="spellEnd"/>
            <w:r w:rsidRPr="00F05761">
              <w:t xml:space="preserve"> реагировать на услышанное</w:t>
            </w:r>
          </w:p>
          <w:p w:rsidR="005E30AF" w:rsidRPr="00F05761" w:rsidRDefault="005E30AF" w:rsidP="00F05761">
            <w:r w:rsidRPr="00F05761">
              <w:t>Письмо: делать краткие выписки из текста</w:t>
            </w:r>
          </w:p>
        </w:tc>
      </w:tr>
      <w:tr w:rsidR="005E30AF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11-12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rPr>
                <w:color w:val="000000"/>
              </w:rPr>
            </w:pPr>
            <w:r w:rsidRPr="00B40EA8"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Маленькие немецкие города имеют много общего.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>
              <w:t>изучение нового материала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AC60E8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Готовность  и умение осуществлять индивидуальную проектную работу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Формирование мотивации изучения немецкого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AC60E8">
            <w:r w:rsidRPr="00B40EA8">
              <w:t>Освоение правил и навыков ведения беседы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F70A18" w:rsidRDefault="005E30AF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F70A18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6F7290">
            <w:r w:rsidRPr="00F05761">
              <w:t>Письмо: делать краткие выписки из текста</w:t>
            </w:r>
          </w:p>
        </w:tc>
      </w:tr>
      <w:tr w:rsidR="005E30AF" w:rsidRPr="00B40EA8" w:rsidTr="00EB5D1A">
        <w:trPr>
          <w:gridAfter w:val="9"/>
          <w:wAfter w:w="16018" w:type="dxa"/>
          <w:trHeight w:val="495"/>
        </w:trPr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0AF" w:rsidRPr="00B40EA8" w:rsidRDefault="005E30AF" w:rsidP="006F7290">
            <w:pPr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jc w:val="center"/>
            </w:pPr>
          </w:p>
          <w:p w:rsidR="005E30AF" w:rsidRPr="00B40EA8" w:rsidRDefault="005E30AF" w:rsidP="006F7290">
            <w:pPr>
              <w:jc w:val="center"/>
            </w:pPr>
            <w:r w:rsidRPr="00B40EA8">
              <w:t>Старый немецкий город.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>
              <w:t>изучение нового материала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pPr>
              <w:jc w:val="center"/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0AF" w:rsidRPr="00B40EA8" w:rsidRDefault="005E30AF" w:rsidP="006F7290">
            <w:pPr>
              <w:jc w:val="center"/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6F7290">
            <w:r w:rsidRPr="00F05761">
              <w:t>Стремление к познанию  нового</w:t>
            </w:r>
          </w:p>
        </w:tc>
      </w:tr>
      <w:tr w:rsidR="005E30AF" w:rsidRPr="00B40EA8" w:rsidTr="00EB5D1A">
        <w:trPr>
          <w:gridAfter w:val="9"/>
          <w:wAfter w:w="16018" w:type="dxa"/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Распознавание и употребление в устной и письменной речи основных норм речевого этикета, принятых  в стране изучаемого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>
            <w:r w:rsidRPr="00B40EA8">
              <w:t>Толерантное отношение к проявлению иной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AC60E8">
            <w:r w:rsidRPr="00B40EA8"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0AF" w:rsidRPr="00B40EA8" w:rsidRDefault="005E30AF" w:rsidP="006F7290"/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0AF" w:rsidRPr="00F05761" w:rsidRDefault="005E30AF" w:rsidP="006F7290">
            <w:pPr>
              <w:snapToGrid w:val="0"/>
            </w:pP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Мы делаем рекламу города.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AC60E8" w:rsidRDefault="00AD7BA4" w:rsidP="006F7290">
            <w:pPr>
              <w:rPr>
                <w:color w:val="000000"/>
              </w:rPr>
            </w:pPr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2215D">
            <w:r w:rsidRPr="0042215D">
              <w:t>Групповая работа</w:t>
            </w:r>
          </w:p>
          <w:p w:rsidR="00AD7BA4" w:rsidRPr="0042215D" w:rsidRDefault="00AD7BA4" w:rsidP="0042215D">
            <w:r w:rsidRPr="0042215D">
              <w:t>Работа учащихся в классе</w:t>
            </w:r>
          </w:p>
          <w:p w:rsidR="00AD7BA4" w:rsidRPr="00B40EA8" w:rsidRDefault="00AD7BA4" w:rsidP="0042215D">
            <w:pPr>
              <w:rPr>
                <w:color w:val="000000"/>
              </w:rPr>
            </w:pPr>
            <w:r w:rsidRPr="0042215D">
              <w:t>Виртуальное путешествие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Сообщать краткие сведения о </w:t>
            </w:r>
            <w:proofErr w:type="gramStart"/>
            <w:r w:rsidRPr="00B40EA8">
              <w:t>прочитанном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Создание определенной эмоциональной настроенности через восприятие романтической атмосферы немецкого города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61C60" w:rsidRDefault="00AD7BA4" w:rsidP="00442A5C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261C60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261C60">
              <w:rPr>
                <w:sz w:val="18"/>
                <w:szCs w:val="18"/>
              </w:rPr>
              <w:t xml:space="preserve"> творческой работы.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Чтение: Зрительно </w:t>
            </w:r>
            <w:proofErr w:type="spellStart"/>
            <w:proofErr w:type="gramStart"/>
            <w:r w:rsidRPr="003E4FC4">
              <w:t>восприни</w:t>
            </w:r>
            <w:r>
              <w:t>-</w:t>
            </w:r>
            <w:r w:rsidRPr="003E4FC4">
              <w:t>мать</w:t>
            </w:r>
            <w:proofErr w:type="spellEnd"/>
            <w:proofErr w:type="gramEnd"/>
            <w:r w:rsidRPr="003E4FC4">
              <w:t xml:space="preserve"> текст, узнавать знакомые слова, понимать основное содержание</w:t>
            </w:r>
          </w:p>
          <w:p w:rsidR="00AD7BA4" w:rsidRPr="00F05761" w:rsidRDefault="00AD7BA4" w:rsidP="003E4FC4">
            <w:r w:rsidRPr="003E4FC4">
              <w:t>Грамматическая сторона речи: передавать грамм</w:t>
            </w:r>
            <w:proofErr w:type="gramStart"/>
            <w:r w:rsidRPr="003E4FC4">
              <w:t>.</w:t>
            </w:r>
            <w:proofErr w:type="gramEnd"/>
            <w:r w:rsidRPr="003E4FC4">
              <w:t xml:space="preserve"> </w:t>
            </w:r>
            <w:proofErr w:type="gramStart"/>
            <w:r>
              <w:t>я</w:t>
            </w:r>
            <w:proofErr w:type="gramEnd"/>
            <w:r w:rsidRPr="003E4FC4">
              <w:t xml:space="preserve">вления 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На улицах города.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AC60E8" w:rsidRDefault="00AD7BA4" w:rsidP="006F7290">
            <w:pPr>
              <w:rPr>
                <w:color w:val="000000"/>
              </w:rPr>
            </w:pPr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2215D">
            <w:r w:rsidRPr="0042215D">
              <w:t>Индивидуальная и   парная работа</w:t>
            </w:r>
          </w:p>
          <w:p w:rsidR="00AD7BA4" w:rsidRPr="00B40EA8" w:rsidRDefault="00AD7BA4" w:rsidP="0042215D">
            <w:proofErr w:type="spellStart"/>
            <w:r w:rsidRPr="0042215D">
              <w:t>Креативный</w:t>
            </w:r>
            <w:proofErr w:type="spellEnd"/>
            <w:r w:rsidRPr="0042215D">
              <w:t xml:space="preserve"> проект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Владение элементарными средствами чувств и эмоций на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коммуникативной компетенции в межкультурной коммуникации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коммуникативной компетенции. Включая умения взаимодействовать с окружающими,</w:t>
            </w:r>
          </w:p>
          <w:p w:rsidR="00AD7BA4" w:rsidRPr="00B40EA8" w:rsidRDefault="00AD7BA4" w:rsidP="00AC60E8">
            <w:r w:rsidRPr="00B40EA8">
              <w:t>выполняя разные социальные роли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61C60" w:rsidRDefault="00AD7BA4" w:rsidP="00442A5C">
            <w:pPr>
              <w:rPr>
                <w:sz w:val="18"/>
                <w:szCs w:val="18"/>
              </w:rPr>
            </w:pPr>
            <w:r w:rsidRPr="00261C60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6F2F09" w:rsidRDefault="00AD7BA4" w:rsidP="003E4FC4">
            <w:r w:rsidRPr="006F2F09">
              <w:t xml:space="preserve">Говорение: </w:t>
            </w:r>
            <w:proofErr w:type="spellStart"/>
            <w:proofErr w:type="gramStart"/>
            <w:r w:rsidRPr="006F2F09">
              <w:t>представ</w:t>
            </w:r>
            <w:r>
              <w:t>-</w:t>
            </w:r>
            <w:r w:rsidRPr="006F2F09">
              <w:t>лять</w:t>
            </w:r>
            <w:proofErr w:type="spellEnd"/>
            <w:proofErr w:type="gramEnd"/>
            <w:r w:rsidRPr="006F2F09">
              <w:t xml:space="preserve"> результаты проектной работы</w:t>
            </w:r>
          </w:p>
          <w:p w:rsidR="00AD7BA4" w:rsidRPr="00F05761" w:rsidRDefault="00AD7BA4" w:rsidP="003E4FC4">
            <w:proofErr w:type="spellStart"/>
            <w:r w:rsidRPr="006F2F09">
              <w:t>Аудирова</w:t>
            </w:r>
            <w:r>
              <w:t>-</w:t>
            </w:r>
            <w:r w:rsidRPr="006F2F09">
              <w:t>ние</w:t>
            </w:r>
            <w:proofErr w:type="spellEnd"/>
            <w:r w:rsidRPr="006F2F09">
              <w:t xml:space="preserve">: </w:t>
            </w:r>
            <w:proofErr w:type="spellStart"/>
            <w:r w:rsidRPr="006F2F09">
              <w:t>распозна</w:t>
            </w:r>
            <w:r>
              <w:t>-</w:t>
            </w:r>
            <w:r w:rsidRPr="006F2F09">
              <w:t>вать</w:t>
            </w:r>
            <w:proofErr w:type="spellEnd"/>
            <w:r w:rsidRPr="006F2F09">
              <w:t xml:space="preserve"> на слух и понимать </w:t>
            </w:r>
            <w:proofErr w:type="gramStart"/>
            <w:r w:rsidRPr="006F2F09">
              <w:t>связное</w:t>
            </w:r>
            <w:proofErr w:type="gramEnd"/>
            <w:r w:rsidRPr="006F2F09">
              <w:t xml:space="preserve"> </w:t>
            </w:r>
            <w:proofErr w:type="spellStart"/>
            <w:r w:rsidRPr="006F2F09">
              <w:t>высказыв</w:t>
            </w:r>
            <w:r>
              <w:t>-</w:t>
            </w:r>
            <w:r w:rsidRPr="006F2F09">
              <w:t>ание</w:t>
            </w:r>
            <w:proofErr w:type="spellEnd"/>
            <w:r w:rsidRPr="006F2F09">
              <w:t xml:space="preserve"> учителя, </w:t>
            </w:r>
            <w:proofErr w:type="spellStart"/>
            <w:r w:rsidRPr="006F2F09">
              <w:t>одноклас</w:t>
            </w:r>
            <w:r>
              <w:t>-</w:t>
            </w:r>
            <w:r w:rsidRPr="006F2F09">
              <w:t>сников</w:t>
            </w:r>
            <w:proofErr w:type="spellEnd"/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Немецкие существительные во множественном числе.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AC60E8" w:rsidRDefault="00AD7BA4" w:rsidP="006F7290">
            <w:pPr>
              <w:rPr>
                <w:color w:val="000000"/>
              </w:rPr>
            </w:pPr>
            <w:r>
              <w:t>изучение нового материала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42A5C">
            <w:r w:rsidRPr="0042215D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Готовность содействовать ознакомлению с культурой другой страны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Освоение правил и навыков ведения беседы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D169A5" w:rsidRDefault="00AD7BA4" w:rsidP="00442A5C">
            <w:pPr>
              <w:snapToGrid w:val="0"/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 xml:space="preserve"> 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6F2F09" w:rsidRDefault="00AD7BA4" w:rsidP="003E4FC4">
            <w:r w:rsidRPr="006F2F09">
              <w:t xml:space="preserve">Говорение: сообщать </w:t>
            </w:r>
            <w:proofErr w:type="spellStart"/>
            <w:proofErr w:type="gramStart"/>
            <w:r w:rsidRPr="006F2F09">
              <w:t>информа</w:t>
            </w:r>
            <w:r>
              <w:t>-</w:t>
            </w:r>
            <w:r w:rsidRPr="006F2F09">
              <w:t>цию</w:t>
            </w:r>
            <w:proofErr w:type="spellEnd"/>
            <w:proofErr w:type="gramEnd"/>
            <w:r w:rsidRPr="006F2F09">
              <w:t>, отвечая на вопросы разных видов</w:t>
            </w:r>
          </w:p>
          <w:p w:rsidR="00AD7BA4" w:rsidRPr="006F2F09" w:rsidRDefault="00AD7BA4" w:rsidP="003E4FC4">
            <w:proofErr w:type="spellStart"/>
            <w:proofErr w:type="gramStart"/>
            <w:r w:rsidRPr="006F2F09">
              <w:t>Граммати</w:t>
            </w:r>
            <w:r>
              <w:t>-</w:t>
            </w:r>
            <w:r w:rsidRPr="006F2F09">
              <w:t>ческая</w:t>
            </w:r>
            <w:proofErr w:type="spellEnd"/>
            <w:proofErr w:type="gramEnd"/>
            <w:r w:rsidRPr="006F2F09">
              <w:t xml:space="preserve"> сторона речи: </w:t>
            </w:r>
          </w:p>
          <w:p w:rsidR="00AD7BA4" w:rsidRPr="00F05761" w:rsidRDefault="00AD7BA4" w:rsidP="003E4FC4">
            <w:proofErr w:type="spellStart"/>
            <w:proofErr w:type="gramStart"/>
            <w:r w:rsidRPr="006F2F09">
              <w:t>Использо</w:t>
            </w:r>
            <w:r>
              <w:t>-</w:t>
            </w:r>
            <w:r w:rsidRPr="006F2F09">
              <w:t>вать</w:t>
            </w:r>
            <w:proofErr w:type="spellEnd"/>
            <w:proofErr w:type="gramEnd"/>
            <w:r w:rsidRPr="006F2F09">
              <w:t xml:space="preserve"> в речи разные типы </w:t>
            </w:r>
            <w:proofErr w:type="spellStart"/>
            <w:r w:rsidRPr="006F2F09">
              <w:t>предложе</w:t>
            </w:r>
            <w:r>
              <w:t>-</w:t>
            </w:r>
            <w:r w:rsidRPr="006F2F09">
              <w:t>ний</w:t>
            </w:r>
            <w:proofErr w:type="spellEnd"/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16-18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Мы описываем свой город.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F05761">
            <w:proofErr w:type="spellStart"/>
            <w:proofErr w:type="gramStart"/>
            <w:r>
              <w:t>обобщ-ение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42A5C">
            <w:r w:rsidRPr="0042215D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Употребление нового правила в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Развитие мышления, памяти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исследовательских  учебных действий, включая навыки работы с информацией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61C60" w:rsidRDefault="00AD7BA4" w:rsidP="00442A5C">
            <w:pPr>
              <w:rPr>
                <w:sz w:val="18"/>
                <w:szCs w:val="18"/>
              </w:rPr>
            </w:pPr>
            <w:r w:rsidRPr="00261C60">
              <w:rPr>
                <w:sz w:val="18"/>
                <w:szCs w:val="18"/>
              </w:rPr>
              <w:t>Работа на уроке. Словарная работа.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>передавать грамм</w:t>
            </w:r>
            <w:proofErr w:type="gramStart"/>
            <w:r w:rsidRPr="003E4FC4">
              <w:t>.</w:t>
            </w:r>
            <w:proofErr w:type="gramEnd"/>
            <w:r w:rsidRPr="003E4FC4">
              <w:t xml:space="preserve"> </w:t>
            </w:r>
            <w:proofErr w:type="gramStart"/>
            <w:r>
              <w:t>я</w:t>
            </w:r>
            <w:proofErr w:type="gramEnd"/>
            <w:r w:rsidRPr="003E4FC4">
              <w:t>вления в целях их лучшего осознания</w:t>
            </w:r>
          </w:p>
        </w:tc>
      </w:tr>
      <w:tr w:rsidR="00AD7BA4" w:rsidRPr="00B40EA8" w:rsidTr="00EB5D1A">
        <w:tc>
          <w:tcPr>
            <w:tcW w:w="15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F05761" w:rsidRDefault="00AD7BA4" w:rsidP="006F7290">
            <w:pPr>
              <w:jc w:val="center"/>
            </w:pPr>
          </w:p>
        </w:tc>
        <w:tc>
          <w:tcPr>
            <w:tcW w:w="1559" w:type="dxa"/>
          </w:tcPr>
          <w:p w:rsidR="00AD7BA4" w:rsidRPr="00B40EA8" w:rsidRDefault="00AD7BA4">
            <w:pPr>
              <w:widowControl/>
              <w:suppressAutoHyphens w:val="0"/>
              <w:autoSpaceDE/>
              <w:spacing w:after="200" w:line="276" w:lineRule="auto"/>
            </w:pPr>
          </w:p>
        </w:tc>
        <w:tc>
          <w:tcPr>
            <w:tcW w:w="1559" w:type="dxa"/>
          </w:tcPr>
          <w:p w:rsidR="00AD7BA4" w:rsidRPr="00B40EA8" w:rsidRDefault="00AD7BA4">
            <w:pPr>
              <w:widowControl/>
              <w:suppressAutoHyphens w:val="0"/>
              <w:autoSpaceDE/>
              <w:spacing w:after="200" w:line="276" w:lineRule="auto"/>
            </w:pPr>
          </w:p>
        </w:tc>
        <w:tc>
          <w:tcPr>
            <w:tcW w:w="1556" w:type="dxa"/>
          </w:tcPr>
          <w:p w:rsidR="00AD7BA4" w:rsidRPr="00B40EA8" w:rsidRDefault="00AD7BA4">
            <w:pPr>
              <w:widowControl/>
              <w:suppressAutoHyphens w:val="0"/>
              <w:autoSpaceDE/>
              <w:spacing w:after="200" w:line="276" w:lineRule="auto"/>
            </w:pPr>
          </w:p>
        </w:tc>
        <w:tc>
          <w:tcPr>
            <w:tcW w:w="1556" w:type="dxa"/>
          </w:tcPr>
          <w:p w:rsidR="00AD7BA4" w:rsidRPr="00B40EA8" w:rsidRDefault="00AD7BA4" w:rsidP="006F7290">
            <w:r w:rsidRPr="00B40EA8">
              <w:t>Берлин, Веймар и Лейпциг.</w:t>
            </w:r>
          </w:p>
          <w:p w:rsidR="00AD7BA4" w:rsidRPr="00B40EA8" w:rsidRDefault="00AD7BA4" w:rsidP="006F7290"/>
          <w:p w:rsidR="00AD7BA4" w:rsidRPr="00B40EA8" w:rsidRDefault="00AD7BA4" w:rsidP="006F7290"/>
        </w:tc>
        <w:tc>
          <w:tcPr>
            <w:tcW w:w="2015" w:type="dxa"/>
          </w:tcPr>
          <w:p w:rsidR="00AD7BA4" w:rsidRPr="00F91F72" w:rsidRDefault="00AD7BA4" w:rsidP="00F05761">
            <w:pPr>
              <w:rPr>
                <w:sz w:val="28"/>
                <w:szCs w:val="28"/>
              </w:rPr>
            </w:pPr>
            <w:r w:rsidRPr="00F91F72">
              <w:rPr>
                <w:sz w:val="28"/>
                <w:szCs w:val="28"/>
              </w:rPr>
              <w:t>Стремление к лучшему осознанию культуры своего народа</w:t>
            </w:r>
          </w:p>
        </w:tc>
        <w:tc>
          <w:tcPr>
            <w:tcW w:w="2015" w:type="dxa"/>
          </w:tcPr>
          <w:p w:rsidR="00AD7BA4" w:rsidRPr="00B40EA8" w:rsidRDefault="00AD7BA4">
            <w:pPr>
              <w:widowControl/>
              <w:suppressAutoHyphens w:val="0"/>
              <w:autoSpaceDE/>
              <w:spacing w:after="200" w:line="276" w:lineRule="auto"/>
            </w:pPr>
          </w:p>
        </w:tc>
        <w:tc>
          <w:tcPr>
            <w:tcW w:w="2015" w:type="dxa"/>
          </w:tcPr>
          <w:p w:rsidR="00AD7BA4" w:rsidRPr="00B40EA8" w:rsidRDefault="00AD7BA4" w:rsidP="006F7290">
            <w:r w:rsidRPr="00B40EA8">
              <w:t>Готовность  и умение осуществлять индивидуальную проектную работу</w:t>
            </w:r>
          </w:p>
        </w:tc>
        <w:tc>
          <w:tcPr>
            <w:tcW w:w="2012" w:type="dxa"/>
          </w:tcPr>
          <w:p w:rsidR="00AD7BA4" w:rsidRPr="00B40EA8" w:rsidRDefault="00AD7BA4" w:rsidP="006F7290">
            <w:r w:rsidRPr="00B40EA8">
              <w:t>Стремление к лучшему осознанию культуры своего народа</w:t>
            </w:r>
          </w:p>
        </w:tc>
        <w:tc>
          <w:tcPr>
            <w:tcW w:w="1731" w:type="dxa"/>
          </w:tcPr>
          <w:p w:rsidR="00AD7BA4" w:rsidRPr="00B40EA8" w:rsidRDefault="00AD7BA4" w:rsidP="00AC60E8">
            <w:r w:rsidRPr="00B40EA8">
              <w:t>Осуществлять регулятивные действия самоконтроля в процессе коммуникативной деятельности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92753B">
            <w:r w:rsidRPr="0092753B">
              <w:t xml:space="preserve">Старый Немецкий город. Что в нем?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6F7290">
            <w:pPr>
              <w:rPr>
                <w:color w:val="000000"/>
              </w:rPr>
            </w:pPr>
            <w:proofErr w:type="spellStart"/>
            <w:proofErr w:type="gramStart"/>
            <w:r>
              <w:t>обобщ-ение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2215D">
            <w:r w:rsidRPr="0042215D">
              <w:t>Индивидуальная и   парная работа</w:t>
            </w:r>
          </w:p>
          <w:p w:rsidR="00AD7BA4" w:rsidRPr="00B40EA8" w:rsidRDefault="00AD7BA4" w:rsidP="0042215D">
            <w:r w:rsidRPr="0042215D">
              <w:t>Творческая мастерская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общекультурной и этнической идентичности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61C60" w:rsidRDefault="00AD7BA4" w:rsidP="00442A5C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261C60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261C60">
              <w:rPr>
                <w:sz w:val="18"/>
                <w:szCs w:val="18"/>
              </w:rPr>
              <w:t xml:space="preserve"> теста.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Выделять главные факты из текста и </w:t>
            </w:r>
            <w:proofErr w:type="spellStart"/>
            <w:r w:rsidRPr="003E4FC4">
              <w:t>использо</w:t>
            </w:r>
            <w:r>
              <w:t>-</w:t>
            </w:r>
            <w:r w:rsidRPr="003E4FC4">
              <w:t>вать</w:t>
            </w:r>
            <w:proofErr w:type="spellEnd"/>
            <w:r w:rsidRPr="003E4FC4">
              <w:t xml:space="preserve"> </w:t>
            </w:r>
            <w:proofErr w:type="gramStart"/>
            <w:r w:rsidRPr="003E4FC4">
              <w:t>полученную</w:t>
            </w:r>
            <w:proofErr w:type="gramEnd"/>
            <w:r w:rsidRPr="003E4FC4">
              <w:t xml:space="preserve"> </w:t>
            </w:r>
            <w:proofErr w:type="spellStart"/>
            <w:r w:rsidRPr="003E4FC4">
              <w:t>информа</w:t>
            </w:r>
            <w:r>
              <w:t>-</w:t>
            </w:r>
            <w:r w:rsidRPr="003E4FC4">
              <w:t>цию</w:t>
            </w:r>
            <w:proofErr w:type="spellEnd"/>
            <w:r w:rsidRPr="003E4FC4">
              <w:t xml:space="preserve"> в беседе</w:t>
            </w:r>
          </w:p>
          <w:p w:rsidR="00AD7BA4" w:rsidRPr="00F05761" w:rsidRDefault="00AD7BA4" w:rsidP="003E4FC4">
            <w:pPr>
              <w:jc w:val="both"/>
            </w:pPr>
            <w:r w:rsidRPr="003E4FC4">
              <w:t>Письмо: делать краткие выписки из текста</w:t>
            </w:r>
          </w:p>
        </w:tc>
      </w:tr>
      <w:tr w:rsidR="00AD7BA4" w:rsidRPr="00B40EA8" w:rsidTr="00EB5D1A">
        <w:trPr>
          <w:gridAfter w:val="9"/>
          <w:wAfter w:w="16018" w:type="dxa"/>
          <w:trHeight w:val="156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Кто в городе живет?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AC60E8" w:rsidRDefault="00AD7BA4" w:rsidP="00F05761">
            <w:pPr>
              <w:rPr>
                <w:color w:val="000000"/>
              </w:rPr>
            </w:pPr>
            <w:r>
              <w:t>изучение нового материала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2215D">
            <w:r w:rsidRPr="0042215D">
              <w:t>Групповая работа</w:t>
            </w:r>
          </w:p>
          <w:p w:rsidR="00AD7BA4" w:rsidRPr="00B40EA8" w:rsidRDefault="00AD7BA4" w:rsidP="0042215D">
            <w:pPr>
              <w:rPr>
                <w:b/>
              </w:rPr>
            </w:pPr>
            <w:r w:rsidRPr="0042215D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Воспринимать на слух речь учителя и одноклассников. Уметь вести беседу по предложенной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интереса  к образу жизни, быту другого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A4" w:rsidRPr="00B40EA8" w:rsidRDefault="00AD7BA4" w:rsidP="00B40EA8">
            <w:pPr>
              <w:jc w:val="center"/>
              <w:rPr>
                <w:b/>
              </w:rPr>
            </w:pPr>
            <w:r w:rsidRPr="00B40EA8">
              <w:t xml:space="preserve">Итоговая контрольная работа по теме: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61C60" w:rsidRDefault="00AD7BA4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261C60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>Зрительно воспринимать текст, узнавать знакомые слова, понимать основное содержание</w:t>
            </w:r>
          </w:p>
          <w:p w:rsidR="00AD7BA4" w:rsidRPr="003E4FC4" w:rsidRDefault="00AD7BA4" w:rsidP="006F7290">
            <w:proofErr w:type="spellStart"/>
            <w:proofErr w:type="gramStart"/>
            <w:r w:rsidRPr="003E4FC4">
              <w:t>Употреб</w:t>
            </w:r>
            <w:r>
              <w:t>-</w:t>
            </w:r>
            <w:r w:rsidRPr="003E4FC4">
              <w:t>лять</w:t>
            </w:r>
            <w:proofErr w:type="spellEnd"/>
            <w:proofErr w:type="gramEnd"/>
            <w:r w:rsidRPr="003E4FC4">
              <w:t xml:space="preserve"> настоящее и прошедшее время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Люди разных профессий.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AC60E8" w:rsidRDefault="00AD7BA4" w:rsidP="00F05761">
            <w:pPr>
              <w:rPr>
                <w:color w:val="000000"/>
              </w:rPr>
            </w:pPr>
            <w:r>
              <w:t>изучение нового материала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2215D">
            <w:r w:rsidRPr="0042215D">
              <w:t>Групповая работа</w:t>
            </w:r>
          </w:p>
          <w:p w:rsidR="00AD7BA4" w:rsidRPr="0042215D" w:rsidRDefault="00AD7BA4" w:rsidP="0042215D">
            <w:r w:rsidRPr="0042215D">
              <w:t>Работа учащихся в классе</w:t>
            </w:r>
          </w:p>
          <w:p w:rsidR="00AD7BA4" w:rsidRPr="00B40EA8" w:rsidRDefault="00AD7BA4" w:rsidP="0042215D">
            <w:pPr>
              <w:rPr>
                <w:b/>
              </w:rPr>
            </w:pPr>
            <w:proofErr w:type="spellStart"/>
            <w:proofErr w:type="gramStart"/>
            <w:r w:rsidRPr="0042215D">
              <w:t>Аукцион-профессий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Сообщать краткие сведения о </w:t>
            </w:r>
            <w:proofErr w:type="gramStart"/>
            <w:r w:rsidRPr="00B40EA8">
              <w:t>прочитанном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Привлечение внимания к миру профессий, к разнообразию человеческих интересов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61C60" w:rsidRDefault="00AD7BA4" w:rsidP="00442A5C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261C60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261C60">
              <w:rPr>
                <w:sz w:val="18"/>
                <w:szCs w:val="18"/>
              </w:rPr>
              <w:t xml:space="preserve"> </w:t>
            </w:r>
            <w:proofErr w:type="spellStart"/>
            <w:r w:rsidRPr="00261C60">
              <w:rPr>
                <w:sz w:val="18"/>
                <w:szCs w:val="18"/>
              </w:rPr>
              <w:t>контроль-ной</w:t>
            </w:r>
            <w:proofErr w:type="spellEnd"/>
            <w:r w:rsidRPr="00261C60">
              <w:rPr>
                <w:sz w:val="18"/>
                <w:szCs w:val="18"/>
              </w:rPr>
              <w:t xml:space="preserve"> работы.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Выделять главные факты из текста и </w:t>
            </w:r>
            <w:proofErr w:type="spellStart"/>
            <w:proofErr w:type="gramStart"/>
            <w:r w:rsidRPr="003E4FC4">
              <w:t>использо</w:t>
            </w:r>
            <w:r>
              <w:t>-</w:t>
            </w:r>
            <w:r w:rsidRPr="003E4FC4">
              <w:t>вать</w:t>
            </w:r>
            <w:proofErr w:type="spellEnd"/>
            <w:proofErr w:type="gramEnd"/>
            <w:r w:rsidRPr="003E4FC4">
              <w:t xml:space="preserve"> полученную информацию в беседе</w:t>
            </w:r>
          </w:p>
          <w:p w:rsidR="00AD7BA4" w:rsidRPr="003E4FC4" w:rsidRDefault="00AD7BA4" w:rsidP="003E4FC4">
            <w:r>
              <w:t>-</w:t>
            </w:r>
            <w:r w:rsidRPr="003E4FC4">
              <w:t>передавать грамм</w:t>
            </w:r>
            <w:proofErr w:type="gramStart"/>
            <w:r w:rsidRPr="003E4FC4">
              <w:t>.</w:t>
            </w:r>
            <w:proofErr w:type="gramEnd"/>
            <w:r w:rsidRPr="003E4FC4">
              <w:t xml:space="preserve"> </w:t>
            </w:r>
            <w:proofErr w:type="gramStart"/>
            <w:r>
              <w:t>я</w:t>
            </w:r>
            <w:proofErr w:type="gramEnd"/>
            <w:r w:rsidRPr="003E4FC4">
              <w:t>вления в целях их лучшего осознания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В городе живут также и животные  </w:t>
            </w:r>
          </w:p>
          <w:p w:rsidR="00AD7BA4" w:rsidRPr="00B40EA8" w:rsidRDefault="00AD7BA4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F05761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6F7290">
            <w:r w:rsidRPr="0042215D">
              <w:t>Индивидуальная,  парная, коллективная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Развитие наблюдательности. Умение сопоставлять, сравнивать предметы.</w:t>
            </w:r>
          </w:p>
          <w:p w:rsidR="00AD7BA4" w:rsidRPr="00B40EA8" w:rsidRDefault="00AD7BA4" w:rsidP="006F729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Формировать навыки поиска и выделение нужной информации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261C60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proofErr w:type="spellStart"/>
            <w:r w:rsidRPr="003E4FC4">
              <w:t>Аудирова</w:t>
            </w:r>
            <w:r>
              <w:t>-</w:t>
            </w:r>
            <w:r w:rsidRPr="003E4FC4">
              <w:t>ние</w:t>
            </w:r>
            <w:proofErr w:type="spellEnd"/>
            <w:r w:rsidRPr="003E4FC4">
              <w:t xml:space="preserve"> вербально или </w:t>
            </w:r>
            <w:proofErr w:type="spellStart"/>
            <w:r w:rsidRPr="003E4FC4">
              <w:t>невербально</w:t>
            </w:r>
            <w:proofErr w:type="spellEnd"/>
            <w:r w:rsidRPr="003E4FC4">
              <w:t xml:space="preserve"> реагировать на услышанное</w:t>
            </w:r>
          </w:p>
          <w:p w:rsidR="00AD7BA4" w:rsidRPr="003E4FC4" w:rsidRDefault="00AD7BA4" w:rsidP="003E4FC4">
            <w:r w:rsidRPr="003E4FC4">
              <w:t xml:space="preserve">Чтение: Зрительно </w:t>
            </w:r>
            <w:proofErr w:type="spellStart"/>
            <w:proofErr w:type="gramStart"/>
            <w:r w:rsidRPr="003E4FC4">
              <w:t>восприни</w:t>
            </w:r>
            <w:r>
              <w:t>-</w:t>
            </w:r>
            <w:r w:rsidRPr="003E4FC4">
              <w:t>мать</w:t>
            </w:r>
            <w:proofErr w:type="spellEnd"/>
            <w:proofErr w:type="gramEnd"/>
            <w:r w:rsidRPr="003E4FC4">
              <w:t xml:space="preserve"> текст, узнавать знакомые слова, понимать основное содержание.</w:t>
            </w:r>
          </w:p>
          <w:p w:rsidR="00AD7BA4" w:rsidRPr="003E4FC4" w:rsidRDefault="00AD7BA4" w:rsidP="003E4FC4">
            <w:r w:rsidRPr="003E4FC4">
              <w:t>Письмо: делать краткие выписки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23-25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Кот в сапогах – репортер.  Каких домашних животных любят немецкие дети?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F759A3">
            <w:pPr>
              <w:rPr>
                <w:color w:val="000000"/>
              </w:rPr>
            </w:pPr>
            <w:proofErr w:type="spellStart"/>
            <w:proofErr w:type="gramStart"/>
            <w:r>
              <w:t>Комплекс-ное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примене-ние</w:t>
            </w:r>
            <w:proofErr w:type="spellEnd"/>
            <w:r>
              <w:t xml:space="preserve"> знаний и умений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6F7290">
            <w:r w:rsidRPr="0042215D">
              <w:t xml:space="preserve">Индивидуальная,  парная, коллективная </w:t>
            </w:r>
            <w:proofErr w:type="spellStart"/>
            <w:r w:rsidRPr="0042215D">
              <w:t>работа</w:t>
            </w:r>
            <w:proofErr w:type="gramStart"/>
            <w:r w:rsidRPr="0042215D">
              <w:t>.П</w:t>
            </w:r>
            <w:proofErr w:type="gramEnd"/>
            <w:r w:rsidRPr="0042215D">
              <w:t>утешествие</w:t>
            </w:r>
            <w:proofErr w:type="spellEnd"/>
            <w:r w:rsidRPr="0042215D">
              <w:t xml:space="preserve"> в мир животных.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Учить расспрашивать собеседника и отвечать на его вопросы, высказывая свое мнение.</w:t>
            </w:r>
          </w:p>
          <w:p w:rsidR="00AD7BA4" w:rsidRPr="00B40EA8" w:rsidRDefault="00AD7BA4" w:rsidP="006F729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толерантного отношения к окружающему миру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умений планировать свое речевое и неречевое поведение в рамках темы</w:t>
            </w:r>
          </w:p>
          <w:p w:rsidR="00AD7BA4" w:rsidRPr="00B40EA8" w:rsidRDefault="00AD7BA4" w:rsidP="00AC60E8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5F0B5B" w:rsidRDefault="00AD7BA4" w:rsidP="00442A5C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Говорение: сообщать </w:t>
            </w:r>
            <w:proofErr w:type="spellStart"/>
            <w:proofErr w:type="gramStart"/>
            <w:r w:rsidRPr="003E4FC4">
              <w:t>информа</w:t>
            </w:r>
            <w:r>
              <w:t>-</w:t>
            </w:r>
            <w:r w:rsidRPr="003E4FC4">
              <w:t>цию</w:t>
            </w:r>
            <w:proofErr w:type="spellEnd"/>
            <w:proofErr w:type="gramEnd"/>
            <w:r w:rsidRPr="003E4FC4">
              <w:t>, отвечая на вопросы разных видов.</w:t>
            </w:r>
          </w:p>
          <w:p w:rsidR="00AD7BA4" w:rsidRPr="003E4FC4" w:rsidRDefault="00AD7BA4" w:rsidP="006F7290"/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Что нам рассказывают о городе приведения?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6F7290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2215D">
            <w:r w:rsidRPr="0042215D">
              <w:t>Групповая работа</w:t>
            </w:r>
          </w:p>
          <w:p w:rsidR="00AD7BA4" w:rsidRPr="00B40EA8" w:rsidRDefault="00AD7BA4" w:rsidP="0042215D">
            <w:pPr>
              <w:rPr>
                <w:b/>
              </w:rPr>
            </w:pPr>
            <w:r w:rsidRPr="0042215D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Учить воспринимать на слух небольшие по объёму диалоги и воспроизводить 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коммуникативной компетенции в межкультурной коммуникации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Усвоение приемов постановки вопросов к тексту и составления плана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73408F" w:rsidRDefault="00AD7BA4" w:rsidP="00442A5C">
            <w:pPr>
              <w:snapToGrid w:val="0"/>
              <w:jc w:val="both"/>
              <w:rPr>
                <w:rFonts w:eastAsiaTheme="minorHAnsi"/>
                <w:sz w:val="18"/>
                <w:szCs w:val="18"/>
              </w:rPr>
            </w:pPr>
            <w:r w:rsidRPr="0073408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Говорение: </w:t>
            </w:r>
            <w:proofErr w:type="spellStart"/>
            <w:proofErr w:type="gramStart"/>
            <w:r w:rsidRPr="003E4FC4">
              <w:t>представ</w:t>
            </w:r>
            <w:r>
              <w:t>-</w:t>
            </w:r>
            <w:r w:rsidRPr="003E4FC4">
              <w:t>лять</w:t>
            </w:r>
            <w:proofErr w:type="spellEnd"/>
            <w:proofErr w:type="gramEnd"/>
            <w:r w:rsidRPr="003E4FC4">
              <w:t xml:space="preserve"> результаты проектной работы</w:t>
            </w:r>
          </w:p>
          <w:p w:rsidR="00AD7BA4" w:rsidRPr="003E4FC4" w:rsidRDefault="00AD7BA4" w:rsidP="003E4FC4">
            <w:proofErr w:type="spellStart"/>
            <w:proofErr w:type="gramStart"/>
            <w:r w:rsidRPr="003E4FC4">
              <w:t>Граммати</w:t>
            </w:r>
            <w:r>
              <w:t>-</w:t>
            </w:r>
            <w:r w:rsidRPr="003E4FC4">
              <w:t>ческая</w:t>
            </w:r>
            <w:proofErr w:type="spellEnd"/>
            <w:proofErr w:type="gramEnd"/>
            <w:r w:rsidRPr="003E4FC4">
              <w:t xml:space="preserve"> сторона речи: </w:t>
            </w:r>
          </w:p>
          <w:p w:rsidR="00AD7BA4" w:rsidRPr="003E4FC4" w:rsidRDefault="00AD7BA4" w:rsidP="003E4FC4">
            <w:proofErr w:type="spellStart"/>
            <w:proofErr w:type="gramStart"/>
            <w:r w:rsidRPr="003E4FC4">
              <w:t>Использо</w:t>
            </w:r>
            <w:r>
              <w:t>-</w:t>
            </w:r>
            <w:r w:rsidRPr="003E4FC4">
              <w:t>вать</w:t>
            </w:r>
            <w:proofErr w:type="spellEnd"/>
            <w:proofErr w:type="gramEnd"/>
            <w:r w:rsidRPr="003E4FC4">
              <w:t xml:space="preserve"> в речи разные типы </w:t>
            </w:r>
            <w:proofErr w:type="spellStart"/>
            <w:r w:rsidRPr="003E4FC4">
              <w:t>предложен</w:t>
            </w:r>
            <w:r>
              <w:t>-</w:t>
            </w:r>
            <w:r w:rsidRPr="003E4FC4">
              <w:t>ий</w:t>
            </w:r>
            <w:proofErr w:type="spellEnd"/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Контроль навыков </w:t>
            </w:r>
            <w:proofErr w:type="spellStart"/>
            <w:r w:rsidRPr="00B40EA8">
              <w:t>аудирования</w:t>
            </w:r>
            <w:proofErr w:type="spellEnd"/>
            <w:r w:rsidRPr="00B40EA8">
              <w:t>. «Городские жители. Какие они?»</w:t>
            </w:r>
          </w:p>
          <w:p w:rsidR="00AD7BA4" w:rsidRPr="00B40EA8" w:rsidRDefault="00AD7BA4" w:rsidP="006F7290"/>
          <w:p w:rsidR="00AD7BA4" w:rsidRPr="00B40EA8" w:rsidRDefault="00AD7BA4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6F7290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2215D">
            <w:r w:rsidRPr="0042215D">
              <w:t>Групповая работа</w:t>
            </w:r>
          </w:p>
          <w:p w:rsidR="00AD7BA4" w:rsidRPr="00B40EA8" w:rsidRDefault="00AD7BA4" w:rsidP="0042215D">
            <w:pPr>
              <w:rPr>
                <w:color w:val="000000"/>
              </w:rPr>
            </w:pPr>
            <w:r w:rsidRPr="0042215D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Распознавание и употребление в устной и письменной речи основных норм речевого этикета, принятых  в стране изучаемого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Осознание возможностей самореализации средствами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коммуникативной компетенции. Включая умения взаимодействовать с окружающими,</w:t>
            </w:r>
          </w:p>
          <w:p w:rsidR="00AD7BA4" w:rsidRPr="00B40EA8" w:rsidRDefault="00AD7BA4" w:rsidP="00AC60E8">
            <w:r w:rsidRPr="00B40EA8">
              <w:t>выполняя разные социальные роли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73408F" w:rsidRDefault="00AD7BA4" w:rsidP="00442A5C">
            <w:pPr>
              <w:snapToGrid w:val="0"/>
              <w:jc w:val="both"/>
              <w:rPr>
                <w:rFonts w:eastAsiaTheme="minorHAnsi"/>
                <w:sz w:val="18"/>
                <w:szCs w:val="18"/>
              </w:rPr>
            </w:pPr>
            <w:r w:rsidRPr="0073408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Чтение: Зрительно </w:t>
            </w:r>
            <w:proofErr w:type="spellStart"/>
            <w:proofErr w:type="gramStart"/>
            <w:r w:rsidRPr="003E4FC4">
              <w:t>восприни</w:t>
            </w:r>
            <w:r>
              <w:t>-</w:t>
            </w:r>
            <w:r w:rsidRPr="003E4FC4">
              <w:t>мать</w:t>
            </w:r>
            <w:proofErr w:type="spellEnd"/>
            <w:proofErr w:type="gramEnd"/>
            <w:r w:rsidRPr="003E4FC4">
              <w:t xml:space="preserve"> текст, узнавать знакомые слова, понимать основное содержание</w:t>
            </w:r>
          </w:p>
          <w:p w:rsidR="00AD7BA4" w:rsidRPr="003E4FC4" w:rsidRDefault="00AD7BA4" w:rsidP="003E4FC4">
            <w:proofErr w:type="spellStart"/>
            <w:r w:rsidRPr="003E4FC4">
              <w:t>Граммати</w:t>
            </w:r>
            <w:r>
              <w:t>-</w:t>
            </w:r>
            <w:r w:rsidRPr="003E4FC4">
              <w:t>ческая</w:t>
            </w:r>
            <w:proofErr w:type="spellEnd"/>
            <w:r w:rsidRPr="003E4FC4">
              <w:t xml:space="preserve"> сторона речи: передавать грамм</w:t>
            </w:r>
            <w:proofErr w:type="gramStart"/>
            <w:r w:rsidRPr="003E4FC4">
              <w:t>.</w:t>
            </w:r>
            <w:proofErr w:type="gramEnd"/>
            <w:r w:rsidRPr="003E4FC4">
              <w:t xml:space="preserve"> </w:t>
            </w:r>
            <w:proofErr w:type="gramStart"/>
            <w:r>
              <w:t>я</w:t>
            </w:r>
            <w:proofErr w:type="gramEnd"/>
            <w:r w:rsidRPr="003E4FC4">
              <w:t>вления в целях их лучшего осоз</w:t>
            </w:r>
            <w:r>
              <w:t>нания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Контроль навыков говорения.   «В городе – выставка»</w:t>
            </w:r>
          </w:p>
          <w:p w:rsidR="00AD7BA4" w:rsidRPr="00B40EA8" w:rsidRDefault="00AD7BA4" w:rsidP="006F7290">
            <w:r w:rsidRPr="00B40EA8"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6F7290">
            <w:pPr>
              <w:rPr>
                <w:color w:val="000000"/>
              </w:rPr>
            </w:pPr>
            <w:proofErr w:type="spellStart"/>
            <w:proofErr w:type="gramStart"/>
            <w:r>
              <w:t>Комплекс-ное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примене-ние</w:t>
            </w:r>
            <w:proofErr w:type="spellEnd"/>
            <w:r>
              <w:t xml:space="preserve"> знаний и умений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42A5C">
            <w:r w:rsidRPr="0042215D">
              <w:t>Групповая работа</w:t>
            </w:r>
          </w:p>
          <w:p w:rsidR="00AD7BA4" w:rsidRPr="0042215D" w:rsidRDefault="00AD7BA4" w:rsidP="00442A5C">
            <w:r w:rsidRPr="0042215D">
              <w:t>Работа учащихся в классе</w:t>
            </w:r>
          </w:p>
          <w:p w:rsidR="00AD7BA4" w:rsidRPr="0042215D" w:rsidRDefault="00AD7BA4" w:rsidP="00442A5C">
            <w:r w:rsidRPr="0042215D">
              <w:t>Урок-выставка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Готовность  и умение осуществлять индивидуальную проектную работу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мотивации изучения немецкого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Освоение приемов логического запоминания информации, извлеченной из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73408F" w:rsidRDefault="00AD7BA4" w:rsidP="00442A5C">
            <w:pPr>
              <w:snapToGrid w:val="0"/>
              <w:jc w:val="both"/>
              <w:rPr>
                <w:sz w:val="18"/>
                <w:szCs w:val="18"/>
              </w:rPr>
            </w:pPr>
            <w:r w:rsidRPr="0073408F">
              <w:rPr>
                <w:sz w:val="18"/>
                <w:szCs w:val="18"/>
              </w:rPr>
              <w:t xml:space="preserve"> 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6F7290">
            <w:r w:rsidRPr="003E4FC4">
              <w:t>Письмо: делать краткие выписки из текста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Контроль навыков чтения. «Что знаем мы о городе </w:t>
            </w:r>
            <w:proofErr w:type="spellStart"/>
            <w:r w:rsidRPr="00B40EA8">
              <w:t>Габи</w:t>
            </w:r>
            <w:proofErr w:type="spellEnd"/>
            <w:r w:rsidRPr="00B40EA8">
              <w:t>?»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42A5C">
            <w:r w:rsidRPr="0042215D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Готовность содействовать ознакомлению с культурой другой страны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73408F" w:rsidRDefault="00AD7BA4" w:rsidP="00442A5C">
            <w:pPr>
              <w:snapToGrid w:val="0"/>
              <w:jc w:val="both"/>
              <w:rPr>
                <w:rFonts w:eastAsiaTheme="minorHAnsi"/>
                <w:sz w:val="18"/>
                <w:szCs w:val="18"/>
              </w:rPr>
            </w:pPr>
            <w:r w:rsidRPr="0073408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6F7290">
            <w:r w:rsidRPr="003E4FC4">
              <w:t xml:space="preserve">Говорение: сообщать </w:t>
            </w:r>
            <w:proofErr w:type="spellStart"/>
            <w:proofErr w:type="gramStart"/>
            <w:r w:rsidRPr="003E4FC4">
              <w:t>информа</w:t>
            </w:r>
            <w:r>
              <w:t>-</w:t>
            </w:r>
            <w:r w:rsidRPr="003E4FC4">
              <w:t>цию</w:t>
            </w:r>
            <w:proofErr w:type="spellEnd"/>
            <w:proofErr w:type="gramEnd"/>
            <w:r w:rsidRPr="003E4FC4">
              <w:t>, отвечая на вопросы разных видов, правильно употреблять лексические единицы и речевые образцы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Контроль навыков письма.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6F7290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42A5C">
            <w:r w:rsidRPr="0042215D">
              <w:t>Индивидуальная работа</w:t>
            </w:r>
          </w:p>
          <w:p w:rsidR="00AD7BA4" w:rsidRPr="00F91F72" w:rsidRDefault="00AD7BA4" w:rsidP="00442A5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общекультурной и этнической идентичности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Осуществлять регулятивные действия самоконтроля в процессе коммуникативной деятельности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73408F">
              <w:rPr>
                <w:sz w:val="18"/>
                <w:szCs w:val="18"/>
              </w:rPr>
              <w:t xml:space="preserve">Ответы на уроках и </w:t>
            </w:r>
            <w:proofErr w:type="spellStart"/>
            <w:proofErr w:type="gramStart"/>
            <w:r w:rsidRPr="0073408F">
              <w:rPr>
                <w:sz w:val="18"/>
                <w:szCs w:val="18"/>
              </w:rPr>
              <w:t>словар-ная</w:t>
            </w:r>
            <w:proofErr w:type="spellEnd"/>
            <w:proofErr w:type="gramEnd"/>
            <w:r w:rsidRPr="0073408F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Чтение: Зрительно </w:t>
            </w:r>
            <w:proofErr w:type="spellStart"/>
            <w:proofErr w:type="gramStart"/>
            <w:r w:rsidRPr="003E4FC4">
              <w:t>восприни</w:t>
            </w:r>
            <w:r>
              <w:t>-</w:t>
            </w:r>
            <w:r w:rsidRPr="003E4FC4">
              <w:t>мать</w:t>
            </w:r>
            <w:proofErr w:type="spellEnd"/>
            <w:proofErr w:type="gramEnd"/>
            <w:r w:rsidRPr="003E4FC4">
              <w:t xml:space="preserve"> текст, узнавать знакомые слова, понимать основное содержание</w:t>
            </w:r>
          </w:p>
          <w:p w:rsidR="00AD7BA4" w:rsidRPr="003E4FC4" w:rsidRDefault="00AD7BA4" w:rsidP="003E4FC4">
            <w:proofErr w:type="spellStart"/>
            <w:proofErr w:type="gramStart"/>
            <w:r w:rsidRPr="003E4FC4">
              <w:t>Граммати</w:t>
            </w:r>
            <w:r>
              <w:t>-</w:t>
            </w:r>
            <w:r w:rsidRPr="003E4FC4">
              <w:t>ческая</w:t>
            </w:r>
            <w:proofErr w:type="spellEnd"/>
            <w:proofErr w:type="gramEnd"/>
            <w:r w:rsidRPr="003E4FC4">
              <w:t xml:space="preserve"> </w:t>
            </w:r>
          </w:p>
          <w:p w:rsidR="00AD7BA4" w:rsidRPr="003E4FC4" w:rsidRDefault="00AD7BA4" w:rsidP="003E4FC4">
            <w:r w:rsidRPr="003E4FC4">
              <w:t>сторона речи: передавать грамм</w:t>
            </w:r>
            <w:proofErr w:type="gramStart"/>
            <w:r w:rsidRPr="003E4FC4">
              <w:t>.</w:t>
            </w:r>
            <w:proofErr w:type="gramEnd"/>
            <w:r w:rsidRPr="003E4FC4">
              <w:t xml:space="preserve"> </w:t>
            </w:r>
            <w:proofErr w:type="gramStart"/>
            <w:r>
              <w:t>я</w:t>
            </w:r>
            <w:proofErr w:type="gramEnd"/>
            <w:r w:rsidRPr="003E4FC4">
              <w:t>вления в целях их лучшего осознания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Как выглядят улицы города?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42A5C">
            <w:r w:rsidRPr="0042215D">
              <w:t>Групповая работа</w:t>
            </w:r>
          </w:p>
          <w:p w:rsidR="00AD7BA4" w:rsidRPr="0042215D" w:rsidRDefault="00AD7BA4" w:rsidP="00442A5C">
            <w:r w:rsidRPr="0042215D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Готовность  и умение осуществлять индивидуальную проектную работу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Осознание возможностей самореализации средствами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Усвоение приемов постановки вопросов к тексту и составления плана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roofErr w:type="spellStart"/>
            <w:proofErr w:type="gramStart"/>
            <w:r w:rsidRPr="00622D8F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622D8F">
              <w:rPr>
                <w:sz w:val="18"/>
                <w:szCs w:val="18"/>
              </w:rPr>
              <w:t xml:space="preserve"> </w:t>
            </w:r>
            <w:proofErr w:type="spellStart"/>
            <w:r w:rsidRPr="00622D8F">
              <w:rPr>
                <w:sz w:val="18"/>
                <w:szCs w:val="18"/>
              </w:rPr>
              <w:t>творчес-кой</w:t>
            </w:r>
            <w:proofErr w:type="spellEnd"/>
            <w:r w:rsidRPr="00622D8F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>Чтение:</w:t>
            </w:r>
          </w:p>
          <w:p w:rsidR="00AD7BA4" w:rsidRPr="003E4FC4" w:rsidRDefault="00AD7BA4" w:rsidP="003E4FC4">
            <w:r w:rsidRPr="003E4FC4">
              <w:t xml:space="preserve">Выделять главные факты из текста и </w:t>
            </w:r>
            <w:proofErr w:type="spellStart"/>
            <w:proofErr w:type="gramStart"/>
            <w:r w:rsidRPr="003E4FC4">
              <w:t>использо</w:t>
            </w:r>
            <w:r>
              <w:t>-</w:t>
            </w:r>
            <w:r w:rsidRPr="003E4FC4">
              <w:t>вать</w:t>
            </w:r>
            <w:proofErr w:type="spellEnd"/>
            <w:proofErr w:type="gramEnd"/>
            <w:r w:rsidRPr="003E4FC4">
              <w:t xml:space="preserve"> полученную информацию в беседе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32-34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Что и кого можно увидеть на улицах города?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42215D" w:rsidRDefault="00AD7BA4" w:rsidP="00442A5C">
            <w:r w:rsidRPr="0042215D">
              <w:t>Групповая работа</w:t>
            </w:r>
          </w:p>
          <w:p w:rsidR="00AD7BA4" w:rsidRPr="00F91F72" w:rsidRDefault="00AD7BA4" w:rsidP="00442A5C">
            <w:pPr>
              <w:rPr>
                <w:sz w:val="28"/>
                <w:szCs w:val="28"/>
              </w:rPr>
            </w:pPr>
            <w:r w:rsidRPr="0042215D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Учить воспринимать на слух небольшие по объёму диалоги и воспроизводить </w:t>
            </w:r>
          </w:p>
          <w:p w:rsidR="00AD7BA4" w:rsidRPr="00B40EA8" w:rsidRDefault="00AD7BA4" w:rsidP="006F7290">
            <w:r w:rsidRPr="00B40EA8">
              <w:t>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мотивации изучения немецкого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Формировать навыки поиска и выделение нужной информации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622D8F" w:rsidRDefault="00AD7BA4" w:rsidP="00442A5C">
            <w:pPr>
              <w:rPr>
                <w:sz w:val="18"/>
                <w:szCs w:val="18"/>
              </w:rPr>
            </w:pPr>
            <w:r w:rsidRPr="00622D8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Говорение: </w:t>
            </w:r>
          </w:p>
          <w:p w:rsidR="00AD7BA4" w:rsidRPr="003E4FC4" w:rsidRDefault="00AD7BA4" w:rsidP="003E4FC4">
            <w:proofErr w:type="spellStart"/>
            <w:proofErr w:type="gramStart"/>
            <w:r w:rsidRPr="003E4FC4">
              <w:t>Представ</w:t>
            </w:r>
            <w:r>
              <w:t>-</w:t>
            </w:r>
            <w:r w:rsidRPr="003E4FC4">
              <w:t>лять</w:t>
            </w:r>
            <w:proofErr w:type="spellEnd"/>
            <w:proofErr w:type="gramEnd"/>
            <w:r w:rsidRPr="003E4FC4">
              <w:t xml:space="preserve"> результаты проектной работы</w:t>
            </w:r>
          </w:p>
          <w:p w:rsidR="00AD7BA4" w:rsidRPr="003E4FC4" w:rsidRDefault="00AD7BA4" w:rsidP="003E4FC4">
            <w:proofErr w:type="spellStart"/>
            <w:r w:rsidRPr="003E4FC4">
              <w:t>Аудиров</w:t>
            </w:r>
            <w:r>
              <w:t>-</w:t>
            </w:r>
            <w:r w:rsidRPr="003E4FC4">
              <w:t>ание</w:t>
            </w:r>
            <w:proofErr w:type="spellEnd"/>
            <w:r>
              <w:t>:</w:t>
            </w:r>
            <w:r w:rsidRPr="003E4FC4">
              <w:t xml:space="preserve"> вербально или </w:t>
            </w:r>
            <w:proofErr w:type="spellStart"/>
            <w:r w:rsidRPr="003E4FC4">
              <w:t>невербально</w:t>
            </w:r>
            <w:proofErr w:type="spellEnd"/>
            <w:r w:rsidRPr="003E4FC4">
              <w:t xml:space="preserve"> реагировать на услышанное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Транспорт города.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Индивидуальная и   парная работа</w:t>
            </w:r>
          </w:p>
          <w:p w:rsidR="00AD7BA4" w:rsidRPr="0092753B" w:rsidRDefault="00AD7BA4" w:rsidP="00442A5C">
            <w:r w:rsidRPr="0092753B">
              <w:t>Виртуальная экскурсия по городу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Сообщать краткие сведения о </w:t>
            </w:r>
            <w:proofErr w:type="gramStart"/>
            <w:r w:rsidRPr="00B40EA8">
              <w:t>прочитанном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личностной коммуникативной рефлексии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Формирование умений задавать вопросы по ситуации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622D8F" w:rsidRDefault="00AD7BA4" w:rsidP="00442A5C">
            <w:pPr>
              <w:rPr>
                <w:sz w:val="18"/>
                <w:szCs w:val="18"/>
              </w:rPr>
            </w:pPr>
            <w:r w:rsidRPr="00622D8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Говорение: сообщать </w:t>
            </w:r>
            <w:proofErr w:type="spellStart"/>
            <w:proofErr w:type="gramStart"/>
            <w:r w:rsidRPr="003E4FC4">
              <w:t>информа</w:t>
            </w:r>
            <w:r>
              <w:t>-</w:t>
            </w:r>
            <w:r w:rsidRPr="003E4FC4">
              <w:t>цию</w:t>
            </w:r>
            <w:proofErr w:type="spellEnd"/>
            <w:proofErr w:type="gramEnd"/>
            <w:r w:rsidRPr="003E4FC4">
              <w:t>, отвечая на вопросы разных видов</w:t>
            </w:r>
          </w:p>
          <w:p w:rsidR="00AD7BA4" w:rsidRPr="003E4FC4" w:rsidRDefault="00AD7BA4" w:rsidP="003E4FC4">
            <w:proofErr w:type="spellStart"/>
            <w:r w:rsidRPr="003E4FC4">
              <w:t>Граммати</w:t>
            </w:r>
            <w:r>
              <w:t>-</w:t>
            </w:r>
            <w:r w:rsidRPr="003E4FC4">
              <w:t>ческая</w:t>
            </w:r>
            <w:proofErr w:type="spellEnd"/>
            <w:r w:rsidRPr="003E4FC4">
              <w:t xml:space="preserve"> сторона речи: передавать грамм</w:t>
            </w:r>
            <w:proofErr w:type="gramStart"/>
            <w:r w:rsidRPr="003E4FC4">
              <w:t>.</w:t>
            </w:r>
            <w:proofErr w:type="gramEnd"/>
            <w:r w:rsidRPr="003E4FC4">
              <w:t xml:space="preserve"> </w:t>
            </w:r>
            <w:proofErr w:type="gramStart"/>
            <w:r>
              <w:t>я</w:t>
            </w:r>
            <w:proofErr w:type="gramEnd"/>
            <w:r w:rsidRPr="003E4FC4">
              <w:t>вления в целях их лучшего осознания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roofErr w:type="spellStart"/>
            <w:r w:rsidRPr="00B40EA8">
              <w:t>Маркус</w:t>
            </w:r>
            <w:proofErr w:type="spellEnd"/>
            <w:proofErr w:type="gramStart"/>
            <w:r w:rsidRPr="00B40EA8">
              <w:t xml:space="preserve"> ,</w:t>
            </w:r>
            <w:proofErr w:type="spellStart"/>
            <w:proofErr w:type="gramEnd"/>
            <w:r w:rsidRPr="00B40EA8">
              <w:t>Габи</w:t>
            </w:r>
            <w:proofErr w:type="spellEnd"/>
            <w:r w:rsidRPr="00B40EA8">
              <w:t xml:space="preserve"> и инопланетяне.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8803EF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Владение элементарными средствами чувств и эмоций на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коммуникативной компетенции в межкультурной коммуникации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Освоение приемов логического запоминания информации, извлеченной из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622D8F" w:rsidRDefault="00AD7BA4" w:rsidP="00442A5C">
            <w:pPr>
              <w:rPr>
                <w:sz w:val="18"/>
                <w:szCs w:val="18"/>
              </w:rPr>
            </w:pPr>
            <w:r w:rsidRPr="00622D8F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6F7290">
            <w:r w:rsidRPr="003E4FC4">
              <w:t xml:space="preserve">Говорение: сообщать </w:t>
            </w:r>
            <w:proofErr w:type="spellStart"/>
            <w:proofErr w:type="gramStart"/>
            <w:r w:rsidRPr="003E4FC4">
              <w:t>информа</w:t>
            </w:r>
            <w:r>
              <w:t>-</w:t>
            </w:r>
            <w:r w:rsidRPr="003E4FC4">
              <w:t>цию</w:t>
            </w:r>
            <w:proofErr w:type="spellEnd"/>
            <w:proofErr w:type="gramEnd"/>
            <w:r w:rsidRPr="003E4FC4">
              <w:t>, отвечая на вопросы разных видов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Пришельцы из космоса знакомятся с немецкими детьми.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интереса к привычкам другого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Освоение правил и навыков ведения беседы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72A7B" w:rsidRDefault="00AD7BA4" w:rsidP="00442A5C">
            <w:pPr>
              <w:snapToGrid w:val="0"/>
              <w:rPr>
                <w:sz w:val="18"/>
                <w:szCs w:val="18"/>
              </w:rPr>
            </w:pPr>
            <w:r w:rsidRPr="00272A7B">
              <w:rPr>
                <w:rFonts w:eastAsiaTheme="minorHAnsi"/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Говорение: передавать содержание. Основную мысль </w:t>
            </w:r>
            <w:proofErr w:type="spellStart"/>
            <w:proofErr w:type="gramStart"/>
            <w:r w:rsidRPr="003E4FC4">
              <w:t>прочитан</w:t>
            </w:r>
            <w:r>
              <w:t>-</w:t>
            </w:r>
            <w:r w:rsidRPr="003E4FC4">
              <w:t>ного</w:t>
            </w:r>
            <w:proofErr w:type="spellEnd"/>
            <w:proofErr w:type="gramEnd"/>
          </w:p>
          <w:p w:rsidR="00AD7BA4" w:rsidRPr="003E4FC4" w:rsidRDefault="00AD7BA4" w:rsidP="003E4FC4">
            <w:r w:rsidRPr="003E4FC4">
              <w:t>Письмо: делать краткие выписки из текста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Немецкие дети </w:t>
            </w:r>
          </w:p>
          <w:p w:rsidR="00AD7BA4" w:rsidRPr="00B40EA8" w:rsidRDefault="00AD7BA4" w:rsidP="006F7290">
            <w:r w:rsidRPr="00B40EA8">
              <w:t>показывают инопланетянам свой город.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F91F72" w:rsidRDefault="00AD7BA4" w:rsidP="00F05761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 xml:space="preserve">Групповая </w:t>
            </w:r>
          </w:p>
          <w:p w:rsidR="00AD7BA4" w:rsidRPr="0092753B" w:rsidRDefault="00AD7BA4" w:rsidP="00442A5C">
            <w:r w:rsidRPr="0092753B">
              <w:t>работа</w:t>
            </w:r>
          </w:p>
          <w:p w:rsidR="00AD7BA4" w:rsidRPr="0092753B" w:rsidRDefault="00AD7BA4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Распознавание и </w:t>
            </w:r>
          </w:p>
          <w:p w:rsidR="00AD7BA4" w:rsidRPr="00B40EA8" w:rsidRDefault="00AD7BA4" w:rsidP="006F7290">
            <w:r w:rsidRPr="00B40EA8">
              <w:t>употребление в устной и письменной речи основных норм речевого этикета, принятых  в стране изучаемого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Готовность </w:t>
            </w:r>
          </w:p>
          <w:p w:rsidR="00AD7BA4" w:rsidRPr="00B40EA8" w:rsidRDefault="00AD7BA4" w:rsidP="006F7290">
            <w:r w:rsidRPr="00B40EA8">
              <w:t>содействовать ознакомлению с культурой другой страны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72A7B" w:rsidRDefault="00AD7BA4" w:rsidP="00442A5C">
            <w:pPr>
              <w:rPr>
                <w:rFonts w:eastAsiaTheme="minorHAnsi"/>
                <w:sz w:val="18"/>
                <w:szCs w:val="18"/>
              </w:rPr>
            </w:pPr>
            <w:proofErr w:type="spellStart"/>
            <w:proofErr w:type="gramStart"/>
            <w:r w:rsidRPr="00272A7B">
              <w:rPr>
                <w:rFonts w:eastAsiaTheme="minorHAnsi"/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272A7B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272A7B">
              <w:rPr>
                <w:rFonts w:eastAsiaTheme="minorHAnsi"/>
                <w:sz w:val="18"/>
                <w:szCs w:val="18"/>
              </w:rPr>
              <w:t>творчес</w:t>
            </w:r>
            <w:proofErr w:type="spellEnd"/>
          </w:p>
          <w:p w:rsidR="00AD7BA4" w:rsidRPr="00272A7B" w:rsidRDefault="00AD7BA4" w:rsidP="00442A5C">
            <w:pPr>
              <w:rPr>
                <w:rFonts w:eastAsiaTheme="minorHAnsi"/>
                <w:sz w:val="18"/>
                <w:szCs w:val="18"/>
              </w:rPr>
            </w:pPr>
            <w:r w:rsidRPr="00272A7B">
              <w:rPr>
                <w:rFonts w:eastAsiaTheme="minorHAnsi"/>
                <w:sz w:val="18"/>
                <w:szCs w:val="18"/>
              </w:rPr>
              <w:t>кой работы.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Чтение: Зрительно </w:t>
            </w:r>
          </w:p>
          <w:p w:rsidR="00AD7BA4" w:rsidRPr="003E4FC4" w:rsidRDefault="00AD7BA4" w:rsidP="003E4FC4">
            <w:proofErr w:type="spellStart"/>
            <w:proofErr w:type="gramStart"/>
            <w:r w:rsidRPr="003E4FC4">
              <w:t>Восприни</w:t>
            </w:r>
            <w:r>
              <w:t>-</w:t>
            </w:r>
            <w:r w:rsidRPr="003E4FC4">
              <w:t>мать</w:t>
            </w:r>
            <w:proofErr w:type="spellEnd"/>
            <w:proofErr w:type="gramEnd"/>
            <w:r w:rsidRPr="003E4FC4">
              <w:t xml:space="preserve"> текст, узнавать знакомые слова, понимать основное содержание</w:t>
            </w:r>
          </w:p>
        </w:tc>
      </w:tr>
      <w:tr w:rsidR="00AD7BA4" w:rsidRPr="003E4FC4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 На перекрестке города.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Групповая работа</w:t>
            </w:r>
          </w:p>
          <w:p w:rsidR="00AD7BA4" w:rsidRPr="0092753B" w:rsidRDefault="00AD7BA4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Воспринимать на слух речь учителя и одноклассников. Уметь вести беседу по предложенной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Овладение коммуникативными умениями, необходимыми для правильной речевой и поведенческой реакции в ситуации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 xml:space="preserve">Освоение приемов </w:t>
            </w:r>
          </w:p>
          <w:p w:rsidR="00AD7BA4" w:rsidRPr="00B40EA8" w:rsidRDefault="00AD7BA4" w:rsidP="00AC60E8">
            <w:r w:rsidRPr="00B40EA8">
              <w:t>логического запоминания информации, извлеченной из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72A7B" w:rsidRDefault="00AD7BA4" w:rsidP="00442A5C">
            <w:pPr>
              <w:snapToGrid w:val="0"/>
              <w:rPr>
                <w:sz w:val="18"/>
                <w:szCs w:val="18"/>
              </w:rPr>
            </w:pPr>
            <w:r w:rsidRPr="00272A7B">
              <w:rPr>
                <w:rFonts w:eastAsiaTheme="minorHAnsi"/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>Грамматическая сторона речи: передавать грамм</w:t>
            </w:r>
            <w:proofErr w:type="gramStart"/>
            <w:r w:rsidRPr="003E4FC4">
              <w:t>.</w:t>
            </w:r>
            <w:proofErr w:type="gramEnd"/>
            <w:r w:rsidRPr="003E4FC4">
              <w:t xml:space="preserve"> </w:t>
            </w:r>
            <w:proofErr w:type="gramStart"/>
            <w:r>
              <w:t>я</w:t>
            </w:r>
            <w:proofErr w:type="gramEnd"/>
            <w:r w:rsidRPr="003E4FC4">
              <w:t>вления в целях их лучшего осознания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40-41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На прогулке в парке.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Групповая работа</w:t>
            </w:r>
          </w:p>
          <w:p w:rsidR="00AD7BA4" w:rsidRPr="0092753B" w:rsidRDefault="00AD7BA4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Владение элементарными средствами чувств и эмоций на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коммуникативной компетенции в межкультурной коммуникации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Формирование умений задавать вопросы по ситуации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72A7B" w:rsidRDefault="00AD7BA4" w:rsidP="00442A5C">
            <w:pPr>
              <w:rPr>
                <w:rFonts w:eastAsiaTheme="minorHAnsi"/>
                <w:sz w:val="18"/>
                <w:szCs w:val="18"/>
              </w:rPr>
            </w:pPr>
            <w:proofErr w:type="spellStart"/>
            <w:proofErr w:type="gramStart"/>
            <w:r w:rsidRPr="00272A7B">
              <w:rPr>
                <w:rFonts w:eastAsiaTheme="minorHAnsi"/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272A7B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272A7B">
              <w:rPr>
                <w:rFonts w:eastAsiaTheme="minorHAnsi"/>
                <w:sz w:val="18"/>
                <w:szCs w:val="18"/>
              </w:rPr>
              <w:t>творчес</w:t>
            </w:r>
            <w:proofErr w:type="spellEnd"/>
          </w:p>
          <w:p w:rsidR="00AD7BA4" w:rsidRPr="00272A7B" w:rsidRDefault="00AD7BA4" w:rsidP="00442A5C">
            <w:pPr>
              <w:rPr>
                <w:rFonts w:eastAsiaTheme="minorHAnsi"/>
                <w:sz w:val="18"/>
                <w:szCs w:val="18"/>
              </w:rPr>
            </w:pPr>
            <w:r w:rsidRPr="00272A7B">
              <w:rPr>
                <w:rFonts w:eastAsiaTheme="minorHAnsi"/>
                <w:sz w:val="18"/>
                <w:szCs w:val="18"/>
              </w:rPr>
              <w:t>кой работы.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>Чтение:</w:t>
            </w:r>
          </w:p>
          <w:p w:rsidR="00AD7BA4" w:rsidRPr="003E4FC4" w:rsidRDefault="00AD7BA4" w:rsidP="003E4FC4">
            <w:r w:rsidRPr="003E4FC4">
              <w:t xml:space="preserve">Выделять главные факты из текста и </w:t>
            </w:r>
            <w:proofErr w:type="spellStart"/>
            <w:r w:rsidRPr="003E4FC4">
              <w:t>использо</w:t>
            </w:r>
            <w:r>
              <w:t>-</w:t>
            </w:r>
            <w:r w:rsidRPr="003E4FC4">
              <w:t>вать</w:t>
            </w:r>
            <w:proofErr w:type="spellEnd"/>
            <w:r w:rsidRPr="003E4FC4">
              <w:t xml:space="preserve"> </w:t>
            </w:r>
            <w:proofErr w:type="gramStart"/>
            <w:r w:rsidRPr="003E4FC4">
              <w:t>полученную</w:t>
            </w:r>
            <w:proofErr w:type="gramEnd"/>
            <w:r w:rsidRPr="003E4FC4">
              <w:t xml:space="preserve"> </w:t>
            </w:r>
            <w:proofErr w:type="spellStart"/>
            <w:r w:rsidRPr="003E4FC4">
              <w:t>информ</w:t>
            </w:r>
            <w:r>
              <w:t>-</w:t>
            </w:r>
            <w:r w:rsidRPr="003E4FC4">
              <w:t>ацию</w:t>
            </w:r>
            <w:proofErr w:type="spellEnd"/>
            <w:r w:rsidRPr="003E4FC4">
              <w:t xml:space="preserve"> в беседе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Транспорт в вашем городе.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Воспринимать на слух речь учителя и одноклассников. Уметь вести беседу по предложенной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Стремление к лучшему осознанию культуры своего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Освоение приемов логического запоминания информации, извлеченной из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72A7B" w:rsidRDefault="00AD7BA4" w:rsidP="00442A5C">
            <w:pPr>
              <w:rPr>
                <w:sz w:val="18"/>
                <w:szCs w:val="18"/>
              </w:rPr>
            </w:pPr>
            <w:r w:rsidRPr="00272A7B">
              <w:rPr>
                <w:sz w:val="18"/>
                <w:szCs w:val="18"/>
              </w:rPr>
              <w:t>Ответы на уроках.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6F7290">
            <w:pPr>
              <w:snapToGrid w:val="0"/>
            </w:pPr>
            <w:proofErr w:type="spellStart"/>
            <w:r w:rsidRPr="003E4FC4">
              <w:t>Аудирова</w:t>
            </w:r>
            <w:r>
              <w:t>-</w:t>
            </w:r>
            <w:r w:rsidRPr="003E4FC4">
              <w:t>ние</w:t>
            </w:r>
            <w:proofErr w:type="spellEnd"/>
            <w:r w:rsidRPr="003E4FC4">
              <w:t xml:space="preserve">: </w:t>
            </w:r>
            <w:proofErr w:type="spellStart"/>
            <w:r w:rsidRPr="003E4FC4">
              <w:t>распозна</w:t>
            </w:r>
            <w:r>
              <w:t>-</w:t>
            </w:r>
            <w:r w:rsidRPr="003E4FC4">
              <w:t>вать</w:t>
            </w:r>
            <w:proofErr w:type="spellEnd"/>
            <w:r w:rsidRPr="003E4FC4">
              <w:t xml:space="preserve"> на слух и понимать </w:t>
            </w:r>
            <w:proofErr w:type="gramStart"/>
            <w:r w:rsidRPr="003E4FC4">
              <w:t>связное</w:t>
            </w:r>
            <w:proofErr w:type="gramEnd"/>
            <w:r w:rsidRPr="003E4FC4">
              <w:t xml:space="preserve"> </w:t>
            </w:r>
            <w:proofErr w:type="spellStart"/>
            <w:r w:rsidRPr="003E4FC4">
              <w:t>высказыва</w:t>
            </w:r>
            <w:r>
              <w:t>-</w:t>
            </w:r>
            <w:r w:rsidRPr="003E4FC4">
              <w:t>ние</w:t>
            </w:r>
            <w:proofErr w:type="spellEnd"/>
            <w:r w:rsidRPr="003E4FC4">
              <w:t xml:space="preserve"> учителя, </w:t>
            </w:r>
            <w:proofErr w:type="spellStart"/>
            <w:r w:rsidRPr="003E4FC4">
              <w:t>одноклас</w:t>
            </w:r>
            <w:r>
              <w:t>-</w:t>
            </w:r>
            <w:r w:rsidRPr="003E4FC4">
              <w:t>сников</w:t>
            </w:r>
            <w:proofErr w:type="spellEnd"/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Что делают </w:t>
            </w:r>
          </w:p>
          <w:p w:rsidR="00AD7BA4" w:rsidRPr="00B40EA8" w:rsidRDefault="00AD7BA4" w:rsidP="006F7290">
            <w:r w:rsidRPr="00B40EA8">
              <w:t>люди в городе?</w:t>
            </w:r>
          </w:p>
          <w:p w:rsidR="00AD7BA4" w:rsidRPr="00B40EA8" w:rsidRDefault="00AD7BA4" w:rsidP="006F7290">
            <w:r w:rsidRPr="00B40EA8">
              <w:t>Контроль навыков чтения.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Индивиду</w:t>
            </w:r>
          </w:p>
          <w:p w:rsidR="00AD7BA4" w:rsidRPr="0092753B" w:rsidRDefault="00AD7BA4" w:rsidP="00442A5C">
            <w:proofErr w:type="spellStart"/>
            <w:r w:rsidRPr="0092753B">
              <w:t>альная</w:t>
            </w:r>
            <w:proofErr w:type="spellEnd"/>
            <w:r w:rsidRPr="0092753B">
              <w:t xml:space="preserve">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Соблюдение </w:t>
            </w:r>
          </w:p>
          <w:p w:rsidR="00AD7BA4" w:rsidRPr="00B40EA8" w:rsidRDefault="00AD7BA4" w:rsidP="006F7290">
            <w:r w:rsidRPr="00B40EA8">
              <w:t>ритмико-интонационных особенностей  предложений разных коммуникативных типов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Осознание </w:t>
            </w:r>
          </w:p>
          <w:p w:rsidR="00AD7BA4" w:rsidRPr="00B40EA8" w:rsidRDefault="00AD7BA4" w:rsidP="006F7290">
            <w:r w:rsidRPr="00B40EA8">
              <w:t>возможностей самореализации средствами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Усвоение приемов постановки вопросов к тексту и составления плана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72A7B" w:rsidRDefault="00AD7BA4" w:rsidP="00442A5C">
            <w:pPr>
              <w:rPr>
                <w:sz w:val="18"/>
                <w:szCs w:val="18"/>
              </w:rPr>
            </w:pPr>
            <w:r w:rsidRPr="00272A7B">
              <w:rPr>
                <w:sz w:val="18"/>
                <w:szCs w:val="18"/>
              </w:rPr>
              <w:t xml:space="preserve">Ответы на уроке.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pPr>
              <w:jc w:val="both"/>
            </w:pPr>
            <w:r w:rsidRPr="003E4FC4">
              <w:t xml:space="preserve">вербально или </w:t>
            </w:r>
            <w:proofErr w:type="spellStart"/>
            <w:r w:rsidRPr="003E4FC4">
              <w:t>невербально</w:t>
            </w:r>
            <w:proofErr w:type="spellEnd"/>
            <w:r w:rsidRPr="003E4FC4">
              <w:t xml:space="preserve"> реагировать на </w:t>
            </w:r>
            <w:proofErr w:type="spellStart"/>
            <w:proofErr w:type="gramStart"/>
            <w:r>
              <w:t>прочитан-ное</w:t>
            </w:r>
            <w:proofErr w:type="spellEnd"/>
            <w:proofErr w:type="gramEnd"/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Употребление модальных глаголов.</w:t>
            </w:r>
          </w:p>
          <w:p w:rsidR="00AD7BA4" w:rsidRPr="00B40EA8" w:rsidRDefault="00AD7BA4" w:rsidP="006F7290">
            <w:r w:rsidRPr="00B40EA8">
              <w:t>(повторение)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Индивидуальная и   парная работа</w:t>
            </w:r>
          </w:p>
          <w:p w:rsidR="00AD7BA4" w:rsidRPr="0092753B" w:rsidRDefault="00AD7BA4" w:rsidP="00442A5C">
            <w:r w:rsidRPr="0092753B">
              <w:t>Грамматический лабиринт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Применение правил изученных ранее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Развитие мышления, памяти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 xml:space="preserve">Формировать </w:t>
            </w:r>
          </w:p>
          <w:p w:rsidR="00AD7BA4" w:rsidRPr="00B40EA8" w:rsidRDefault="00AD7BA4" w:rsidP="00AC60E8">
            <w:r w:rsidRPr="00B40EA8">
              <w:t>навыки поиска и выделение нужной информации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72A7B" w:rsidRDefault="00AD7BA4" w:rsidP="00442A5C">
            <w:pPr>
              <w:snapToGrid w:val="0"/>
              <w:rPr>
                <w:sz w:val="18"/>
                <w:szCs w:val="18"/>
              </w:rPr>
            </w:pPr>
            <w:r w:rsidRPr="00272A7B">
              <w:rPr>
                <w:rFonts w:eastAsiaTheme="minorHAnsi"/>
                <w:sz w:val="18"/>
                <w:szCs w:val="18"/>
              </w:rPr>
              <w:t>Ответы на уроках.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>Грамматическая сторона речи: передавать грамм</w:t>
            </w:r>
            <w:proofErr w:type="gramStart"/>
            <w:r w:rsidRPr="003E4FC4">
              <w:t>.</w:t>
            </w:r>
            <w:proofErr w:type="gramEnd"/>
            <w:r w:rsidRPr="003E4FC4">
              <w:t xml:space="preserve"> </w:t>
            </w:r>
            <w:proofErr w:type="gramStart"/>
            <w:r>
              <w:t>я</w:t>
            </w:r>
            <w:proofErr w:type="gramEnd"/>
            <w:r w:rsidRPr="003E4FC4">
              <w:t>вления в целях их лучшего осознания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Знаменитые немецкие автомобили.  </w:t>
            </w:r>
          </w:p>
          <w:p w:rsidR="00AD7BA4" w:rsidRPr="00B40EA8" w:rsidRDefault="00AD7BA4" w:rsidP="006F7290">
            <w:r w:rsidRPr="00B40EA8">
              <w:t xml:space="preserve">(проект)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Индивидуальная работа, коллективная</w:t>
            </w:r>
          </w:p>
          <w:p w:rsidR="00AD7BA4" w:rsidRPr="0092753B" w:rsidRDefault="00AD7BA4" w:rsidP="00442A5C">
            <w:r w:rsidRPr="0092753B">
              <w:t>Виртуальное познавательное путешествие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Сообщать краткие сведения о </w:t>
            </w:r>
            <w:proofErr w:type="gramStart"/>
            <w:r w:rsidRPr="00B40EA8">
              <w:t>прочитанном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мотивации изучения немецкого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исследовательских  учебных действий, включая навыки работы с информацией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272A7B" w:rsidRDefault="00AD7BA4" w:rsidP="00442A5C">
            <w:pPr>
              <w:snapToGrid w:val="0"/>
              <w:jc w:val="both"/>
              <w:rPr>
                <w:sz w:val="18"/>
                <w:szCs w:val="18"/>
              </w:rPr>
            </w:pPr>
            <w:r w:rsidRPr="00272A7B">
              <w:rPr>
                <w:rFonts w:eastAsiaTheme="minorHAnsi"/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3E4FC4" w:rsidRDefault="00AD7BA4" w:rsidP="003E4FC4">
            <w:r w:rsidRPr="003E4FC4">
              <w:t xml:space="preserve">Говорение: сообщать </w:t>
            </w:r>
            <w:proofErr w:type="spellStart"/>
            <w:proofErr w:type="gramStart"/>
            <w:r w:rsidRPr="003E4FC4">
              <w:t>информа</w:t>
            </w:r>
            <w:r>
              <w:t>-</w:t>
            </w:r>
            <w:r w:rsidRPr="003E4FC4">
              <w:t>цию</w:t>
            </w:r>
            <w:proofErr w:type="spellEnd"/>
            <w:proofErr w:type="gramEnd"/>
            <w:r w:rsidRPr="003E4FC4">
              <w:t>, отвечая на вопросы разных видов</w:t>
            </w:r>
          </w:p>
          <w:p w:rsidR="00AD7BA4" w:rsidRPr="00B40EA8" w:rsidRDefault="00AD7BA4" w:rsidP="003E4FC4">
            <w:proofErr w:type="spellStart"/>
            <w:r w:rsidRPr="003E4FC4">
              <w:t>Аудиров</w:t>
            </w:r>
            <w:r>
              <w:t>-</w:t>
            </w:r>
            <w:r w:rsidRPr="003E4FC4">
              <w:t>ание</w:t>
            </w:r>
            <w:proofErr w:type="spellEnd"/>
            <w:r w:rsidRPr="003E4FC4">
              <w:t xml:space="preserve">: </w:t>
            </w:r>
            <w:proofErr w:type="spellStart"/>
            <w:r w:rsidRPr="003E4FC4">
              <w:t>распозна</w:t>
            </w:r>
            <w:r>
              <w:t>-</w:t>
            </w:r>
            <w:r w:rsidRPr="003E4FC4">
              <w:t>вать</w:t>
            </w:r>
            <w:proofErr w:type="spellEnd"/>
            <w:r w:rsidRPr="003E4FC4">
              <w:t xml:space="preserve"> на слух и понимать </w:t>
            </w:r>
            <w:proofErr w:type="gramStart"/>
            <w:r w:rsidRPr="003E4FC4">
              <w:t>связное</w:t>
            </w:r>
            <w:proofErr w:type="gramEnd"/>
            <w:r w:rsidRPr="003E4FC4">
              <w:t xml:space="preserve"> </w:t>
            </w:r>
            <w:proofErr w:type="spellStart"/>
            <w:r w:rsidRPr="003E4FC4">
              <w:t>высказыв</w:t>
            </w:r>
            <w:r>
              <w:t>-</w:t>
            </w:r>
            <w:r w:rsidRPr="003E4FC4">
              <w:t>ание</w:t>
            </w:r>
            <w:proofErr w:type="spellEnd"/>
            <w:r w:rsidRPr="003E4FC4">
              <w:t xml:space="preserve"> учителя, одноклассник</w:t>
            </w:r>
            <w:r>
              <w:t>ов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Где – что находится в городе?</w:t>
            </w:r>
          </w:p>
          <w:p w:rsidR="00AD7BA4" w:rsidRPr="00B40EA8" w:rsidRDefault="00AD7BA4" w:rsidP="006F7290">
            <w:r w:rsidRPr="00B40EA8">
              <w:t xml:space="preserve">Контроль навыков </w:t>
            </w:r>
            <w:proofErr w:type="spellStart"/>
            <w:r w:rsidRPr="00B40EA8">
              <w:t>аудирования</w:t>
            </w:r>
            <w:proofErr w:type="spellEnd"/>
            <w:r w:rsidRPr="00B40EA8">
              <w:t xml:space="preserve"> и письма.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Формирование интереса к другой культуре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roofErr w:type="spellStart"/>
            <w:proofErr w:type="gramStart"/>
            <w:r w:rsidRPr="00272A7B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272A7B">
              <w:rPr>
                <w:sz w:val="18"/>
                <w:szCs w:val="18"/>
              </w:rPr>
              <w:t xml:space="preserve"> </w:t>
            </w:r>
            <w:proofErr w:type="spellStart"/>
            <w:r w:rsidRPr="00272A7B">
              <w:rPr>
                <w:sz w:val="18"/>
                <w:szCs w:val="18"/>
              </w:rPr>
              <w:t>контроль-ной</w:t>
            </w:r>
            <w:proofErr w:type="spellEnd"/>
            <w:r w:rsidRPr="00272A7B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1220AF" w:rsidRDefault="00AD7BA4" w:rsidP="006F7290">
            <w:r w:rsidRPr="001220AF">
              <w:t xml:space="preserve">Умение </w:t>
            </w:r>
            <w:proofErr w:type="spellStart"/>
            <w:proofErr w:type="gramStart"/>
            <w:r w:rsidRPr="001220AF">
              <w:t>восприни</w:t>
            </w:r>
            <w:r>
              <w:t>-</w:t>
            </w:r>
            <w:r w:rsidRPr="001220AF">
              <w:t>мать</w:t>
            </w:r>
            <w:proofErr w:type="spellEnd"/>
            <w:proofErr w:type="gramEnd"/>
            <w:r w:rsidRPr="001220AF">
              <w:t xml:space="preserve"> текст на слух, узнавать знакомые слова, понимать основное содержание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Контроль навыков чтения.</w:t>
            </w:r>
          </w:p>
          <w:p w:rsidR="00AD7BA4" w:rsidRPr="00B40EA8" w:rsidRDefault="00AD7BA4" w:rsidP="006F7290">
            <w:r w:rsidRPr="00B40EA8">
              <w:t>«Экологические проблемы города</w:t>
            </w:r>
            <w:proofErr w:type="gramStart"/>
            <w:r w:rsidRPr="00B40EA8">
              <w:t>.»</w:t>
            </w:r>
            <w:proofErr w:type="gramEnd"/>
          </w:p>
          <w:p w:rsidR="00AD7BA4" w:rsidRPr="00B40EA8" w:rsidRDefault="00AD7BA4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Групповая работа</w:t>
            </w:r>
          </w:p>
          <w:p w:rsidR="00AD7BA4" w:rsidRPr="0092753B" w:rsidRDefault="00AD7BA4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Учить воспринимать на слух небольшие по объёму диалоги и воспроизводить 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Формирование личностной коммуникативной рефлексии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Формирование умений задавать вопросы по ситуации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roofErr w:type="spellStart"/>
            <w:proofErr w:type="gramStart"/>
            <w:r w:rsidRPr="00272A7B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272A7B">
              <w:rPr>
                <w:sz w:val="18"/>
                <w:szCs w:val="18"/>
              </w:rPr>
              <w:t xml:space="preserve"> </w:t>
            </w:r>
            <w:proofErr w:type="spellStart"/>
            <w:r w:rsidRPr="00272A7B">
              <w:rPr>
                <w:sz w:val="18"/>
                <w:szCs w:val="18"/>
              </w:rPr>
              <w:t>контроль-ной</w:t>
            </w:r>
            <w:proofErr w:type="spellEnd"/>
            <w:r w:rsidRPr="00272A7B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1220AF" w:rsidRDefault="00AD7BA4" w:rsidP="001220AF">
            <w:r w:rsidRPr="001220AF">
              <w:t xml:space="preserve">передавать содержание. Основную мысль </w:t>
            </w:r>
            <w:proofErr w:type="spellStart"/>
            <w:proofErr w:type="gramStart"/>
            <w:r w:rsidRPr="001220AF">
              <w:t>прочитан</w:t>
            </w:r>
            <w:r>
              <w:t>-</w:t>
            </w:r>
            <w:r w:rsidRPr="001220AF">
              <w:t>ного</w:t>
            </w:r>
            <w:proofErr w:type="spellEnd"/>
            <w:proofErr w:type="gramEnd"/>
          </w:p>
          <w:p w:rsidR="00AD7BA4" w:rsidRPr="00B40EA8" w:rsidRDefault="00AD7BA4" w:rsidP="006F7290"/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rPr>
                <w:color w:val="000000"/>
              </w:rPr>
            </w:pPr>
            <w:r w:rsidRPr="00B40EA8"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color w:val="000000"/>
              </w:rPr>
            </w:pPr>
            <w:r w:rsidRPr="00B40EA8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  <w:p w:rsidR="00AD7BA4" w:rsidRPr="00B40EA8" w:rsidRDefault="00AD7BA4" w:rsidP="006F7290">
            <w:r w:rsidRPr="00B40EA8">
              <w:t xml:space="preserve">Контроль навыков говорения. </w:t>
            </w:r>
          </w:p>
          <w:p w:rsidR="00AD7BA4" w:rsidRPr="00B40EA8" w:rsidRDefault="00AD7BA4" w:rsidP="006F7290">
            <w:r w:rsidRPr="00B40EA8">
              <w:t>«На улице»</w:t>
            </w:r>
          </w:p>
          <w:p w:rsidR="00AD7BA4" w:rsidRPr="00B40EA8" w:rsidRDefault="00AD7BA4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Групповая работа</w:t>
            </w:r>
          </w:p>
          <w:p w:rsidR="00AD7BA4" w:rsidRPr="0092753B" w:rsidRDefault="00AD7BA4" w:rsidP="00442A5C">
            <w:r w:rsidRPr="0092753B">
              <w:t>Работа учащихся в классе</w:t>
            </w:r>
          </w:p>
          <w:p w:rsidR="00AD7BA4" w:rsidRPr="0092753B" w:rsidRDefault="00AD7BA4" w:rsidP="00442A5C">
            <w:r w:rsidRPr="0092753B">
              <w:t>Грамматическая кладовая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Употребление нового правила в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Развитие мышления, памяти, целеустремленности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Формирование умений задавать вопросы по ситуации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B03D27" w:rsidP="006F7290">
            <w:r>
              <w:t>Диалог по ролям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1220AF" w:rsidRDefault="00AD7BA4" w:rsidP="006F7290">
            <w:pPr>
              <w:snapToGrid w:val="0"/>
            </w:pPr>
            <w:r w:rsidRPr="001220AF">
              <w:t xml:space="preserve">Говорение: сообщать </w:t>
            </w:r>
            <w:proofErr w:type="spellStart"/>
            <w:proofErr w:type="gramStart"/>
            <w:r w:rsidRPr="001220AF">
              <w:t>информа</w:t>
            </w:r>
            <w:r>
              <w:t>-</w:t>
            </w:r>
            <w:r w:rsidRPr="001220AF">
              <w:t>цию</w:t>
            </w:r>
            <w:proofErr w:type="spellEnd"/>
            <w:proofErr w:type="gramEnd"/>
            <w:r w:rsidRPr="001220AF">
              <w:t>, отвечая на вопросы разных видов</w:t>
            </w:r>
          </w:p>
        </w:tc>
      </w:tr>
      <w:tr w:rsidR="00AD7BA4" w:rsidRPr="00B40EA8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49-51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pPr>
              <w:jc w:val="center"/>
              <w:rPr>
                <w:b/>
                <w:color w:val="000000"/>
              </w:rPr>
            </w:pPr>
            <w:r w:rsidRPr="00B40EA8">
              <w:rPr>
                <w:b/>
                <w:color w:val="00000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>Мой город</w:t>
            </w:r>
            <w:proofErr w:type="gramStart"/>
            <w:r w:rsidRPr="00B40EA8">
              <w:t>.</w:t>
            </w:r>
            <w:proofErr w:type="gramEnd"/>
            <w:r w:rsidRPr="00B40EA8">
              <w:t xml:space="preserve"> (</w:t>
            </w:r>
            <w:proofErr w:type="gramStart"/>
            <w:r w:rsidRPr="00B40EA8">
              <w:t>п</w:t>
            </w:r>
            <w:proofErr w:type="gramEnd"/>
            <w:r w:rsidRPr="00B40EA8">
              <w:t>роект)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13343D" w:rsidRDefault="00AD7BA4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92753B" w:rsidRDefault="00AD7BA4" w:rsidP="00442A5C">
            <w:r w:rsidRPr="0092753B">
              <w:t>Групповая работа</w:t>
            </w:r>
          </w:p>
          <w:p w:rsidR="00AD7BA4" w:rsidRPr="0092753B" w:rsidRDefault="00AD7BA4" w:rsidP="00442A5C">
            <w:r w:rsidRPr="0092753B">
              <w:t>Работа учащихся в классе</w:t>
            </w:r>
          </w:p>
          <w:p w:rsidR="00AD7BA4" w:rsidRPr="0092753B" w:rsidRDefault="00AD7BA4" w:rsidP="00442A5C">
            <w:r w:rsidRPr="0092753B">
              <w:t>Творческая мастерская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Воспринимать </w:t>
            </w:r>
            <w:proofErr w:type="gramStart"/>
            <w:r w:rsidRPr="00B40EA8">
              <w:t>на</w:t>
            </w:r>
            <w:proofErr w:type="gramEnd"/>
          </w:p>
          <w:p w:rsidR="00AD7BA4" w:rsidRPr="00B40EA8" w:rsidRDefault="00AD7BA4" w:rsidP="006F7290">
            <w:r w:rsidRPr="00B40EA8">
              <w:t>слух речь учителя и одноклассников. Уметь вести беседу по предложенной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6F7290">
            <w:r w:rsidRPr="00B40EA8">
              <w:t xml:space="preserve">Развитие коммуникативной компетенции, </w:t>
            </w:r>
            <w:proofErr w:type="spellStart"/>
            <w:r w:rsidRPr="00B40EA8">
              <w:t>креативности</w:t>
            </w:r>
            <w:proofErr w:type="spellEnd"/>
            <w:r w:rsidRPr="00B40EA8"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AD7BA4" w:rsidP="00AC60E8">
            <w:r w:rsidRPr="00B40EA8">
              <w:t>Осуществлять регулятивные действия самоконтроля в процессе коммуникативной деятельности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A4" w:rsidRPr="00B40EA8" w:rsidRDefault="00B03D27" w:rsidP="006F7290">
            <w:proofErr w:type="spellStart"/>
            <w:proofErr w:type="gramStart"/>
            <w:r>
              <w:t>Представле-ние</w:t>
            </w:r>
            <w:proofErr w:type="spellEnd"/>
            <w:proofErr w:type="gramEnd"/>
            <w:r>
              <w:t xml:space="preserve"> проекта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A4" w:rsidRPr="001220AF" w:rsidRDefault="00AD7BA4" w:rsidP="001220AF">
            <w:r w:rsidRPr="001220AF">
              <w:t xml:space="preserve">Говорение: </w:t>
            </w:r>
            <w:proofErr w:type="spellStart"/>
            <w:proofErr w:type="gramStart"/>
            <w:r w:rsidRPr="001220AF">
              <w:t>представ</w:t>
            </w:r>
            <w:r>
              <w:t>-</w:t>
            </w:r>
            <w:r w:rsidRPr="001220AF">
              <w:t>лять</w:t>
            </w:r>
            <w:proofErr w:type="spellEnd"/>
            <w:proofErr w:type="gramEnd"/>
            <w:r w:rsidRPr="001220AF">
              <w:t xml:space="preserve"> результаты проектной работы</w:t>
            </w:r>
          </w:p>
          <w:p w:rsidR="00AD7BA4" w:rsidRPr="00B40EA8" w:rsidRDefault="00AD7BA4" w:rsidP="001220AF">
            <w:pPr>
              <w:snapToGrid w:val="0"/>
            </w:pPr>
            <w:proofErr w:type="spellStart"/>
            <w:r w:rsidRPr="001220AF">
              <w:t>Граммати</w:t>
            </w:r>
            <w:r>
              <w:t>-</w:t>
            </w:r>
            <w:r w:rsidRPr="001220AF">
              <w:t>ческая</w:t>
            </w:r>
            <w:proofErr w:type="spellEnd"/>
            <w:r w:rsidRPr="001220AF">
              <w:t xml:space="preserve"> сторона речи: передавать грамм</w:t>
            </w:r>
            <w:proofErr w:type="gramStart"/>
            <w:r w:rsidRPr="001220AF">
              <w:t>.</w:t>
            </w:r>
            <w:proofErr w:type="gramEnd"/>
            <w:r w:rsidRPr="001220AF">
              <w:t xml:space="preserve"> </w:t>
            </w:r>
            <w:proofErr w:type="gramStart"/>
            <w:r>
              <w:t>я</w:t>
            </w:r>
            <w:proofErr w:type="gramEnd"/>
            <w:r w:rsidRPr="001220AF">
              <w:t>вления в целях их лучшего осознания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roofErr w:type="spellStart"/>
            <w:r w:rsidRPr="0013343D">
              <w:t>Габи</w:t>
            </w:r>
            <w:proofErr w:type="spellEnd"/>
            <w:r w:rsidRPr="0013343D">
              <w:t>. Что нам уже о ней известно?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Овладение коммуникативными умениями, необходимыми для правильной речевой и поведенческой реакции в ситуации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Усвоение приемов постановки вопросов к тексту и составления плана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272A7B" w:rsidRDefault="00B03D27" w:rsidP="00442A5C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272A7B">
              <w:rPr>
                <w:rFonts w:eastAsiaTheme="minorHAnsi"/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1220AF" w:rsidRDefault="00B03D27" w:rsidP="001220AF">
            <w:r w:rsidRPr="001220AF">
              <w:t xml:space="preserve">Говорение: передавать содержание. Основную мысль </w:t>
            </w:r>
            <w:proofErr w:type="spellStart"/>
            <w:proofErr w:type="gramStart"/>
            <w:r w:rsidRPr="001220AF">
              <w:t>прочитан</w:t>
            </w:r>
            <w:r>
              <w:t>-</w:t>
            </w:r>
            <w:r w:rsidRPr="001220AF">
              <w:t>ного</w:t>
            </w:r>
            <w:proofErr w:type="spellEnd"/>
            <w:proofErr w:type="gramEnd"/>
          </w:p>
          <w:p w:rsidR="00B03D27" w:rsidRPr="0013343D" w:rsidRDefault="00B03D27" w:rsidP="001220AF">
            <w:pPr>
              <w:jc w:val="both"/>
            </w:pPr>
            <w:proofErr w:type="spellStart"/>
            <w:r w:rsidRPr="001220AF">
              <w:t>Аудирова</w:t>
            </w:r>
            <w:r>
              <w:t>-</w:t>
            </w:r>
            <w:r w:rsidRPr="001220AF">
              <w:t>ние</w:t>
            </w:r>
            <w:proofErr w:type="spellEnd"/>
            <w:r>
              <w:t>:</w:t>
            </w:r>
            <w:r w:rsidRPr="001220AF">
              <w:t xml:space="preserve"> вербально или </w:t>
            </w:r>
            <w:proofErr w:type="spellStart"/>
            <w:r w:rsidRPr="001220AF">
              <w:t>невербально</w:t>
            </w:r>
            <w:proofErr w:type="spellEnd"/>
            <w:r w:rsidRPr="001220AF">
              <w:t xml:space="preserve"> реагировать на услышанное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Семья </w:t>
            </w:r>
            <w:proofErr w:type="spellStart"/>
            <w:r w:rsidRPr="0013343D">
              <w:t>Габи</w:t>
            </w:r>
            <w:proofErr w:type="spellEnd"/>
            <w:r w:rsidRPr="0013343D">
              <w:t>. Какая она?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Сообщать краткие сведения о </w:t>
            </w:r>
            <w:proofErr w:type="gramStart"/>
            <w:r w:rsidRPr="0013343D">
              <w:t>прочитанном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Готовность содействовать ознакомлению с культурой другой страны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272A7B" w:rsidRDefault="00B03D27" w:rsidP="00442A5C">
            <w:pPr>
              <w:rPr>
                <w:sz w:val="18"/>
                <w:szCs w:val="18"/>
              </w:rPr>
            </w:pPr>
            <w:r w:rsidRPr="00272A7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1220AF" w:rsidRDefault="00B03D27" w:rsidP="001220AF">
            <w:r w:rsidRPr="001220AF">
              <w:t>Чтение:</w:t>
            </w:r>
          </w:p>
          <w:p w:rsidR="00B03D27" w:rsidRPr="001220AF" w:rsidRDefault="00B03D27" w:rsidP="001220AF">
            <w:r w:rsidRPr="001220AF">
              <w:t xml:space="preserve">Выделять главные факты из текста и </w:t>
            </w:r>
            <w:proofErr w:type="spellStart"/>
            <w:r w:rsidRPr="001220AF">
              <w:t>использо</w:t>
            </w:r>
            <w:r>
              <w:t>-</w:t>
            </w:r>
            <w:r w:rsidRPr="001220AF">
              <w:t>вать</w:t>
            </w:r>
            <w:proofErr w:type="spellEnd"/>
            <w:r w:rsidRPr="001220AF">
              <w:t xml:space="preserve"> </w:t>
            </w:r>
            <w:proofErr w:type="gramStart"/>
            <w:r w:rsidRPr="001220AF">
              <w:t>полученную</w:t>
            </w:r>
            <w:proofErr w:type="gramEnd"/>
            <w:r w:rsidRPr="001220AF">
              <w:t xml:space="preserve"> </w:t>
            </w:r>
            <w:proofErr w:type="spellStart"/>
            <w:r w:rsidRPr="001220AF">
              <w:t>информа</w:t>
            </w:r>
            <w:r>
              <w:t>-</w:t>
            </w:r>
            <w:r w:rsidRPr="001220AF">
              <w:t>цию</w:t>
            </w:r>
            <w:proofErr w:type="spellEnd"/>
            <w:r w:rsidRPr="001220AF">
              <w:t xml:space="preserve"> в беседе</w:t>
            </w:r>
          </w:p>
          <w:p w:rsidR="00B03D27" w:rsidRPr="001220AF" w:rsidRDefault="00B03D27" w:rsidP="001220AF">
            <w:proofErr w:type="spellStart"/>
            <w:r w:rsidRPr="001220AF">
              <w:t>Аудирова</w:t>
            </w:r>
            <w:r>
              <w:t>-</w:t>
            </w:r>
            <w:r w:rsidRPr="001220AF">
              <w:t>ние</w:t>
            </w:r>
            <w:proofErr w:type="spellEnd"/>
            <w:r w:rsidRPr="001220AF">
              <w:t xml:space="preserve">: </w:t>
            </w:r>
            <w:proofErr w:type="spellStart"/>
            <w:r w:rsidRPr="001220AF">
              <w:t>распозна</w:t>
            </w:r>
            <w:r>
              <w:t>-</w:t>
            </w:r>
            <w:r w:rsidRPr="001220AF">
              <w:t>вать</w:t>
            </w:r>
            <w:proofErr w:type="spellEnd"/>
            <w:r w:rsidRPr="001220AF">
              <w:t xml:space="preserve"> на слух и понимать </w:t>
            </w:r>
            <w:proofErr w:type="gramStart"/>
            <w:r w:rsidRPr="001220AF">
              <w:t>связное</w:t>
            </w:r>
            <w:proofErr w:type="gramEnd"/>
            <w:r w:rsidRPr="001220AF">
              <w:t xml:space="preserve"> </w:t>
            </w:r>
            <w:proofErr w:type="spellStart"/>
            <w:r w:rsidRPr="001220AF">
              <w:t>высказыва</w:t>
            </w:r>
            <w:r>
              <w:t>-</w:t>
            </w:r>
            <w:r w:rsidRPr="001220AF">
              <w:t>ние</w:t>
            </w:r>
            <w:proofErr w:type="spellEnd"/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54-55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b/>
                <w:color w:val="000000"/>
              </w:rPr>
            </w:pPr>
            <w:r w:rsidRPr="0013343D">
              <w:rPr>
                <w:b/>
                <w:color w:val="000000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А вот ее дом.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Привлечение внимания к экологическим проблемам города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 xml:space="preserve">Формирование </w:t>
            </w:r>
          </w:p>
          <w:p w:rsidR="00B03D27" w:rsidRPr="0013343D" w:rsidRDefault="00B03D27" w:rsidP="00AC60E8">
            <w:r w:rsidRPr="0013343D">
              <w:t>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>
              <w:t>Комментированное чтение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1220AF" w:rsidRDefault="00B03D27" w:rsidP="001220AF">
            <w:r w:rsidRPr="001220AF">
              <w:t xml:space="preserve">Чтение: Зрительно </w:t>
            </w:r>
          </w:p>
          <w:p w:rsidR="00B03D27" w:rsidRPr="001220AF" w:rsidRDefault="00B03D27" w:rsidP="001220AF">
            <w:r w:rsidRPr="001220AF">
              <w:t>воспринимать текст, узнавать знакомые слова, понимать основное содержание</w:t>
            </w:r>
          </w:p>
          <w:p w:rsidR="00B03D27" w:rsidRPr="001220AF" w:rsidRDefault="00B03D27" w:rsidP="001220AF">
            <w:r w:rsidRPr="001220AF">
              <w:t>Письмо: делать краткие выписки из текста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Мы идем в гости к </w:t>
            </w:r>
            <w:proofErr w:type="spellStart"/>
            <w:r w:rsidRPr="0013343D">
              <w:t>Габи</w:t>
            </w:r>
            <w:proofErr w:type="spellEnd"/>
            <w:r w:rsidRPr="0013343D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Владение элементарными средствами чувств и эмоций на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Развитие культуры общения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Освоение правил и навыков ведения беседы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>
              <w:t>диалог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1220AF" w:rsidRDefault="00B03D27" w:rsidP="001220AF">
            <w:r w:rsidRPr="001220AF">
              <w:t xml:space="preserve">Говорение: передавать содержание. Основную мысль </w:t>
            </w:r>
            <w:proofErr w:type="spellStart"/>
            <w:proofErr w:type="gramStart"/>
            <w:r w:rsidRPr="001220AF">
              <w:t>прочитан</w:t>
            </w:r>
            <w:r>
              <w:t>-</w:t>
            </w:r>
            <w:r w:rsidRPr="001220AF">
              <w:t>ного</w:t>
            </w:r>
            <w:proofErr w:type="spellEnd"/>
            <w:proofErr w:type="gramEnd"/>
          </w:p>
          <w:p w:rsidR="00B03D27" w:rsidRPr="0013343D" w:rsidRDefault="00B03D27" w:rsidP="001220AF">
            <w:r w:rsidRPr="001220AF">
              <w:t>Письмо: делать краткие выписки из текста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roofErr w:type="spellStart"/>
            <w:r w:rsidRPr="0013343D">
              <w:t>Косми</w:t>
            </w:r>
            <w:proofErr w:type="spellEnd"/>
            <w:r w:rsidRPr="0013343D">
              <w:t xml:space="preserve"> и </w:t>
            </w:r>
            <w:proofErr w:type="spellStart"/>
            <w:r w:rsidRPr="0013343D">
              <w:t>Роби</w:t>
            </w:r>
            <w:proofErr w:type="spellEnd"/>
            <w:r w:rsidRPr="0013343D">
              <w:t xml:space="preserve"> делятся впечатлениями об </w:t>
            </w:r>
            <w:proofErr w:type="gramStart"/>
            <w:r w:rsidRPr="0013343D">
              <w:t>увиденном</w:t>
            </w:r>
            <w:proofErr w:type="gramEnd"/>
            <w:r w:rsidRPr="0013343D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  <w:p w:rsidR="00B03D27" w:rsidRPr="0092753B" w:rsidRDefault="00B03D27" w:rsidP="00442A5C">
            <w:r w:rsidRPr="0092753B">
              <w:t>Виртуальная экскурсия по городу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Готовность  и умение осуществлять индивидуальную проектную работу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Стремление к лучшему осознанию культуры своего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коммуникативной компетенции. Включая умения взаимодействовать с окружающими,</w:t>
            </w:r>
          </w:p>
          <w:p w:rsidR="00B03D27" w:rsidRPr="0013343D" w:rsidRDefault="00B03D27" w:rsidP="00AC60E8">
            <w:r w:rsidRPr="0013343D">
              <w:t>выполняя разные социальные роли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>
              <w:t>Оценочные реплики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1220AF" w:rsidRDefault="00B03D27" w:rsidP="001220AF">
            <w:r w:rsidRPr="001220AF">
              <w:t xml:space="preserve">Чтение: Зрительно </w:t>
            </w:r>
            <w:proofErr w:type="spellStart"/>
            <w:proofErr w:type="gramStart"/>
            <w:r w:rsidRPr="001220AF">
              <w:t>восприни</w:t>
            </w:r>
            <w:r>
              <w:t>-</w:t>
            </w:r>
            <w:r w:rsidRPr="001220AF">
              <w:t>мать</w:t>
            </w:r>
            <w:proofErr w:type="spellEnd"/>
            <w:proofErr w:type="gramEnd"/>
            <w:r w:rsidRPr="001220AF">
              <w:t xml:space="preserve"> текст, узнавать знакомые слова, понимать основное содержание</w:t>
            </w:r>
          </w:p>
          <w:p w:rsidR="00B03D27" w:rsidRPr="0013343D" w:rsidRDefault="00B03D27" w:rsidP="001220AF">
            <w:proofErr w:type="spellStart"/>
            <w:r w:rsidRPr="001220AF">
              <w:t>Аудирова</w:t>
            </w:r>
            <w:r>
              <w:t>-</w:t>
            </w:r>
            <w:r w:rsidRPr="001220AF">
              <w:t>ние</w:t>
            </w:r>
            <w:proofErr w:type="spellEnd"/>
            <w:r w:rsidRPr="001220AF">
              <w:t xml:space="preserve">: </w:t>
            </w:r>
            <w:proofErr w:type="spellStart"/>
            <w:r w:rsidRPr="001220AF">
              <w:t>распозна</w:t>
            </w:r>
            <w:r>
              <w:t>-</w:t>
            </w:r>
            <w:r w:rsidRPr="001220AF">
              <w:t>вать</w:t>
            </w:r>
            <w:proofErr w:type="spellEnd"/>
            <w:r w:rsidRPr="001220AF">
              <w:t xml:space="preserve"> на слух и понимать </w:t>
            </w:r>
            <w:proofErr w:type="gramStart"/>
            <w:r w:rsidRPr="001220AF">
              <w:t>связное</w:t>
            </w:r>
            <w:proofErr w:type="gramEnd"/>
            <w:r w:rsidRPr="001220AF">
              <w:t xml:space="preserve"> </w:t>
            </w:r>
            <w:proofErr w:type="spellStart"/>
            <w:r w:rsidRPr="001220AF">
              <w:t>высказыва</w:t>
            </w:r>
            <w:r>
              <w:t>-</w:t>
            </w:r>
            <w:r w:rsidRPr="001220AF">
              <w:t>ние</w:t>
            </w:r>
            <w:proofErr w:type="spellEnd"/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Кто заботится о порядке в доме?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коммуникативной компетенции в межкультурной коммуникации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Формирование умений задавать вопросы по ситуации</w:t>
            </w:r>
          </w:p>
          <w:p w:rsidR="00B03D27" w:rsidRPr="0013343D" w:rsidRDefault="00B03D27" w:rsidP="00AC60E8">
            <w:r w:rsidRPr="0013343D"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bCs/>
              </w:rPr>
            </w:pPr>
            <w:r>
              <w:rPr>
                <w:bCs/>
              </w:rPr>
              <w:t>Словарный диктант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1220AF" w:rsidRDefault="00B03D27" w:rsidP="001220AF">
            <w:r w:rsidRPr="001220AF">
              <w:t xml:space="preserve">Говорение: сообщать </w:t>
            </w:r>
            <w:proofErr w:type="spellStart"/>
            <w:proofErr w:type="gramStart"/>
            <w:r w:rsidRPr="001220AF">
              <w:t>информа</w:t>
            </w:r>
            <w:r>
              <w:t>-</w:t>
            </w:r>
            <w:r w:rsidRPr="001220AF">
              <w:t>цию</w:t>
            </w:r>
            <w:proofErr w:type="spellEnd"/>
            <w:proofErr w:type="gramEnd"/>
            <w:r w:rsidRPr="001220AF">
              <w:t>, отвечая на вопросы разных видов</w:t>
            </w:r>
          </w:p>
          <w:p w:rsidR="00B03D27" w:rsidRPr="001220AF" w:rsidRDefault="00B03D27" w:rsidP="001220AF">
            <w:pPr>
              <w:snapToGrid w:val="0"/>
            </w:pPr>
            <w:proofErr w:type="spellStart"/>
            <w:r w:rsidRPr="001220AF">
              <w:t>Аудирова</w:t>
            </w:r>
            <w:r>
              <w:t>-</w:t>
            </w:r>
            <w:r w:rsidRPr="001220AF">
              <w:t>ние</w:t>
            </w:r>
            <w:proofErr w:type="spellEnd"/>
            <w:r>
              <w:t>:</w:t>
            </w:r>
            <w:r w:rsidRPr="001220AF">
              <w:t xml:space="preserve"> вербально или </w:t>
            </w:r>
            <w:proofErr w:type="spellStart"/>
            <w:r w:rsidRPr="001220AF">
              <w:t>невербально</w:t>
            </w:r>
            <w:proofErr w:type="spellEnd"/>
            <w:r w:rsidRPr="001220AF">
              <w:t xml:space="preserve"> реагировать на услышанное</w:t>
            </w:r>
          </w:p>
        </w:tc>
      </w:tr>
      <w:tr w:rsidR="00B03D27" w:rsidRPr="0013343D" w:rsidTr="00EB5D1A">
        <w:trPr>
          <w:gridAfter w:val="9"/>
          <w:wAfter w:w="16018" w:type="dxa"/>
          <w:trHeight w:val="258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b/>
              </w:rPr>
            </w:pPr>
            <w:r w:rsidRPr="0013343D">
              <w:t xml:space="preserve">Итоговая контрольная работа по теме «У </w:t>
            </w:r>
            <w:proofErr w:type="spellStart"/>
            <w:r w:rsidRPr="0013343D">
              <w:t>Габи</w:t>
            </w:r>
            <w:proofErr w:type="spellEnd"/>
            <w:r w:rsidRPr="0013343D">
              <w:t xml:space="preserve"> дома. Что мы тут видим?»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Сообщать краткие</w:t>
            </w:r>
          </w:p>
          <w:p w:rsidR="00B03D27" w:rsidRPr="0013343D" w:rsidRDefault="00B03D27" w:rsidP="006F7290">
            <w:r w:rsidRPr="0013343D">
              <w:t xml:space="preserve"> сведения о </w:t>
            </w:r>
            <w:proofErr w:type="gramStart"/>
            <w:r w:rsidRPr="0013343D">
              <w:t>прочитанном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Развитие внимания,</w:t>
            </w:r>
          </w:p>
          <w:p w:rsidR="00B03D27" w:rsidRPr="0013343D" w:rsidRDefault="00B03D27" w:rsidP="006F7290">
            <w:r w:rsidRPr="0013343D">
              <w:t xml:space="preserve"> памяти</w:t>
            </w:r>
          </w:p>
          <w:p w:rsidR="00B03D27" w:rsidRPr="0013343D" w:rsidRDefault="00B03D27" w:rsidP="006F729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Усвоение приемов постановки вопросов к тексту и составления плана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bCs/>
              </w:rPr>
            </w:pPr>
            <w:r>
              <w:t>пересказ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1220AF" w:rsidRDefault="00B03D27" w:rsidP="006F7290">
            <w:pPr>
              <w:jc w:val="both"/>
            </w:pPr>
            <w:r w:rsidRPr="001220AF">
              <w:t xml:space="preserve">Чтение: Зрительно </w:t>
            </w:r>
            <w:proofErr w:type="spellStart"/>
            <w:proofErr w:type="gramStart"/>
            <w:r w:rsidRPr="001220AF">
              <w:t>восприни</w:t>
            </w:r>
            <w:r>
              <w:t>-</w:t>
            </w:r>
            <w:r w:rsidRPr="001220AF">
              <w:t>мать</w:t>
            </w:r>
            <w:proofErr w:type="spellEnd"/>
            <w:proofErr w:type="gramEnd"/>
            <w:r w:rsidRPr="001220AF">
              <w:t xml:space="preserve"> текст, узнавать знакомые слова, понимать основное содержание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both"/>
            </w:pPr>
            <w:r w:rsidRPr="0013343D">
              <w:t>Природа в разное время года</w:t>
            </w:r>
          </w:p>
          <w:p w:rsidR="00B03D27" w:rsidRPr="0013343D" w:rsidRDefault="00B03D27" w:rsidP="006F729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6F7290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Учить воспринимать на слух небольшие по объёму диалоги и воспроизводить 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Знакомство с формулами речевого этикета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0C4568" w:rsidRDefault="00B03D27" w:rsidP="00B03D27">
            <w:pPr>
              <w:rPr>
                <w:b/>
              </w:rPr>
            </w:pPr>
            <w:r>
              <w:t>Р</w:t>
            </w:r>
            <w:r w:rsidRPr="00A227DD">
              <w:t>абота с иллюстрациями,</w:t>
            </w:r>
            <w:r>
              <w:t xml:space="preserve"> </w:t>
            </w:r>
            <w:r w:rsidRPr="00A227DD">
              <w:t xml:space="preserve"> рисунки учащихся</w:t>
            </w:r>
          </w:p>
          <w:p w:rsidR="00B03D27" w:rsidRPr="0013343D" w:rsidRDefault="00B03D27" w:rsidP="006F7290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1220AF" w:rsidRDefault="00B03D27" w:rsidP="001220AF">
            <w:r w:rsidRPr="001220AF">
              <w:t xml:space="preserve">Говорение: начинать и </w:t>
            </w:r>
            <w:proofErr w:type="spellStart"/>
            <w:proofErr w:type="gramStart"/>
            <w:r w:rsidRPr="001220AF">
              <w:t>поддержи</w:t>
            </w:r>
            <w:r>
              <w:t>-</w:t>
            </w:r>
            <w:r w:rsidRPr="001220AF">
              <w:t>вать</w:t>
            </w:r>
            <w:proofErr w:type="spellEnd"/>
            <w:proofErr w:type="gramEnd"/>
            <w:r w:rsidRPr="001220AF">
              <w:t xml:space="preserve"> разговор,</w:t>
            </w:r>
          </w:p>
          <w:p w:rsidR="00B03D27" w:rsidRPr="001220AF" w:rsidRDefault="00B03D27" w:rsidP="001220AF">
            <w:r w:rsidRPr="001220AF">
              <w:t>повторить ранее изученный лексический материал</w:t>
            </w:r>
          </w:p>
          <w:p w:rsidR="00B03D27" w:rsidRPr="001220AF" w:rsidRDefault="00B03D27" w:rsidP="001220AF">
            <w:proofErr w:type="spellStart"/>
            <w:r w:rsidRPr="001220AF">
              <w:t>Аудирова</w:t>
            </w:r>
            <w:r>
              <w:t>-</w:t>
            </w:r>
            <w:r w:rsidRPr="001220AF">
              <w:t>ние</w:t>
            </w:r>
            <w:proofErr w:type="spellEnd"/>
            <w:r w:rsidRPr="001220AF">
              <w:t>: понимать в целом речь учителя по ведению урока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61-63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F947AA" w:rsidRDefault="00B03D27" w:rsidP="006F7290">
            <w:pPr>
              <w:jc w:val="center"/>
              <w:rPr>
                <w:color w:val="000000"/>
              </w:rPr>
            </w:pPr>
            <w:r w:rsidRPr="00F947AA">
              <w:rPr>
                <w:color w:val="00000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both"/>
            </w:pPr>
          </w:p>
          <w:p w:rsidR="00B03D27" w:rsidRPr="0013343D" w:rsidRDefault="00B03D27" w:rsidP="006F7290">
            <w:pPr>
              <w:jc w:val="both"/>
            </w:pPr>
            <w:r w:rsidRPr="0013343D">
              <w:t>Порядковые числительные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Осознание возможностей самореализации средствами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коммуникативной компетенции. Включая умения взаимодействовать с окружающими,</w:t>
            </w:r>
          </w:p>
          <w:p w:rsidR="00B03D27" w:rsidRPr="0013343D" w:rsidRDefault="00B03D27" w:rsidP="00AC60E8">
            <w:r w:rsidRPr="0013343D">
              <w:t>выполняя разные социальные роли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333333"/>
              </w:rPr>
            </w:pPr>
            <w:r>
              <w:rPr>
                <w:color w:val="333333"/>
              </w:rPr>
              <w:t>тест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Грамматика: уметь употреблять в речи порядковые </w:t>
            </w:r>
            <w:proofErr w:type="spellStart"/>
            <w:proofErr w:type="gramStart"/>
            <w:r w:rsidRPr="009D18C5">
              <w:t>числитель</w:t>
            </w:r>
            <w:r>
              <w:t>-</w:t>
            </w:r>
            <w:r w:rsidRPr="009D18C5">
              <w:t>ные</w:t>
            </w:r>
            <w:proofErr w:type="spellEnd"/>
            <w:proofErr w:type="gramEnd"/>
          </w:p>
          <w:p w:rsidR="00B03D27" w:rsidRPr="001220AF" w:rsidRDefault="00B03D27" w:rsidP="006F7290"/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both"/>
            </w:pPr>
            <w:r w:rsidRPr="0013343D">
              <w:t>О чем</w:t>
            </w:r>
          </w:p>
          <w:p w:rsidR="00B03D27" w:rsidRPr="0013343D" w:rsidRDefault="00B03D27" w:rsidP="006F7290">
            <w:pPr>
              <w:jc w:val="both"/>
            </w:pPr>
            <w:r w:rsidRPr="0013343D">
              <w:t xml:space="preserve"> рассказывает календарь?</w:t>
            </w:r>
          </w:p>
          <w:p w:rsidR="00B03D27" w:rsidRPr="0013343D" w:rsidRDefault="00B03D27" w:rsidP="006F729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Привлечение внимания учащихся к проблемам экологии жилища</w:t>
            </w:r>
          </w:p>
          <w:p w:rsidR="00B03D27" w:rsidRPr="0013343D" w:rsidRDefault="00B03D27" w:rsidP="006F7290">
            <w:r w:rsidRPr="0013343D"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Формировать навыки поиска и выделение нужной информации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bCs/>
              </w:rPr>
            </w:pPr>
            <w:r>
              <w:rPr>
                <w:bCs/>
              </w:rPr>
              <w:t>Работа на уроке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442A5C">
            <w:r w:rsidRPr="009D18C5">
              <w:t>Говорение: уметь описывать природу в разных временах года</w:t>
            </w:r>
          </w:p>
          <w:p w:rsidR="00B03D27" w:rsidRPr="009D18C5" w:rsidRDefault="00B03D27" w:rsidP="00442A5C">
            <w:r w:rsidRPr="009D18C5">
              <w:t xml:space="preserve">Письмо: учимся </w:t>
            </w:r>
            <w:proofErr w:type="spellStart"/>
            <w:proofErr w:type="gramStart"/>
            <w:r w:rsidRPr="009D18C5">
              <w:t>подписы</w:t>
            </w:r>
            <w:r>
              <w:t>-</w:t>
            </w:r>
            <w:r w:rsidRPr="009D18C5">
              <w:t>вать</w:t>
            </w:r>
            <w:proofErr w:type="spellEnd"/>
            <w:proofErr w:type="gramEnd"/>
            <w:r w:rsidRPr="009D18C5">
              <w:t xml:space="preserve"> открытки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both"/>
            </w:pPr>
            <w:r w:rsidRPr="0013343D">
              <w:t>Какое время года имеет свои праздники в Германии и в России?</w:t>
            </w:r>
          </w:p>
          <w:p w:rsidR="00B03D27" w:rsidRPr="0013343D" w:rsidRDefault="00B03D27" w:rsidP="006F729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Рассказать о своем доме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Стремление к лучшему осознанию культуры своего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исследовательских  учебных действий, включая навыки работы с информацией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bCs/>
              </w:rPr>
            </w:pPr>
            <w:r>
              <w:rPr>
                <w:bCs/>
              </w:rPr>
              <w:t>Сообщение по теме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Чтение: Зрительно </w:t>
            </w:r>
            <w:proofErr w:type="spellStart"/>
            <w:proofErr w:type="gramStart"/>
            <w:r w:rsidRPr="009D18C5">
              <w:t>восприни</w:t>
            </w:r>
            <w:r>
              <w:t>-</w:t>
            </w:r>
            <w:r w:rsidRPr="009D18C5">
              <w:t>мать</w:t>
            </w:r>
            <w:proofErr w:type="spellEnd"/>
            <w:proofErr w:type="gramEnd"/>
            <w:r w:rsidRPr="009D18C5">
              <w:t xml:space="preserve"> текст, узнавать знакомые слова, понимать основное содержание</w:t>
            </w:r>
          </w:p>
          <w:p w:rsidR="00B03D27" w:rsidRPr="001220AF" w:rsidRDefault="00B03D27" w:rsidP="006F7290">
            <w:pPr>
              <w:jc w:val="both"/>
            </w:pP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both"/>
            </w:pPr>
            <w:r w:rsidRPr="0013343D">
              <w:t>Пасха в Германии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 Сообщить краткие  сведения о </w:t>
            </w:r>
            <w:proofErr w:type="gramStart"/>
            <w:r w:rsidRPr="0013343D">
              <w:t>прочитанном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мотивации изучения немецкого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Формирование умений работы с текстом</w:t>
            </w:r>
          </w:p>
          <w:p w:rsidR="00B03D27" w:rsidRPr="0013343D" w:rsidRDefault="00B03D27" w:rsidP="00AC60E8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bCs/>
              </w:rPr>
            </w:pPr>
            <w:r>
              <w:t>Составление плана</w:t>
            </w:r>
            <w:r w:rsidRPr="00D977CC">
              <w:rPr>
                <w:color w:val="333333"/>
              </w:rPr>
              <w:t xml:space="preserve"> Подготовка  к  аналитической  беседе.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Выделять главные факты из текста и </w:t>
            </w:r>
            <w:proofErr w:type="spellStart"/>
            <w:r w:rsidRPr="009D18C5">
              <w:t>использо</w:t>
            </w:r>
            <w:r>
              <w:t>-</w:t>
            </w:r>
            <w:r w:rsidRPr="009D18C5">
              <w:t>вать</w:t>
            </w:r>
            <w:proofErr w:type="spellEnd"/>
            <w:r w:rsidRPr="009D18C5">
              <w:t xml:space="preserve"> </w:t>
            </w:r>
            <w:proofErr w:type="gramStart"/>
            <w:r w:rsidRPr="009D18C5">
              <w:t>полученную</w:t>
            </w:r>
            <w:proofErr w:type="gramEnd"/>
            <w:r w:rsidRPr="009D18C5">
              <w:t xml:space="preserve"> </w:t>
            </w:r>
            <w:proofErr w:type="spellStart"/>
            <w:r w:rsidRPr="009D18C5">
              <w:t>информа</w:t>
            </w:r>
            <w:r>
              <w:t>-</w:t>
            </w:r>
            <w:r w:rsidRPr="009D18C5">
              <w:t>цию</w:t>
            </w:r>
            <w:proofErr w:type="spellEnd"/>
            <w:r w:rsidRPr="009D18C5">
              <w:t xml:space="preserve"> в беседе</w:t>
            </w:r>
          </w:p>
          <w:p w:rsidR="00B03D27" w:rsidRPr="009D18C5" w:rsidRDefault="00B03D27" w:rsidP="009D18C5">
            <w:pPr>
              <w:ind w:firstLine="567"/>
              <w:jc w:val="both"/>
            </w:pPr>
            <w:proofErr w:type="spellStart"/>
            <w:r w:rsidRPr="009D18C5">
              <w:t>Аудирование</w:t>
            </w:r>
            <w:proofErr w:type="spellEnd"/>
            <w:r w:rsidRPr="009D18C5">
              <w:t xml:space="preserve">: </w:t>
            </w:r>
            <w:proofErr w:type="spellStart"/>
            <w:r w:rsidRPr="009D18C5">
              <w:t>распозна</w:t>
            </w:r>
            <w:r>
              <w:t>-</w:t>
            </w:r>
            <w:r w:rsidRPr="009D18C5">
              <w:t>вать</w:t>
            </w:r>
            <w:proofErr w:type="spellEnd"/>
            <w:r w:rsidRPr="009D18C5">
              <w:t xml:space="preserve"> на слух и понимать </w:t>
            </w:r>
            <w:proofErr w:type="gramStart"/>
            <w:r w:rsidRPr="009D18C5">
              <w:t>связное</w:t>
            </w:r>
            <w:proofErr w:type="gramEnd"/>
            <w:r w:rsidRPr="009D18C5">
              <w:t xml:space="preserve"> </w:t>
            </w:r>
            <w:proofErr w:type="spellStart"/>
            <w:r w:rsidRPr="009D18C5">
              <w:t>высказыва</w:t>
            </w:r>
            <w:r>
              <w:t>-</w:t>
            </w:r>
            <w:r w:rsidRPr="009D18C5">
              <w:t>ние</w:t>
            </w:r>
            <w:proofErr w:type="spellEnd"/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both"/>
            </w:pPr>
            <w:r w:rsidRPr="0013343D">
              <w:t>Рождество в Германии.</w:t>
            </w:r>
          </w:p>
          <w:p w:rsidR="00B03D27" w:rsidRPr="0013343D" w:rsidRDefault="00B03D27" w:rsidP="006F7290">
            <w:pPr>
              <w:jc w:val="both"/>
            </w:pPr>
            <w:r w:rsidRPr="0013343D">
              <w:t>Мастерим праздничную открытку</w:t>
            </w:r>
          </w:p>
          <w:p w:rsidR="00B03D27" w:rsidRPr="0013343D" w:rsidRDefault="00B03D27" w:rsidP="006F729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Повторить лексику по </w:t>
            </w:r>
            <w:proofErr w:type="spellStart"/>
            <w:r w:rsidRPr="0013343D">
              <w:t>подтемам</w:t>
            </w:r>
            <w:proofErr w:type="spellEnd"/>
            <w:r w:rsidRPr="0013343D">
              <w:t xml:space="preserve"> «Погода, времена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мотивации изучения немецкого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bCs/>
              </w:rPr>
            </w:pPr>
            <w:r>
              <w:rPr>
                <w:bCs/>
              </w:rPr>
              <w:t>Составление поздравления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Говорение: сообщать </w:t>
            </w:r>
            <w:proofErr w:type="spellStart"/>
            <w:proofErr w:type="gramStart"/>
            <w:r w:rsidRPr="009D18C5">
              <w:t>информа</w:t>
            </w:r>
            <w:r>
              <w:t>-</w:t>
            </w:r>
            <w:r w:rsidRPr="009D18C5">
              <w:t>цию</w:t>
            </w:r>
            <w:proofErr w:type="spellEnd"/>
            <w:proofErr w:type="gramEnd"/>
            <w:r w:rsidRPr="009D18C5">
              <w:t>, отвечая на вопросы разных видов</w:t>
            </w:r>
          </w:p>
          <w:p w:rsidR="00B03D27" w:rsidRPr="009D18C5" w:rsidRDefault="00B03D27" w:rsidP="009D18C5">
            <w:proofErr w:type="spellStart"/>
            <w:r w:rsidRPr="009D18C5">
              <w:t>Аудирова</w:t>
            </w:r>
            <w:r>
              <w:t>-</w:t>
            </w:r>
            <w:r w:rsidRPr="009D18C5">
              <w:t>ние</w:t>
            </w:r>
            <w:proofErr w:type="spellEnd"/>
            <w:r>
              <w:t>:</w:t>
            </w:r>
            <w:r w:rsidRPr="009D18C5">
              <w:t xml:space="preserve"> вербально или </w:t>
            </w:r>
            <w:proofErr w:type="spellStart"/>
            <w:r w:rsidRPr="009D18C5">
              <w:t>невербально</w:t>
            </w:r>
            <w:proofErr w:type="spellEnd"/>
            <w:r w:rsidRPr="009D18C5">
              <w:t xml:space="preserve"> реагировать на услышанное</w:t>
            </w:r>
          </w:p>
        </w:tc>
      </w:tr>
      <w:tr w:rsidR="00B03D27" w:rsidRPr="009D18C5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Итоговая контрольная работа по теме «Как выглядит город </w:t>
            </w:r>
            <w:proofErr w:type="spellStart"/>
            <w:r w:rsidRPr="0013343D">
              <w:t>Габи</w:t>
            </w:r>
            <w:proofErr w:type="spellEnd"/>
            <w:r w:rsidRPr="0013343D">
              <w:t xml:space="preserve"> в разные времена года?»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  <w:p w:rsidR="00B03D27" w:rsidRPr="0092753B" w:rsidRDefault="00B03D27" w:rsidP="00442A5C">
            <w:r w:rsidRPr="0092753B">
              <w:t xml:space="preserve">Урок-экскурсия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Осознание возможностей самореализации средствами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умений планировать свое речевое и неречевое поведение в рамках темы</w:t>
            </w:r>
          </w:p>
          <w:p w:rsidR="00B03D27" w:rsidRPr="0013343D" w:rsidRDefault="00B03D27" w:rsidP="00AC60E8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bCs/>
              </w:rPr>
            </w:pPr>
            <w:r w:rsidRPr="0013343D">
              <w:t>контрольная работа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Письмо: Учить оформлять </w:t>
            </w:r>
            <w:proofErr w:type="spellStart"/>
            <w:proofErr w:type="gramStart"/>
            <w:r w:rsidRPr="009D18C5">
              <w:t>поздрави</w:t>
            </w:r>
            <w:r>
              <w:t>-</w:t>
            </w:r>
            <w:r w:rsidRPr="009D18C5">
              <w:t>тельные</w:t>
            </w:r>
            <w:proofErr w:type="spellEnd"/>
            <w:proofErr w:type="gramEnd"/>
            <w:r w:rsidRPr="009D18C5">
              <w:t xml:space="preserve"> открытки</w:t>
            </w:r>
          </w:p>
          <w:p w:rsidR="00B03D27" w:rsidRPr="009D18C5" w:rsidRDefault="00B03D27" w:rsidP="009D18C5">
            <w:proofErr w:type="spellStart"/>
            <w:r w:rsidRPr="009D18C5">
              <w:t>Аудирова</w:t>
            </w:r>
            <w:r>
              <w:t>-</w:t>
            </w:r>
            <w:r w:rsidRPr="009D18C5">
              <w:t>ние</w:t>
            </w:r>
            <w:proofErr w:type="spellEnd"/>
            <w:r w:rsidRPr="009D18C5">
              <w:t xml:space="preserve">: </w:t>
            </w:r>
            <w:proofErr w:type="spellStart"/>
            <w:r w:rsidRPr="009D18C5">
              <w:t>распозна</w:t>
            </w:r>
            <w:r>
              <w:t>-</w:t>
            </w:r>
            <w:r w:rsidRPr="009D18C5">
              <w:t>вать</w:t>
            </w:r>
            <w:proofErr w:type="spellEnd"/>
            <w:r w:rsidRPr="009D18C5">
              <w:t xml:space="preserve"> на слух и понимать </w:t>
            </w:r>
            <w:proofErr w:type="gramStart"/>
            <w:r w:rsidRPr="009D18C5">
              <w:t>связное</w:t>
            </w:r>
            <w:proofErr w:type="gramEnd"/>
            <w:r w:rsidRPr="009D18C5">
              <w:t xml:space="preserve"> </w:t>
            </w:r>
            <w:proofErr w:type="spellStart"/>
            <w:r w:rsidRPr="009D18C5">
              <w:t>высказыв</w:t>
            </w:r>
            <w:r>
              <w:t>-</w:t>
            </w:r>
            <w:r w:rsidRPr="009D18C5">
              <w:t>ание</w:t>
            </w:r>
            <w:proofErr w:type="spellEnd"/>
            <w:r w:rsidRPr="009D18C5">
              <w:t xml:space="preserve"> учителя.</w:t>
            </w:r>
          </w:p>
        </w:tc>
      </w:tr>
      <w:tr w:rsidR="00B03D27" w:rsidRPr="009D18C5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  <w:p w:rsidR="00B03D27" w:rsidRPr="0013343D" w:rsidRDefault="00B03D27" w:rsidP="006F7290">
            <w:r w:rsidRPr="0013343D">
              <w:t>Праздники Германии</w:t>
            </w:r>
          </w:p>
          <w:p w:rsidR="00B03D27" w:rsidRPr="0013343D" w:rsidRDefault="00B03D27" w:rsidP="006F7290">
            <w:r w:rsidRPr="0013343D">
              <w:t>(проект)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Учить воспринимать на слух небольшие по объёму диалоги и воспроизводить 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коммуникативной компетенции в межкультурной коммуникации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коммуникативной компетенции. Включая умения взаимодействовать с окружающими,</w:t>
            </w:r>
          </w:p>
          <w:p w:rsidR="00B03D27" w:rsidRPr="0013343D" w:rsidRDefault="00B03D27" w:rsidP="00AC60E8">
            <w:r w:rsidRPr="0013343D">
              <w:t>выполняя разные социальные роли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B03D27">
            <w:pPr>
              <w:rPr>
                <w:bCs/>
              </w:rPr>
            </w:pPr>
            <w:proofErr w:type="spellStart"/>
            <w:proofErr w:type="gramStart"/>
            <w:r>
              <w:t>Представле-ние</w:t>
            </w:r>
            <w:proofErr w:type="spellEnd"/>
            <w:proofErr w:type="gramEnd"/>
            <w:r>
              <w:t xml:space="preserve"> </w:t>
            </w:r>
            <w:r w:rsidRPr="0013343D">
              <w:t>проект</w:t>
            </w:r>
            <w:r>
              <w:t>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proofErr w:type="spellStart"/>
            <w:r w:rsidRPr="009D18C5">
              <w:t>Аудирова</w:t>
            </w:r>
            <w:r>
              <w:t>-</w:t>
            </w:r>
            <w:r w:rsidRPr="009D18C5">
              <w:t>ние</w:t>
            </w:r>
            <w:proofErr w:type="spellEnd"/>
            <w:r>
              <w:t>:</w:t>
            </w:r>
            <w:r w:rsidRPr="009D18C5">
              <w:t xml:space="preserve"> вербально или </w:t>
            </w:r>
            <w:proofErr w:type="spellStart"/>
            <w:r w:rsidRPr="009D18C5">
              <w:t>невербально</w:t>
            </w:r>
            <w:proofErr w:type="spellEnd"/>
            <w:r w:rsidRPr="009D18C5">
              <w:t xml:space="preserve"> реагировать на услышанное</w:t>
            </w:r>
          </w:p>
          <w:p w:rsidR="00B03D27" w:rsidRPr="009D18C5" w:rsidRDefault="00B03D27" w:rsidP="009D18C5">
            <w:r w:rsidRPr="009D18C5">
              <w:t>Письмо: делать краткие выписки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  <w:p w:rsidR="00B03D27" w:rsidRPr="0013343D" w:rsidRDefault="00B03D27" w:rsidP="006F7290">
            <w:r w:rsidRPr="0013343D">
              <w:t>Планета Земля в опасности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  <w:p w:rsidR="00B03D27" w:rsidRPr="0092753B" w:rsidRDefault="00B03D27" w:rsidP="00442A5C">
            <w:r w:rsidRPr="0092753B">
              <w:t>Познавательная лаборатория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Применение правил изученных ранее</w:t>
            </w:r>
          </w:p>
          <w:p w:rsidR="00B03D27" w:rsidRPr="0013343D" w:rsidRDefault="00B03D27" w:rsidP="006F7290">
            <w:r w:rsidRPr="0013343D">
              <w:t>Привлечение внимания к природе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Развитие трудолюбия, целеустремленности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Формировать навыки поиска и выделение нужной информации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>Тезисы по экологии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Говорение: </w:t>
            </w:r>
            <w:proofErr w:type="spellStart"/>
            <w:proofErr w:type="gramStart"/>
            <w:r w:rsidRPr="009D18C5">
              <w:t>представ</w:t>
            </w:r>
            <w:r>
              <w:t>-</w:t>
            </w:r>
            <w:r w:rsidRPr="009D18C5">
              <w:t>лять</w:t>
            </w:r>
            <w:proofErr w:type="spellEnd"/>
            <w:proofErr w:type="gramEnd"/>
            <w:r w:rsidRPr="009D18C5">
              <w:t xml:space="preserve"> результаты проектной работы</w:t>
            </w:r>
          </w:p>
          <w:p w:rsidR="00B03D27" w:rsidRPr="009D18C5" w:rsidRDefault="00B03D27" w:rsidP="009D18C5">
            <w:pPr>
              <w:snapToGrid w:val="0"/>
            </w:pPr>
            <w:r w:rsidRPr="009D18C5">
              <w:t>Письмо: делать краткие выписки из текста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71-73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Окружающая среда загрязнена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Оперирование правилом в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Развитие воли,</w:t>
            </w:r>
          </w:p>
          <w:p w:rsidR="00B03D27" w:rsidRPr="0013343D" w:rsidRDefault="00B03D27" w:rsidP="006F7290">
            <w:proofErr w:type="spellStart"/>
            <w:r w:rsidRPr="0013343D">
              <w:t>Креативности</w:t>
            </w:r>
            <w:proofErr w:type="spellEnd"/>
          </w:p>
          <w:p w:rsidR="00B03D27" w:rsidRPr="0013343D" w:rsidRDefault="00B03D27" w:rsidP="006F7290">
            <w:r w:rsidRPr="0013343D">
              <w:t>Привлечение внимания к обычаям другого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color w:val="333333"/>
              </w:rPr>
            </w:pPr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>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Чтение: Зрительно </w:t>
            </w:r>
            <w:proofErr w:type="spellStart"/>
            <w:proofErr w:type="gramStart"/>
            <w:r w:rsidRPr="009D18C5">
              <w:t>восприним</w:t>
            </w:r>
            <w:r>
              <w:t>-</w:t>
            </w:r>
            <w:r w:rsidRPr="009D18C5">
              <w:t>ать</w:t>
            </w:r>
            <w:proofErr w:type="spellEnd"/>
            <w:proofErr w:type="gramEnd"/>
            <w:r w:rsidRPr="009D18C5">
              <w:t xml:space="preserve"> текст, узнавать знакомые слова, понимать основное содержание</w:t>
            </w:r>
          </w:p>
          <w:p w:rsidR="00B03D27" w:rsidRPr="009D18C5" w:rsidRDefault="00B03D27" w:rsidP="009D18C5">
            <w:pPr>
              <w:snapToGrid w:val="0"/>
            </w:pPr>
            <w:proofErr w:type="spellStart"/>
            <w:r w:rsidRPr="009D18C5">
              <w:t>Аудирова</w:t>
            </w:r>
            <w:r>
              <w:t>-</w:t>
            </w:r>
            <w:r w:rsidRPr="009D18C5">
              <w:t>ние</w:t>
            </w:r>
            <w:proofErr w:type="spellEnd"/>
            <w:r>
              <w:t>:</w:t>
            </w:r>
            <w:r w:rsidRPr="009D18C5">
              <w:t xml:space="preserve"> вербально или </w:t>
            </w:r>
            <w:proofErr w:type="spellStart"/>
            <w:r w:rsidRPr="009D18C5">
              <w:t>невербально</w:t>
            </w:r>
            <w:proofErr w:type="spellEnd"/>
            <w:r w:rsidRPr="009D18C5">
              <w:t xml:space="preserve"> реагировать на услышанное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  <w:p w:rsidR="00B03D27" w:rsidRPr="0013343D" w:rsidRDefault="00B03D27" w:rsidP="006F7290">
            <w:r w:rsidRPr="0013343D">
              <w:t>Модальные глаголы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Владение элементарными средствами чувств и эмоций на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Развитие умений перевоплощения,</w:t>
            </w:r>
          </w:p>
          <w:p w:rsidR="00B03D27" w:rsidRPr="0013343D" w:rsidRDefault="00B03D27" w:rsidP="006F7290">
            <w:proofErr w:type="spellStart"/>
            <w:r w:rsidRPr="0013343D">
              <w:t>инсценирования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Освоение правил и навыков ведения беседы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9B5C0B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Грамматичес-кий</w:t>
            </w:r>
            <w:proofErr w:type="spellEnd"/>
            <w:proofErr w:type="gramEnd"/>
            <w:r>
              <w:rPr>
                <w:bCs/>
              </w:rPr>
              <w:t xml:space="preserve"> тест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>Грамматическая сторона речи: передавать грамм</w:t>
            </w:r>
            <w:proofErr w:type="gramStart"/>
            <w:r w:rsidRPr="009D18C5">
              <w:t>.</w:t>
            </w:r>
            <w:proofErr w:type="gramEnd"/>
            <w:r w:rsidRPr="009D18C5">
              <w:t xml:space="preserve"> </w:t>
            </w:r>
            <w:proofErr w:type="gramStart"/>
            <w:r w:rsidRPr="009D18C5">
              <w:t>я</w:t>
            </w:r>
            <w:proofErr w:type="gramEnd"/>
            <w:r w:rsidRPr="009D18C5">
              <w:t>вления в целях их лучшего осознания Чтение:</w:t>
            </w:r>
          </w:p>
          <w:p w:rsidR="00B03D27" w:rsidRPr="009D18C5" w:rsidRDefault="00B03D27" w:rsidP="009D18C5">
            <w:r w:rsidRPr="009D18C5">
              <w:t xml:space="preserve">Выделять главные факты из текста и </w:t>
            </w:r>
            <w:proofErr w:type="spellStart"/>
            <w:proofErr w:type="gramStart"/>
            <w:r w:rsidRPr="009D18C5">
              <w:t>использов</w:t>
            </w:r>
            <w:r>
              <w:t>-</w:t>
            </w:r>
            <w:r w:rsidRPr="009D18C5">
              <w:t>ать</w:t>
            </w:r>
            <w:proofErr w:type="spellEnd"/>
            <w:proofErr w:type="gramEnd"/>
            <w:r w:rsidRPr="009D18C5">
              <w:t xml:space="preserve"> полученную информацию в беседе</w:t>
            </w:r>
          </w:p>
          <w:p w:rsidR="00B03D27" w:rsidRPr="009D18C5" w:rsidRDefault="00B03D27" w:rsidP="006F7290">
            <w:pPr>
              <w:jc w:val="both"/>
            </w:pPr>
          </w:p>
        </w:tc>
      </w:tr>
      <w:tr w:rsidR="00B03D27" w:rsidRPr="009D18C5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  <w:p w:rsidR="00B03D27" w:rsidRPr="0013343D" w:rsidRDefault="00B03D27" w:rsidP="006F7290">
            <w:r w:rsidRPr="0013343D">
              <w:t>Кто где работает?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  <w:p w:rsidR="00B03D27" w:rsidRPr="0092753B" w:rsidRDefault="00B03D27" w:rsidP="00442A5C">
            <w:r w:rsidRPr="0092753B">
              <w:t>Виртуальное путешествие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Распознавание и употребление в устной и письменной речи основных норм речевого этикета, принятых  в стране изучаемого языка</w:t>
            </w:r>
          </w:p>
          <w:p w:rsidR="00B03D27" w:rsidRPr="0013343D" w:rsidRDefault="00B03D27" w:rsidP="006F7290"/>
          <w:p w:rsidR="00B03D27" w:rsidRPr="0013343D" w:rsidRDefault="00B03D27" w:rsidP="006F729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личностной коммуникативной рефлексии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>диалог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Чтение: Зрительно </w:t>
            </w:r>
            <w:proofErr w:type="spellStart"/>
            <w:proofErr w:type="gramStart"/>
            <w:r w:rsidRPr="009D18C5">
              <w:t>восприни</w:t>
            </w:r>
            <w:r>
              <w:t>-</w:t>
            </w:r>
            <w:r w:rsidRPr="009D18C5">
              <w:t>мать</w:t>
            </w:r>
            <w:proofErr w:type="spellEnd"/>
            <w:proofErr w:type="gramEnd"/>
            <w:r w:rsidRPr="009D18C5">
              <w:t xml:space="preserve"> текст, узнавать знакомые слова, понимать основное содержание</w:t>
            </w:r>
          </w:p>
          <w:p w:rsidR="00B03D27" w:rsidRPr="009D18C5" w:rsidRDefault="00B03D27" w:rsidP="009D18C5">
            <w:r w:rsidRPr="009D18C5">
              <w:t>Грамматическая сторона речи: передавать грамм</w:t>
            </w:r>
            <w:proofErr w:type="gramStart"/>
            <w:r w:rsidRPr="009D18C5">
              <w:t>.</w:t>
            </w:r>
            <w:proofErr w:type="gramEnd"/>
            <w:r w:rsidRPr="009D18C5">
              <w:t xml:space="preserve"> </w:t>
            </w:r>
            <w:proofErr w:type="gramStart"/>
            <w:r>
              <w:t>я</w:t>
            </w:r>
            <w:proofErr w:type="gramEnd"/>
            <w:r w:rsidRPr="009D18C5">
              <w:t>вления в целях их лучшего осознания</w:t>
            </w:r>
          </w:p>
        </w:tc>
      </w:tr>
      <w:tr w:rsidR="00B03D27" w:rsidRPr="009D18C5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Школьные принадлежности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  <w:p w:rsidR="00B03D27" w:rsidRPr="0092753B" w:rsidRDefault="00B03D27" w:rsidP="00442A5C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Развивать письменную речь с опорой на образец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Стремление к лучшему осознанию культуры своего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proofErr w:type="spellStart"/>
            <w:r w:rsidRPr="0092753B">
              <w:t>Креативный</w:t>
            </w:r>
            <w:proofErr w:type="spellEnd"/>
            <w:r w:rsidRPr="0092753B">
              <w:t xml:space="preserve"> проект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Говорение: </w:t>
            </w:r>
            <w:proofErr w:type="spellStart"/>
            <w:proofErr w:type="gramStart"/>
            <w:r w:rsidRPr="009D18C5">
              <w:t>представ</w:t>
            </w:r>
            <w:r>
              <w:t>-</w:t>
            </w:r>
            <w:r w:rsidRPr="009D18C5">
              <w:t>лять</w:t>
            </w:r>
            <w:proofErr w:type="spellEnd"/>
            <w:proofErr w:type="gramEnd"/>
            <w:r w:rsidRPr="009D18C5">
              <w:t xml:space="preserve"> результаты проектной работы</w:t>
            </w:r>
          </w:p>
          <w:p w:rsidR="00B03D27" w:rsidRPr="009D18C5" w:rsidRDefault="00B03D27" w:rsidP="009D18C5">
            <w:proofErr w:type="spellStart"/>
            <w:r w:rsidRPr="009D18C5">
              <w:t>Аудирова</w:t>
            </w:r>
            <w:r>
              <w:t>-</w:t>
            </w:r>
            <w:r w:rsidRPr="009D18C5">
              <w:t>ние</w:t>
            </w:r>
            <w:proofErr w:type="spellEnd"/>
            <w:r w:rsidRPr="009D18C5">
              <w:t xml:space="preserve">: </w:t>
            </w:r>
            <w:proofErr w:type="spellStart"/>
            <w:r w:rsidRPr="009D18C5">
              <w:t>распозна</w:t>
            </w:r>
            <w:r>
              <w:t>-</w:t>
            </w:r>
            <w:r w:rsidRPr="009D18C5">
              <w:t>вать</w:t>
            </w:r>
            <w:proofErr w:type="spellEnd"/>
            <w:r w:rsidRPr="009D18C5">
              <w:t xml:space="preserve"> на слух и понимать </w:t>
            </w:r>
            <w:proofErr w:type="gramStart"/>
            <w:r w:rsidRPr="009D18C5">
              <w:t>связное</w:t>
            </w:r>
            <w:proofErr w:type="gramEnd"/>
            <w:r w:rsidRPr="009D18C5">
              <w:t xml:space="preserve"> </w:t>
            </w:r>
            <w:proofErr w:type="spellStart"/>
            <w:r w:rsidRPr="009D18C5">
              <w:t>высказыва</w:t>
            </w:r>
            <w:r>
              <w:t>-</w:t>
            </w:r>
            <w:r w:rsidRPr="009D18C5">
              <w:t>ние</w:t>
            </w:r>
            <w:proofErr w:type="spellEnd"/>
            <w:r w:rsidRPr="009D18C5">
              <w:t xml:space="preserve"> учителя</w:t>
            </w:r>
            <w:r w:rsidRPr="00F91F72">
              <w:rPr>
                <w:sz w:val="28"/>
                <w:szCs w:val="28"/>
              </w:rPr>
              <w:t>,</w:t>
            </w:r>
          </w:p>
        </w:tc>
      </w:tr>
      <w:tr w:rsidR="00B03D27" w:rsidRPr="009D18C5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Чем заняты ученики на уроках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9B5C0B">
            <w:r w:rsidRPr="0013343D">
              <w:t>Соблюдение ритмико-интонационных особенностей  предложений разных   типов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Толерантное отношение к проявлению иной культуры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коммуникативной компетенции. Включая умения взаимодействовать с окружающими,</w:t>
            </w:r>
          </w:p>
          <w:p w:rsidR="00B03D27" w:rsidRPr="0013343D" w:rsidRDefault="00B03D27" w:rsidP="00AC60E8">
            <w:r w:rsidRPr="0013343D">
              <w:t>выполняя разные социальные роли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>Диалог по опорам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Говорение: сообщать </w:t>
            </w:r>
            <w:proofErr w:type="spellStart"/>
            <w:proofErr w:type="gramStart"/>
            <w:r w:rsidRPr="009D18C5">
              <w:t>информ</w:t>
            </w:r>
            <w:r>
              <w:t>-</w:t>
            </w:r>
            <w:r w:rsidRPr="009D18C5">
              <w:t>ацию</w:t>
            </w:r>
            <w:proofErr w:type="spellEnd"/>
            <w:proofErr w:type="gramEnd"/>
            <w:r w:rsidRPr="009D18C5">
              <w:t>, отвечая на вопросы разных видов</w:t>
            </w:r>
          </w:p>
          <w:p w:rsidR="00B03D27" w:rsidRPr="009D18C5" w:rsidRDefault="00B03D27" w:rsidP="006F7290">
            <w:pPr>
              <w:snapToGrid w:val="0"/>
            </w:pPr>
          </w:p>
        </w:tc>
      </w:tr>
      <w:tr w:rsidR="00B03D27" w:rsidRPr="009D18C5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78</w:t>
            </w:r>
          </w:p>
          <w:p w:rsidR="00B03D27" w:rsidRPr="0013343D" w:rsidRDefault="00B03D27" w:rsidP="006F729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Степени сравнения прилагательных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Готовность  и умение осуществлять индивидуальную проектную работу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мотивации изучения немецкого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Освоение правил и навыков ведения беседы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>Грамматическая сторона речи: передавать грамм</w:t>
            </w:r>
            <w:proofErr w:type="gramStart"/>
            <w:r w:rsidRPr="009D18C5">
              <w:t>.</w:t>
            </w:r>
            <w:proofErr w:type="gramEnd"/>
            <w:r w:rsidRPr="009D18C5">
              <w:t xml:space="preserve"> </w:t>
            </w:r>
            <w:proofErr w:type="gramStart"/>
            <w:r>
              <w:t>я</w:t>
            </w:r>
            <w:proofErr w:type="gramEnd"/>
            <w:r w:rsidRPr="009D18C5">
              <w:t>вления в целях их лучшего осознания</w:t>
            </w:r>
          </w:p>
        </w:tc>
      </w:tr>
      <w:tr w:rsidR="00B03D27" w:rsidRPr="009D18C5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  <w:p w:rsidR="00B03D27" w:rsidRPr="0013343D" w:rsidRDefault="00B03D27" w:rsidP="006F7290">
            <w:proofErr w:type="spellStart"/>
            <w:r w:rsidRPr="0013343D">
              <w:t>Маркус</w:t>
            </w:r>
            <w:proofErr w:type="spellEnd"/>
            <w:r w:rsidRPr="0013343D">
              <w:t xml:space="preserve"> и </w:t>
            </w:r>
            <w:proofErr w:type="spellStart"/>
            <w:r w:rsidRPr="0013343D">
              <w:t>Габи</w:t>
            </w:r>
            <w:proofErr w:type="spellEnd"/>
            <w:r w:rsidRPr="0013343D">
              <w:t>.</w:t>
            </w:r>
          </w:p>
          <w:p w:rsidR="00B03D27" w:rsidRPr="0013343D" w:rsidRDefault="00B03D27" w:rsidP="006F7290">
            <w:proofErr w:type="spellStart"/>
            <w:r w:rsidRPr="0013343D">
              <w:t>Профессии</w:t>
            </w:r>
            <w:proofErr w:type="gramStart"/>
            <w:r w:rsidRPr="0013343D">
              <w:t>,о</w:t>
            </w:r>
            <w:proofErr w:type="spellEnd"/>
            <w:proofErr w:type="gramEnd"/>
            <w:r w:rsidRPr="0013343D">
              <w:t xml:space="preserve"> которых мечтают немецкие дети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  <w:p w:rsidR="00B03D27" w:rsidRPr="0092753B" w:rsidRDefault="00B03D27" w:rsidP="00442A5C">
            <w:r w:rsidRPr="0092753B">
              <w:t>Творческая мастерская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Стремление к познанию  нового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исследовательских  учебных действий, включая навыки работы с информацией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9B5C0B">
            <w:pPr>
              <w:rPr>
                <w:bCs/>
              </w:rPr>
            </w:pPr>
            <w:r>
              <w:rPr>
                <w:color w:val="000000"/>
              </w:rPr>
              <w:t>Различные виды пересказа, письменный отзыв о профессии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9D18C5" w:rsidRDefault="00B03D27" w:rsidP="009D18C5">
            <w:r w:rsidRPr="009D18C5">
              <w:t xml:space="preserve">Говорение: </w:t>
            </w:r>
            <w:proofErr w:type="spellStart"/>
            <w:proofErr w:type="gramStart"/>
            <w:r w:rsidRPr="009D18C5">
              <w:t>представ</w:t>
            </w:r>
            <w:r>
              <w:t>-</w:t>
            </w:r>
            <w:r w:rsidRPr="009D18C5">
              <w:t>лять</w:t>
            </w:r>
            <w:proofErr w:type="spellEnd"/>
            <w:proofErr w:type="gramEnd"/>
            <w:r w:rsidRPr="009D18C5">
              <w:t xml:space="preserve"> результаты проектной работы</w:t>
            </w:r>
          </w:p>
          <w:p w:rsidR="00B03D27" w:rsidRPr="009D18C5" w:rsidRDefault="00B03D27" w:rsidP="009D18C5">
            <w:proofErr w:type="spellStart"/>
            <w:r w:rsidRPr="009D18C5">
              <w:t>Аудирова</w:t>
            </w:r>
            <w:r>
              <w:t>-</w:t>
            </w:r>
            <w:r w:rsidRPr="009D18C5">
              <w:t>ние</w:t>
            </w:r>
            <w:proofErr w:type="spellEnd"/>
            <w:r w:rsidRPr="009D18C5">
              <w:t xml:space="preserve">: распознавать на слух и понимать </w:t>
            </w:r>
            <w:proofErr w:type="gramStart"/>
            <w:r w:rsidRPr="009D18C5">
              <w:t>связное</w:t>
            </w:r>
            <w:proofErr w:type="gramEnd"/>
            <w:r w:rsidRPr="009D18C5">
              <w:t xml:space="preserve"> </w:t>
            </w:r>
            <w:proofErr w:type="spellStart"/>
            <w:r w:rsidRPr="009D18C5">
              <w:t>высказыва</w:t>
            </w:r>
            <w:r>
              <w:t>-</w:t>
            </w:r>
            <w:r w:rsidRPr="009D18C5">
              <w:t>ние</w:t>
            </w:r>
            <w:proofErr w:type="spellEnd"/>
            <w:r w:rsidRPr="009D18C5">
              <w:t xml:space="preserve"> учителя, одноклассников</w:t>
            </w:r>
          </w:p>
        </w:tc>
      </w:tr>
      <w:tr w:rsidR="00B03D27" w:rsidRPr="00351614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  <w:p w:rsidR="00B03D27" w:rsidRPr="0013343D" w:rsidRDefault="00B03D27" w:rsidP="006F7290">
            <w:r w:rsidRPr="0013343D">
              <w:t xml:space="preserve">Итоговая контрольная работа по теме: «Большая уборка в городе. </w:t>
            </w:r>
          </w:p>
          <w:p w:rsidR="00B03D27" w:rsidRPr="0013343D" w:rsidRDefault="00B03D27" w:rsidP="006F7290">
            <w:r w:rsidRPr="0013343D">
              <w:t>Хорошая идея»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Распознавание и употребление в устной и письменной речи основных норм речевого этикета, принятых  в стране изучаемого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Толерантное отношение к проявлению иной культуры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Осуществлять регулятивные действия самоконтроля в процессе коммуникативной деятельности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 w:rsidRPr="0013343D">
              <w:t>контрольная работа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>Чтение:</w:t>
            </w:r>
          </w:p>
          <w:p w:rsidR="00B03D27" w:rsidRPr="00351614" w:rsidRDefault="00B03D27" w:rsidP="00351614">
            <w:r w:rsidRPr="00351614">
              <w:t xml:space="preserve">Выделять главные факты из текста и </w:t>
            </w:r>
            <w:proofErr w:type="spellStart"/>
            <w:proofErr w:type="gramStart"/>
            <w:r w:rsidRPr="00351614">
              <w:t>использо</w:t>
            </w:r>
            <w:r>
              <w:t>-</w:t>
            </w:r>
            <w:r w:rsidRPr="00351614">
              <w:t>вать</w:t>
            </w:r>
            <w:proofErr w:type="spellEnd"/>
            <w:proofErr w:type="gramEnd"/>
            <w:r w:rsidRPr="00351614">
              <w:t xml:space="preserve"> полученную информацию в беседе</w:t>
            </w:r>
          </w:p>
          <w:p w:rsidR="00B03D27" w:rsidRPr="00351614" w:rsidRDefault="00B03D27" w:rsidP="00351614">
            <w:r w:rsidRPr="00351614">
              <w:t>Письмо: делать краткие выписки из текста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81-83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  <w:p w:rsidR="00B03D27" w:rsidRPr="0013343D" w:rsidRDefault="00B03D27" w:rsidP="006F7290">
            <w:r w:rsidRPr="0013343D">
              <w:t>Мы строим свой город.</w:t>
            </w:r>
          </w:p>
          <w:p w:rsidR="00B03D27" w:rsidRPr="0013343D" w:rsidRDefault="00B03D27" w:rsidP="006F7290">
            <w:r w:rsidRPr="0013343D">
              <w:t>Отрицательные частицы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Сообщать краткие сведения о </w:t>
            </w:r>
            <w:proofErr w:type="gramStart"/>
            <w:r w:rsidRPr="0013343D">
              <w:t>прочитанном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Создание определенной эмоциональной настроенности через восприятие романтической атмосферы немецкого города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color w:val="333333"/>
              </w:rPr>
            </w:pPr>
            <w:r>
              <w:rPr>
                <w:color w:val="333333"/>
              </w:rPr>
              <w:t xml:space="preserve">Письменный ответ на </w:t>
            </w:r>
            <w:proofErr w:type="spellStart"/>
            <w:r>
              <w:rPr>
                <w:color w:val="333333"/>
              </w:rPr>
              <w:t>вопр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 xml:space="preserve">Чтение: Зрительно </w:t>
            </w:r>
            <w:proofErr w:type="spellStart"/>
            <w:proofErr w:type="gramStart"/>
            <w:r w:rsidRPr="00351614">
              <w:t>восприни</w:t>
            </w:r>
            <w:r>
              <w:t>-</w:t>
            </w:r>
            <w:r w:rsidRPr="00351614">
              <w:t>мать</w:t>
            </w:r>
            <w:proofErr w:type="spellEnd"/>
            <w:proofErr w:type="gramEnd"/>
            <w:r w:rsidRPr="00351614">
              <w:t xml:space="preserve"> текст, узнавать знакомые слова, понимать основное содержание</w:t>
            </w:r>
          </w:p>
          <w:p w:rsidR="00B03D27" w:rsidRPr="00351614" w:rsidRDefault="00B03D27" w:rsidP="00351614"/>
          <w:p w:rsidR="00B03D27" w:rsidRPr="009D18C5" w:rsidRDefault="00B03D27" w:rsidP="006F7290">
            <w:pPr>
              <w:jc w:val="both"/>
            </w:pP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84-86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351614" w:rsidRDefault="00B03D27" w:rsidP="006F7290">
            <w:r w:rsidRPr="00351614">
              <w:t>Инфинитивный оборот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  <w:p w:rsidR="00B03D27" w:rsidRPr="00F91F72" w:rsidRDefault="00B03D27" w:rsidP="00442A5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Владение элементарными средствами чувств и эмоций на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коммуникативной компетенции в межкультурной коммуникации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color w:val="333333"/>
              </w:rPr>
            </w:pPr>
            <w:r>
              <w:t>Устные сообщения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 xml:space="preserve">Говорение: сообщать </w:t>
            </w:r>
            <w:proofErr w:type="spellStart"/>
            <w:proofErr w:type="gramStart"/>
            <w:r w:rsidRPr="00351614">
              <w:t>информа</w:t>
            </w:r>
            <w:r>
              <w:t>-</w:t>
            </w:r>
            <w:r w:rsidRPr="00351614">
              <w:t>цию</w:t>
            </w:r>
            <w:proofErr w:type="spellEnd"/>
            <w:proofErr w:type="gramEnd"/>
            <w:r w:rsidRPr="00351614">
              <w:t>, отвечая на вопросы разных видов</w:t>
            </w:r>
          </w:p>
          <w:p w:rsidR="00B03D27" w:rsidRPr="009D18C5" w:rsidRDefault="00B03D27" w:rsidP="00351614">
            <w:pPr>
              <w:jc w:val="both"/>
            </w:pPr>
            <w:proofErr w:type="spellStart"/>
            <w:r w:rsidRPr="00351614">
              <w:t>Аудирова</w:t>
            </w:r>
            <w:r>
              <w:t>-</w:t>
            </w:r>
            <w:r w:rsidRPr="00351614">
              <w:t>ние</w:t>
            </w:r>
            <w:proofErr w:type="spellEnd"/>
            <w:r>
              <w:t>:</w:t>
            </w:r>
            <w:r w:rsidRPr="00351614">
              <w:t xml:space="preserve"> вербально или </w:t>
            </w:r>
            <w:proofErr w:type="spellStart"/>
            <w:r w:rsidRPr="00351614">
              <w:t>невербально</w:t>
            </w:r>
            <w:proofErr w:type="spellEnd"/>
            <w:r w:rsidRPr="00351614">
              <w:t xml:space="preserve"> реагировать на услышанное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  <w:p w:rsidR="00B03D27" w:rsidRPr="0013343D" w:rsidRDefault="00B03D27" w:rsidP="006F7290">
            <w:r w:rsidRPr="0013343D">
              <w:t>Инфинитивный оборот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Учить расспрашивать собеседника и отвечать на его вопросы </w:t>
            </w:r>
            <w:proofErr w:type="spellStart"/>
            <w:r w:rsidRPr="0013343D">
              <w:t>сво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Готовность содействовать ознакомлению с культурой другой страны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Формировать навыки поиска и выделение нужной информации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t>Устные сообщения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 xml:space="preserve">Говорение: сообщать </w:t>
            </w:r>
            <w:proofErr w:type="spellStart"/>
            <w:proofErr w:type="gramStart"/>
            <w:r w:rsidRPr="00351614">
              <w:t>информа</w:t>
            </w:r>
            <w:r>
              <w:t>-</w:t>
            </w:r>
            <w:r w:rsidRPr="00351614">
              <w:t>цию</w:t>
            </w:r>
            <w:proofErr w:type="spellEnd"/>
            <w:proofErr w:type="gramEnd"/>
            <w:r w:rsidRPr="00351614">
              <w:t>, отвечая на вопросы разных видов</w:t>
            </w:r>
          </w:p>
          <w:p w:rsidR="00B03D27" w:rsidRPr="009D18C5" w:rsidRDefault="00B03D27" w:rsidP="00351614">
            <w:pPr>
              <w:snapToGrid w:val="0"/>
            </w:pPr>
          </w:p>
        </w:tc>
      </w:tr>
      <w:tr w:rsidR="00B03D27" w:rsidRPr="00351614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  <w:p w:rsidR="00B03D27" w:rsidRPr="0013343D" w:rsidRDefault="00B03D27" w:rsidP="006F7290">
            <w:proofErr w:type="spellStart"/>
            <w:r w:rsidRPr="0013343D">
              <w:t>Роби</w:t>
            </w:r>
            <w:proofErr w:type="spellEnd"/>
            <w:r w:rsidRPr="0013343D">
              <w:t xml:space="preserve"> и </w:t>
            </w:r>
            <w:proofErr w:type="spellStart"/>
            <w:r w:rsidRPr="0013343D">
              <w:t>Маркус</w:t>
            </w:r>
            <w:proofErr w:type="spellEnd"/>
            <w:r w:rsidRPr="0013343D">
              <w:t>.</w:t>
            </w:r>
          </w:p>
          <w:p w:rsidR="00B03D27" w:rsidRPr="0013343D" w:rsidRDefault="00B03D27" w:rsidP="006F7290">
            <w:r w:rsidRPr="0013343D">
              <w:t>Когда нужны друзья?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Употребление нового правила в немецком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Развитие мышления, памяти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color w:val="000000"/>
              </w:rPr>
              <w:t>Пересказ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близкий к тексту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>Чтение: Зрительно воспринимать текст, узнавать знакомые слова, понимать основное содержание</w:t>
            </w:r>
          </w:p>
          <w:p w:rsidR="00B03D27" w:rsidRPr="00351614" w:rsidRDefault="00B03D27" w:rsidP="00351614">
            <w:pPr>
              <w:snapToGrid w:val="0"/>
            </w:pPr>
            <w:r w:rsidRPr="00351614">
              <w:t>Письмо: делать краткие выписки из текста</w:t>
            </w:r>
          </w:p>
        </w:tc>
      </w:tr>
      <w:tr w:rsidR="00B03D27" w:rsidRPr="00351614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>
              <w:t>Наши друзья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13343D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Готовность  и умение осуществлять индивидуальную проектную работу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Стремление к лучшему осознанию культуры своего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Усвоение приемов постановки вопросов к тексту и составления плана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r>
              <w:t>Сочинение о друге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6F7290">
            <w:pPr>
              <w:snapToGrid w:val="0"/>
            </w:pPr>
            <w:r w:rsidRPr="00351614">
              <w:t xml:space="preserve">Говорение: передавать содержание. Основную мысль </w:t>
            </w:r>
            <w:proofErr w:type="spellStart"/>
            <w:proofErr w:type="gramStart"/>
            <w:r w:rsidRPr="00351614">
              <w:t>прочитан</w:t>
            </w:r>
            <w:r>
              <w:t>-</w:t>
            </w:r>
            <w:r w:rsidRPr="00351614">
              <w:t>ного</w:t>
            </w:r>
            <w:proofErr w:type="spellEnd"/>
            <w:proofErr w:type="gramEnd"/>
          </w:p>
        </w:tc>
      </w:tr>
      <w:tr w:rsidR="00B03D27" w:rsidRPr="00351614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90-91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Наши интересы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  <w:p w:rsidR="00B03D27" w:rsidRPr="0092753B" w:rsidRDefault="00B03D27" w:rsidP="00442A5C">
            <w:r w:rsidRPr="0092753B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общекультурной и этнической идентичности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коммуникативной компетенции. Включая умения взаимодействовать с окружающими,</w:t>
            </w:r>
          </w:p>
          <w:p w:rsidR="00B03D27" w:rsidRPr="0013343D" w:rsidRDefault="00B03D27" w:rsidP="00AC60E8">
            <w:r w:rsidRPr="0013343D">
              <w:t>выполняя разные социальные роли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r w:rsidRPr="00D977CC">
              <w:rPr>
                <w:color w:val="333333"/>
              </w:rPr>
              <w:t>Развернутые  ответы  на  вопросы.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pPr>
              <w:snapToGrid w:val="0"/>
            </w:pPr>
            <w:proofErr w:type="spellStart"/>
            <w:r w:rsidRPr="00351614">
              <w:t>Аудиров</w:t>
            </w:r>
            <w:r>
              <w:t>-</w:t>
            </w:r>
            <w:r w:rsidRPr="00351614">
              <w:t>ание</w:t>
            </w:r>
            <w:proofErr w:type="spellEnd"/>
            <w:r>
              <w:t>:</w:t>
            </w:r>
            <w:r w:rsidRPr="00351614">
              <w:t xml:space="preserve"> вербально или </w:t>
            </w:r>
            <w:proofErr w:type="spellStart"/>
            <w:r w:rsidRPr="00351614">
              <w:t>невербально</w:t>
            </w:r>
            <w:proofErr w:type="spellEnd"/>
            <w:r w:rsidRPr="00351614">
              <w:t xml:space="preserve"> реагировать на услышанное</w:t>
            </w:r>
          </w:p>
        </w:tc>
      </w:tr>
      <w:tr w:rsidR="00B03D27" w:rsidRPr="00351614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Европейские деньги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  <w:p w:rsidR="00B03D27" w:rsidRPr="0092753B" w:rsidRDefault="00B03D27" w:rsidP="00442A5C"/>
          <w:p w:rsidR="00B03D27" w:rsidRPr="0092753B" w:rsidRDefault="00B03D27" w:rsidP="00442A5C">
            <w:r w:rsidRPr="0092753B">
              <w:t>проект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Воспринимать на слух речь учителя и одноклассников. Уметь вести беседу по предложенной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интереса  к образу жизни, быту другого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Освоение приемов логического запоминания информации, извлеченной из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roofErr w:type="spellStart"/>
            <w:r>
              <w:t>Аудирование</w:t>
            </w:r>
            <w:proofErr w:type="spellEnd"/>
            <w:r>
              <w:t xml:space="preserve"> связного текста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 xml:space="preserve">Говорение: </w:t>
            </w:r>
            <w:proofErr w:type="spellStart"/>
            <w:proofErr w:type="gramStart"/>
            <w:r w:rsidRPr="00351614">
              <w:t>представ</w:t>
            </w:r>
            <w:r>
              <w:t>-</w:t>
            </w:r>
            <w:r w:rsidRPr="00351614">
              <w:t>лять</w:t>
            </w:r>
            <w:proofErr w:type="spellEnd"/>
            <w:proofErr w:type="gramEnd"/>
            <w:r w:rsidRPr="00351614">
              <w:t xml:space="preserve"> результаты проектной работы</w:t>
            </w:r>
          </w:p>
          <w:p w:rsidR="00B03D27" w:rsidRPr="00351614" w:rsidRDefault="00B03D27" w:rsidP="00351614">
            <w:r w:rsidRPr="00351614">
              <w:t xml:space="preserve">Грамматическая сторона речи: </w:t>
            </w:r>
          </w:p>
          <w:p w:rsidR="00B03D27" w:rsidRPr="00351614" w:rsidRDefault="00B03D27" w:rsidP="00351614">
            <w:proofErr w:type="spellStart"/>
            <w:proofErr w:type="gramStart"/>
            <w:r w:rsidRPr="00351614">
              <w:t>Использо</w:t>
            </w:r>
            <w:r>
              <w:t>-</w:t>
            </w:r>
            <w:r w:rsidRPr="00351614">
              <w:t>вать</w:t>
            </w:r>
            <w:proofErr w:type="spellEnd"/>
            <w:proofErr w:type="gramEnd"/>
            <w:r w:rsidRPr="00351614">
              <w:t xml:space="preserve"> в речи </w:t>
            </w:r>
          </w:p>
          <w:p w:rsidR="00B03D27" w:rsidRPr="00351614" w:rsidRDefault="00B03D27" w:rsidP="00351614">
            <w:pPr>
              <w:snapToGrid w:val="0"/>
            </w:pPr>
            <w:r w:rsidRPr="00351614">
              <w:t xml:space="preserve">разные типы </w:t>
            </w:r>
            <w:proofErr w:type="spellStart"/>
            <w:proofErr w:type="gramStart"/>
            <w:r w:rsidRPr="00351614">
              <w:t>предложе</w:t>
            </w:r>
            <w:r>
              <w:t>-</w:t>
            </w:r>
            <w:r w:rsidRPr="00351614">
              <w:t>ний</w:t>
            </w:r>
            <w:proofErr w:type="spellEnd"/>
            <w:proofErr w:type="gramEnd"/>
          </w:p>
        </w:tc>
      </w:tr>
      <w:tr w:rsidR="00B03D27" w:rsidRPr="00351614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rPr>
                <w:color w:val="000000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Контроль навыков говорения</w:t>
            </w:r>
          </w:p>
          <w:p w:rsidR="00B03D27" w:rsidRPr="0013343D" w:rsidRDefault="00B03D27" w:rsidP="006F7290">
            <w:r w:rsidRPr="0013343D">
              <w:t>«Город моей мечты»</w:t>
            </w:r>
          </w:p>
          <w:p w:rsidR="00B03D27" w:rsidRPr="0013343D" w:rsidRDefault="00B03D27" w:rsidP="006F7290"/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  <w:p w:rsidR="00B03D27" w:rsidRPr="0092753B" w:rsidRDefault="00B03D27" w:rsidP="00442A5C">
            <w:r w:rsidRPr="0092753B">
              <w:t>проект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Развитие наблюдательности. Умение сопоставлять, сравнивать предметы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Осуществлять регулятивные действия самоконтроля в процессе коммуникативной деятельности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>монолог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 xml:space="preserve">Чтение: Зрительно </w:t>
            </w:r>
            <w:proofErr w:type="spellStart"/>
            <w:proofErr w:type="gramStart"/>
            <w:r w:rsidRPr="00351614">
              <w:t>восприни</w:t>
            </w:r>
            <w:r>
              <w:t>-</w:t>
            </w:r>
            <w:r w:rsidRPr="00351614">
              <w:t>мать</w:t>
            </w:r>
            <w:proofErr w:type="spellEnd"/>
            <w:proofErr w:type="gramEnd"/>
            <w:r w:rsidRPr="00351614">
              <w:t xml:space="preserve"> текст, узнавать знакомые слова, понимать основное содержание</w:t>
            </w:r>
          </w:p>
          <w:p w:rsidR="00B03D27" w:rsidRPr="00351614" w:rsidRDefault="00B03D27" w:rsidP="00351614">
            <w:r w:rsidRPr="00351614">
              <w:t>Грамматическая сторона речи: передавать грамм. Явления в целях их лучшего осознания</w:t>
            </w:r>
          </w:p>
        </w:tc>
      </w:tr>
      <w:tr w:rsidR="00B03D27" w:rsidRPr="00351614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>Контроль навыков говорения</w:t>
            </w:r>
          </w:p>
          <w:p w:rsidR="00B03D27" w:rsidRPr="00351614" w:rsidRDefault="00B03D27" w:rsidP="00351614">
            <w:r w:rsidRPr="00351614">
              <w:t>«Город моей мечты»</w:t>
            </w:r>
          </w:p>
          <w:p w:rsidR="00B03D27" w:rsidRPr="0013343D" w:rsidRDefault="00B03D27" w:rsidP="006F7290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  <w:p w:rsidR="00B03D27" w:rsidRPr="0092753B" w:rsidRDefault="00B03D27" w:rsidP="0092753B">
            <w:r w:rsidRPr="0092753B">
              <w:t>Путешествие в мир животных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толерантного отношения к окружающему миру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Усвоение приемов постановки вопросов к тексту и составления плана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>монолог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 xml:space="preserve">Говорение: передавать содержание. Основную мысль </w:t>
            </w:r>
            <w:proofErr w:type="spellStart"/>
            <w:proofErr w:type="gramStart"/>
            <w:r w:rsidRPr="00351614">
              <w:t>прочитан</w:t>
            </w:r>
            <w:r>
              <w:t>-</w:t>
            </w:r>
            <w:r w:rsidRPr="00351614">
              <w:t>ного</w:t>
            </w:r>
            <w:proofErr w:type="spellEnd"/>
            <w:proofErr w:type="gramEnd"/>
          </w:p>
          <w:p w:rsidR="00B03D27" w:rsidRPr="00351614" w:rsidRDefault="00B03D27" w:rsidP="00351614">
            <w:r w:rsidRPr="00351614">
              <w:t>Письмо: делать краткие выписки из текста</w:t>
            </w:r>
          </w:p>
        </w:tc>
      </w:tr>
      <w:tr w:rsidR="00B03D27" w:rsidRPr="00351614" w:rsidTr="00442A5C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351614" w:rsidRDefault="00B03D27" w:rsidP="006F7290">
            <w:pPr>
              <w:jc w:val="center"/>
            </w:pPr>
            <w:r w:rsidRPr="00351614">
              <w:t xml:space="preserve">Контроль </w:t>
            </w:r>
            <w:proofErr w:type="spellStart"/>
            <w:r w:rsidRPr="00351614">
              <w:t>лексико</w:t>
            </w:r>
            <w:proofErr w:type="spellEnd"/>
            <w:r w:rsidRPr="00351614">
              <w:t xml:space="preserve"> </w:t>
            </w:r>
            <w:proofErr w:type="gramStart"/>
            <w:r w:rsidRPr="00351614">
              <w:t>–г</w:t>
            </w:r>
            <w:proofErr w:type="gramEnd"/>
            <w:r w:rsidRPr="00351614">
              <w:t>рамматических навыков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7" w:rsidRPr="0092753B" w:rsidRDefault="00B03D27" w:rsidP="0092753B">
            <w:r w:rsidRPr="0092753B">
              <w:t>Индивидуальная  работа</w:t>
            </w:r>
          </w:p>
          <w:p w:rsidR="00B03D27" w:rsidRPr="0092753B" w:rsidRDefault="00B03D27" w:rsidP="00442A5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Учить воспринимать на слух небольшие по объёму диалоги и воспроизводить 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коммуникативной компетенции в межкультурной коммуникации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Формировать навыки поиска и выделение нужной информации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>Словарный диктант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pPr>
              <w:jc w:val="both"/>
            </w:pPr>
            <w:r w:rsidRPr="00351614">
              <w:t>передавать грамм</w:t>
            </w:r>
            <w:proofErr w:type="gramStart"/>
            <w:r w:rsidRPr="00351614">
              <w:t>.</w:t>
            </w:r>
            <w:proofErr w:type="gramEnd"/>
            <w:r w:rsidRPr="00351614">
              <w:t xml:space="preserve"> </w:t>
            </w:r>
            <w:proofErr w:type="gramStart"/>
            <w:r>
              <w:t>я</w:t>
            </w:r>
            <w:proofErr w:type="gramEnd"/>
            <w:r w:rsidRPr="00351614">
              <w:t>вления в целях их лучшего осознания</w:t>
            </w:r>
          </w:p>
        </w:tc>
      </w:tr>
      <w:tr w:rsidR="00B03D27" w:rsidRPr="00351614" w:rsidTr="00442A5C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roofErr w:type="spellStart"/>
            <w:r w:rsidRPr="0013343D">
              <w:t>Косми</w:t>
            </w:r>
            <w:proofErr w:type="spellEnd"/>
            <w:r w:rsidRPr="0013343D">
              <w:t xml:space="preserve"> остался на планете Земля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7" w:rsidRPr="0092753B" w:rsidRDefault="00B03D27" w:rsidP="0092753B">
            <w:r w:rsidRPr="0092753B">
              <w:t>Индивидуальная  работа</w:t>
            </w:r>
          </w:p>
          <w:p w:rsidR="00B03D27" w:rsidRPr="0092753B" w:rsidRDefault="00B03D27" w:rsidP="00442A5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Распознавание и употребление в устной и письменной речи основных норм речевого этикета, принятых  в стране изучаемого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Осознание возможностей самореализации средствами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Формирование умений задавать вопросы по ситуации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9B5C0B">
            <w:pPr>
              <w:rPr>
                <w:bCs/>
              </w:rPr>
            </w:pPr>
            <w:r>
              <w:rPr>
                <w:bCs/>
              </w:rPr>
              <w:t>Вопросы к тексту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 xml:space="preserve">Говорение: сообщать </w:t>
            </w:r>
            <w:proofErr w:type="spellStart"/>
            <w:proofErr w:type="gramStart"/>
            <w:r w:rsidRPr="00351614">
              <w:t>информ</w:t>
            </w:r>
            <w:r>
              <w:t>-</w:t>
            </w:r>
            <w:r w:rsidRPr="00351614">
              <w:t>ацию</w:t>
            </w:r>
            <w:proofErr w:type="spellEnd"/>
            <w:proofErr w:type="gramEnd"/>
            <w:r w:rsidRPr="00351614">
              <w:t>, отвечая на вопросы разных видов, правильно употреблять лексические единицы и речевые образц</w:t>
            </w:r>
            <w:r>
              <w:t>ы</w:t>
            </w:r>
          </w:p>
        </w:tc>
      </w:tr>
      <w:tr w:rsidR="00B03D27" w:rsidRPr="00351614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roofErr w:type="spellStart"/>
            <w:r w:rsidRPr="0013343D">
              <w:t>Роби</w:t>
            </w:r>
            <w:proofErr w:type="spellEnd"/>
            <w:r w:rsidRPr="0013343D">
              <w:t xml:space="preserve"> и </w:t>
            </w:r>
            <w:proofErr w:type="spellStart"/>
            <w:r w:rsidRPr="0013343D">
              <w:t>Косми</w:t>
            </w:r>
            <w:proofErr w:type="spellEnd"/>
            <w:r w:rsidRPr="0013343D">
              <w:t xml:space="preserve"> посещают разные кружки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F91F72" w:rsidRDefault="00B03D27" w:rsidP="00442A5C">
            <w:pPr>
              <w:rPr>
                <w:sz w:val="28"/>
                <w:szCs w:val="28"/>
              </w:rPr>
            </w:pPr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Готовность и умение осуществлять индивидуальную проектную работу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 мотивации изучения немецкого языка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Освоение приемов логического запоминания информации, извлеченной из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351614" w:rsidRDefault="00B03D27" w:rsidP="00351614">
            <w:r w:rsidRPr="00351614">
              <w:t xml:space="preserve">Чтение: Зрительно </w:t>
            </w:r>
            <w:proofErr w:type="spellStart"/>
            <w:proofErr w:type="gramStart"/>
            <w:r w:rsidRPr="00351614">
              <w:t>восприни</w:t>
            </w:r>
            <w:r>
              <w:t>-</w:t>
            </w:r>
            <w:r w:rsidRPr="00351614">
              <w:t>мать</w:t>
            </w:r>
            <w:proofErr w:type="spellEnd"/>
            <w:proofErr w:type="gramEnd"/>
            <w:r w:rsidRPr="00351614">
              <w:t xml:space="preserve"> текст, узнавать знакомые слова, понимать основное содержание</w:t>
            </w:r>
          </w:p>
          <w:p w:rsidR="00B03D27" w:rsidRPr="00351614" w:rsidRDefault="00B03D27" w:rsidP="0042215D">
            <w:proofErr w:type="spellStart"/>
            <w:r w:rsidRPr="00351614">
              <w:t>Граммати</w:t>
            </w:r>
            <w:r>
              <w:t>-</w:t>
            </w:r>
            <w:r w:rsidRPr="00351614">
              <w:t>ческая</w:t>
            </w:r>
            <w:proofErr w:type="spellEnd"/>
            <w:r w:rsidRPr="00351614">
              <w:t xml:space="preserve"> сторона речи: передавать грамм</w:t>
            </w:r>
            <w:proofErr w:type="gramStart"/>
            <w:r w:rsidRPr="00351614">
              <w:t>.</w:t>
            </w:r>
            <w:proofErr w:type="gramEnd"/>
            <w:r w:rsidRPr="00351614">
              <w:t xml:space="preserve"> </w:t>
            </w:r>
            <w:proofErr w:type="gramStart"/>
            <w:r>
              <w:t>я</w:t>
            </w:r>
            <w:proofErr w:type="gramEnd"/>
            <w:r w:rsidRPr="00351614">
              <w:t>вления в целях их лучшего осознания</w:t>
            </w:r>
          </w:p>
        </w:tc>
      </w:tr>
      <w:tr w:rsidR="00B03D27" w:rsidRPr="0042215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Употребление предлогов</w:t>
            </w:r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Групповая работа</w:t>
            </w:r>
          </w:p>
          <w:p w:rsidR="00B03D27" w:rsidRPr="0092753B" w:rsidRDefault="00B03D27" w:rsidP="00442A5C">
            <w:r w:rsidRPr="0092753B">
              <w:t>Работа учащихся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Формирование общекультурной и этнической идентичности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Освоение правил и навыков ведения беседы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42215D" w:rsidRDefault="00B03D27" w:rsidP="0042215D">
            <w:r w:rsidRPr="0042215D">
              <w:t>Чтение:</w:t>
            </w:r>
          </w:p>
          <w:p w:rsidR="00B03D27" w:rsidRPr="0042215D" w:rsidRDefault="00B03D27" w:rsidP="0042215D">
            <w:pPr>
              <w:snapToGrid w:val="0"/>
            </w:pPr>
            <w:r w:rsidRPr="0042215D">
              <w:t xml:space="preserve">Выделять главные факты из текста и </w:t>
            </w:r>
            <w:proofErr w:type="spellStart"/>
            <w:r w:rsidRPr="0042215D">
              <w:t>использо</w:t>
            </w:r>
            <w:r>
              <w:t>-</w:t>
            </w:r>
            <w:r w:rsidRPr="0042215D">
              <w:t>вать</w:t>
            </w:r>
            <w:proofErr w:type="spellEnd"/>
            <w:r w:rsidRPr="0042215D">
              <w:t xml:space="preserve"> </w:t>
            </w:r>
            <w:proofErr w:type="gramStart"/>
            <w:r w:rsidRPr="0042215D">
              <w:t>полученную</w:t>
            </w:r>
            <w:proofErr w:type="gramEnd"/>
            <w:r w:rsidRPr="0042215D">
              <w:t xml:space="preserve"> </w:t>
            </w:r>
            <w:proofErr w:type="spellStart"/>
            <w:r w:rsidRPr="0042215D">
              <w:t>информа</w:t>
            </w:r>
            <w:r>
              <w:t>-</w:t>
            </w:r>
            <w:r w:rsidRPr="0042215D">
              <w:t>цию</w:t>
            </w:r>
            <w:proofErr w:type="spellEnd"/>
            <w:r w:rsidRPr="0042215D">
              <w:t xml:space="preserve"> в беседе</w:t>
            </w:r>
          </w:p>
        </w:tc>
      </w:tr>
      <w:tr w:rsidR="00B03D27" w:rsidRPr="0013343D" w:rsidTr="00EB5D1A">
        <w:trPr>
          <w:gridAfter w:val="9"/>
          <w:wAfter w:w="16018" w:type="dxa"/>
          <w:trHeight w:val="11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Наши </w:t>
            </w:r>
            <w:proofErr w:type="spellStart"/>
            <w:r w:rsidRPr="0013343D">
              <w:t>пригласитель</w:t>
            </w:r>
            <w:proofErr w:type="spellEnd"/>
          </w:p>
          <w:p w:rsidR="00B03D27" w:rsidRPr="0013343D" w:rsidRDefault="00B03D27" w:rsidP="006F7290">
            <w:proofErr w:type="spellStart"/>
            <w:r w:rsidRPr="0013343D">
              <w:t>ные</w:t>
            </w:r>
            <w:proofErr w:type="spellEnd"/>
          </w:p>
          <w:p w:rsidR="00B03D27" w:rsidRPr="0013343D" w:rsidRDefault="00B03D27" w:rsidP="006F7290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и   парная работа</w:t>
            </w:r>
          </w:p>
          <w:p w:rsidR="00B03D27" w:rsidRPr="0092753B" w:rsidRDefault="00B03D27" w:rsidP="00442A5C">
            <w:r w:rsidRPr="0092753B">
              <w:t>Виртуальная экскурсия по городу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 xml:space="preserve">Готовность содействовать ознакомлению с культурой другой страны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pPr>
              <w:rPr>
                <w:bCs/>
              </w:rPr>
            </w:pPr>
            <w:r>
              <w:rPr>
                <w:bCs/>
              </w:rPr>
              <w:t xml:space="preserve">Нарисовать и подписать </w:t>
            </w:r>
            <w:proofErr w:type="spellStart"/>
            <w:proofErr w:type="gramStart"/>
            <w:r>
              <w:rPr>
                <w:bCs/>
              </w:rPr>
              <w:t>пригласитель-ный</w:t>
            </w:r>
            <w:proofErr w:type="spellEnd"/>
            <w:proofErr w:type="gramEnd"/>
            <w:r>
              <w:rPr>
                <w:bCs/>
              </w:rPr>
              <w:t xml:space="preserve"> билет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42215D" w:rsidRDefault="00B03D27" w:rsidP="0042215D">
            <w:r w:rsidRPr="0042215D">
              <w:t xml:space="preserve">Говорение: передавать содержание. Основную мысль </w:t>
            </w:r>
            <w:proofErr w:type="spellStart"/>
            <w:proofErr w:type="gramStart"/>
            <w:r w:rsidRPr="0042215D">
              <w:t>прочитан</w:t>
            </w:r>
            <w:r>
              <w:t>-</w:t>
            </w:r>
            <w:r w:rsidRPr="0042215D">
              <w:t>ного</w:t>
            </w:r>
            <w:proofErr w:type="spellEnd"/>
            <w:proofErr w:type="gramEnd"/>
            <w:r>
              <w:t>-</w:t>
            </w:r>
          </w:p>
          <w:p w:rsidR="00B03D27" w:rsidRPr="0042215D" w:rsidRDefault="00B03D27" w:rsidP="0042215D">
            <w:r w:rsidRPr="0042215D">
              <w:t xml:space="preserve">Грамматическая сторона речи: </w:t>
            </w:r>
          </w:p>
          <w:p w:rsidR="00B03D27" w:rsidRPr="00351614" w:rsidRDefault="00B03D27" w:rsidP="0042215D">
            <w:pPr>
              <w:jc w:val="both"/>
            </w:pPr>
            <w:r w:rsidRPr="0042215D">
              <w:t xml:space="preserve">Правильно строить </w:t>
            </w:r>
            <w:proofErr w:type="spellStart"/>
            <w:r w:rsidRPr="0042215D">
              <w:t>предложе</w:t>
            </w:r>
            <w:proofErr w:type="spellEnd"/>
            <w:r>
              <w:t>-</w:t>
            </w:r>
          </w:p>
        </w:tc>
      </w:tr>
      <w:tr w:rsidR="00B03D27" w:rsidRPr="0013343D" w:rsidTr="00EB5D1A">
        <w:trPr>
          <w:gridAfter w:val="9"/>
          <w:wAfter w:w="16018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100-101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  <w:r w:rsidRPr="0013343D">
              <w:rPr>
                <w:color w:val="000000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roofErr w:type="spellStart"/>
            <w:r w:rsidRPr="0013343D">
              <w:t>Роби</w:t>
            </w:r>
            <w:proofErr w:type="spellEnd"/>
            <w:r w:rsidRPr="0013343D">
              <w:t xml:space="preserve"> и </w:t>
            </w:r>
            <w:proofErr w:type="spellStart"/>
            <w:r w:rsidRPr="0013343D">
              <w:t>Косми</w:t>
            </w:r>
            <w:proofErr w:type="spellEnd"/>
            <w:r w:rsidRPr="0013343D">
              <w:t xml:space="preserve"> совершают прощальную прогулку по городу</w:t>
            </w:r>
          </w:p>
          <w:p w:rsidR="00B03D27" w:rsidRPr="0013343D" w:rsidRDefault="00B03D27" w:rsidP="006F7290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7" w:rsidRPr="0013343D" w:rsidRDefault="00B03D27" w:rsidP="006F7290">
            <w:pPr>
              <w:jc w:val="center"/>
            </w:pPr>
            <w:r w:rsidRPr="0013343D">
              <w:t xml:space="preserve">Контроль </w:t>
            </w:r>
            <w:proofErr w:type="spellStart"/>
            <w:r w:rsidRPr="0013343D">
              <w:t>лексико</w:t>
            </w:r>
            <w:proofErr w:type="spellEnd"/>
            <w:r w:rsidRPr="0013343D">
              <w:t xml:space="preserve"> </w:t>
            </w:r>
            <w:proofErr w:type="gramStart"/>
            <w:r w:rsidRPr="0013343D">
              <w:t>–г</w:t>
            </w:r>
            <w:proofErr w:type="gramEnd"/>
            <w:r w:rsidRPr="0013343D">
              <w:t>рамматических навыков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7" w:rsidRPr="0013343D" w:rsidRDefault="00B03D27" w:rsidP="006F7290">
            <w:pPr>
              <w:jc w:val="center"/>
            </w:pPr>
            <w:r w:rsidRPr="0013343D">
              <w:t xml:space="preserve">Контроль </w:t>
            </w:r>
            <w:proofErr w:type="spellStart"/>
            <w:r w:rsidRPr="0013343D">
              <w:t>лексико</w:t>
            </w:r>
            <w:proofErr w:type="spellEnd"/>
            <w:r w:rsidRPr="0013343D">
              <w:t xml:space="preserve"> </w:t>
            </w:r>
            <w:proofErr w:type="gramStart"/>
            <w:r w:rsidRPr="0013343D">
              <w:t>–г</w:t>
            </w:r>
            <w:proofErr w:type="gramEnd"/>
            <w:r w:rsidRPr="0013343D">
              <w:t>рамматических навыков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t>Освоение приемов логического запоминания информации, извлеченной из текста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Default="009B5C0B" w:rsidP="006F7290">
            <w:r>
              <w:t>Словарный диктант</w:t>
            </w:r>
          </w:p>
          <w:p w:rsidR="009B5C0B" w:rsidRPr="0013343D" w:rsidRDefault="009B5C0B" w:rsidP="006F7290">
            <w:r>
              <w:t>Тест по грамматике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42215D" w:rsidRDefault="00B03D27" w:rsidP="0042215D">
            <w:r w:rsidRPr="0042215D">
              <w:t xml:space="preserve">Чтение: Зрительно </w:t>
            </w:r>
            <w:proofErr w:type="spellStart"/>
            <w:proofErr w:type="gramStart"/>
            <w:r w:rsidRPr="0042215D">
              <w:t>восприни</w:t>
            </w:r>
            <w:r>
              <w:t>-</w:t>
            </w:r>
            <w:r w:rsidRPr="0042215D">
              <w:t>мать</w:t>
            </w:r>
            <w:proofErr w:type="spellEnd"/>
            <w:proofErr w:type="gramEnd"/>
            <w:r w:rsidRPr="0042215D">
              <w:t xml:space="preserve"> текст, узнавать знакомые слова, понимать основное содержание</w:t>
            </w:r>
          </w:p>
          <w:p w:rsidR="00B03D27" w:rsidRPr="00351614" w:rsidRDefault="00B03D27" w:rsidP="006F7290"/>
        </w:tc>
      </w:tr>
      <w:tr w:rsidR="00B03D27" w:rsidRPr="0013343D" w:rsidTr="00EB5D1A">
        <w:trPr>
          <w:gridAfter w:val="9"/>
          <w:wAfter w:w="16018" w:type="dxa"/>
          <w:trHeight w:val="95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/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rPr>
                <w:color w:val="000000"/>
              </w:rPr>
            </w:pPr>
            <w:r w:rsidRPr="0013343D">
              <w:rPr>
                <w:color w:val="000000"/>
              </w:rPr>
              <w:t>102-105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6F7290">
            <w:r w:rsidRPr="0013343D">
              <w:t>Прощальный праздник</w:t>
            </w:r>
          </w:p>
          <w:p w:rsidR="00B03D27" w:rsidRPr="0013343D" w:rsidRDefault="00B03D27" w:rsidP="006F7290">
            <w:r w:rsidRPr="0013343D">
              <w:t>(проект)</w:t>
            </w:r>
          </w:p>
          <w:p w:rsidR="00B03D27" w:rsidRPr="0013343D" w:rsidRDefault="00B03D27" w:rsidP="006F729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F0576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92753B" w:rsidRDefault="00B03D27" w:rsidP="00442A5C">
            <w:r w:rsidRPr="0092753B">
              <w:t>Индивидуальная работа, коллективная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7" w:rsidRPr="0013343D" w:rsidRDefault="00B03D27" w:rsidP="006F7290">
            <w:pPr>
              <w:jc w:val="center"/>
            </w:pPr>
            <w:r w:rsidRPr="0013343D">
              <w:t xml:space="preserve">Контроль навыков </w:t>
            </w:r>
            <w:proofErr w:type="spellStart"/>
            <w:r w:rsidRPr="0013343D">
              <w:t>аудирования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7" w:rsidRPr="0013343D" w:rsidRDefault="00B03D27" w:rsidP="006F7290">
            <w:pPr>
              <w:jc w:val="center"/>
            </w:pPr>
            <w:r w:rsidRPr="0013343D">
              <w:t xml:space="preserve">Контроль навыков </w:t>
            </w:r>
            <w:proofErr w:type="spellStart"/>
            <w:r w:rsidRPr="0013343D">
              <w:t>аудирования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B03D27" w:rsidP="00AC60E8">
            <w:r w:rsidRPr="0013343D">
              <w:t>Усвоение приемов постановки вопросов к тексту и составления плана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27" w:rsidRPr="0013343D" w:rsidRDefault="009B5C0B" w:rsidP="006F7290">
            <w:r>
              <w:t>проект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7" w:rsidRPr="0042215D" w:rsidRDefault="00B03D27" w:rsidP="006F7290">
            <w:r w:rsidRPr="0042215D">
              <w:t xml:space="preserve">Говорение: сообщать </w:t>
            </w:r>
            <w:proofErr w:type="spellStart"/>
            <w:proofErr w:type="gramStart"/>
            <w:r w:rsidRPr="0042215D">
              <w:t>информа</w:t>
            </w:r>
            <w:r>
              <w:t>-</w:t>
            </w:r>
            <w:r w:rsidRPr="0042215D">
              <w:t>цию</w:t>
            </w:r>
            <w:proofErr w:type="spellEnd"/>
            <w:proofErr w:type="gramEnd"/>
            <w:r w:rsidRPr="0042215D">
              <w:t>, отвечая на вопросы разных видов</w:t>
            </w:r>
          </w:p>
        </w:tc>
      </w:tr>
    </w:tbl>
    <w:p w:rsidR="006F7290" w:rsidRPr="0013343D" w:rsidRDefault="006F7290" w:rsidP="006F7290">
      <w:pPr>
        <w:jc w:val="both"/>
      </w:pPr>
    </w:p>
    <w:p w:rsidR="006F7290" w:rsidRPr="00B40EA8" w:rsidRDefault="006F7290" w:rsidP="006F7290">
      <w:pPr>
        <w:jc w:val="center"/>
      </w:pPr>
      <w:r w:rsidRPr="00B40EA8">
        <w:rPr>
          <w:b/>
        </w:rPr>
        <w:t>Лист корректировки рабочей  программы</w:t>
      </w:r>
    </w:p>
    <w:p w:rsidR="006F7290" w:rsidRPr="00B40EA8" w:rsidRDefault="006F7290" w:rsidP="006F7290">
      <w:pPr>
        <w:ind w:left="708"/>
        <w:jc w:val="both"/>
      </w:pPr>
    </w:p>
    <w:tbl>
      <w:tblPr>
        <w:tblW w:w="14708" w:type="dxa"/>
        <w:tblInd w:w="-20" w:type="dxa"/>
        <w:tblLayout w:type="fixed"/>
        <w:tblLook w:val="0000"/>
      </w:tblPr>
      <w:tblGrid>
        <w:gridCol w:w="1101"/>
        <w:gridCol w:w="3347"/>
        <w:gridCol w:w="1843"/>
        <w:gridCol w:w="3737"/>
        <w:gridCol w:w="2980"/>
        <w:gridCol w:w="1700"/>
      </w:tblGrid>
      <w:tr w:rsidR="006F7290" w:rsidRPr="00B40EA8" w:rsidTr="006F7290">
        <w:trPr>
          <w:trHeight w:val="38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rPr>
                <w:b/>
              </w:rPr>
            </w:pPr>
            <w:r w:rsidRPr="00B40EA8">
              <w:rPr>
                <w:b/>
              </w:rPr>
              <w:t>№ урока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ind w:right="-108"/>
              <w:rPr>
                <w:b/>
              </w:rPr>
            </w:pPr>
            <w:r w:rsidRPr="00B40EA8">
              <w:rPr>
                <w:b/>
              </w:rPr>
              <w:t>Название 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rPr>
                <w:b/>
              </w:rPr>
            </w:pPr>
            <w:r w:rsidRPr="00B40EA8">
              <w:rPr>
                <w:b/>
              </w:rPr>
              <w:t xml:space="preserve">Дата проведения 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rPr>
                <w:b/>
              </w:rPr>
            </w:pPr>
            <w:r w:rsidRPr="00B40EA8">
              <w:rPr>
                <w:b/>
              </w:rPr>
              <w:t>Причина корректировки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rPr>
                <w:b/>
              </w:rPr>
            </w:pPr>
            <w:r w:rsidRPr="00B40EA8">
              <w:rPr>
                <w:b/>
              </w:rPr>
              <w:t>Корректирующие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r w:rsidRPr="00B40EA8">
              <w:rPr>
                <w:b/>
              </w:rPr>
              <w:t>Дата проведения</w:t>
            </w:r>
          </w:p>
        </w:tc>
      </w:tr>
      <w:tr w:rsidR="006F7290" w:rsidRPr="00B40EA8" w:rsidTr="006F7290">
        <w:trPr>
          <w:trHeight w:val="25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290" w:rsidRPr="00B40EA8" w:rsidRDefault="006F7290" w:rsidP="006F7290">
            <w:pPr>
              <w:snapToGrid w:val="0"/>
              <w:rPr>
                <w:b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290" w:rsidRPr="00B40EA8" w:rsidRDefault="006F7290" w:rsidP="006F7290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290" w:rsidRPr="00B40EA8" w:rsidRDefault="006F7290" w:rsidP="006F7290">
            <w:pPr>
              <w:snapToGrid w:val="0"/>
              <w:rPr>
                <w:b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290" w:rsidRPr="00B40EA8" w:rsidRDefault="006F7290" w:rsidP="006F7290">
            <w:pPr>
              <w:snapToGrid w:val="0"/>
              <w:rPr>
                <w:b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290" w:rsidRPr="00B40EA8" w:rsidRDefault="006F7290" w:rsidP="006F7290">
            <w:pPr>
              <w:snapToGrid w:val="0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90" w:rsidRPr="00B40EA8" w:rsidRDefault="006F7290" w:rsidP="006F7290">
            <w:pPr>
              <w:snapToGrid w:val="0"/>
              <w:rPr>
                <w:b/>
              </w:rPr>
            </w:pPr>
          </w:p>
        </w:tc>
      </w:tr>
      <w:tr w:rsidR="006F7290" w:rsidRPr="00B40EA8" w:rsidTr="006F7290">
        <w:trPr>
          <w:trHeight w:val="1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</w:pPr>
          </w:p>
          <w:p w:rsidR="006F7290" w:rsidRPr="00B40EA8" w:rsidRDefault="006F7290" w:rsidP="006F7290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290" w:rsidRPr="00B40EA8" w:rsidTr="006F72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</w:pPr>
          </w:p>
          <w:p w:rsidR="006F7290" w:rsidRPr="00B40EA8" w:rsidRDefault="006F7290" w:rsidP="006F7290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290" w:rsidRPr="00B40EA8" w:rsidTr="006F72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jc w:val="center"/>
              <w:rPr>
                <w:i/>
              </w:rPr>
            </w:pPr>
          </w:p>
          <w:p w:rsidR="006F7290" w:rsidRPr="00B40EA8" w:rsidRDefault="006F7290" w:rsidP="006F7290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rPr>
                <w:i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290" w:rsidRPr="00B40EA8" w:rsidTr="006F72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</w:pPr>
          </w:p>
          <w:p w:rsidR="006F7290" w:rsidRPr="00B40EA8" w:rsidRDefault="006F7290" w:rsidP="006F7290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290" w:rsidRPr="00B40EA8" w:rsidTr="006F72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290" w:rsidRPr="00B40EA8" w:rsidRDefault="006F7290" w:rsidP="006F7290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290" w:rsidRPr="00B40EA8" w:rsidRDefault="006F7290" w:rsidP="006F7290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290" w:rsidRPr="00B40EA8" w:rsidTr="006F7290">
        <w:trPr>
          <w:trHeight w:val="5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90" w:rsidRPr="00B40EA8" w:rsidRDefault="006F7290" w:rsidP="006F7290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290" w:rsidRPr="00B40EA8" w:rsidRDefault="006F7290" w:rsidP="006F7290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290" w:rsidRPr="00B40EA8" w:rsidRDefault="006F7290" w:rsidP="006F7290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290" w:rsidRPr="00B40EA8" w:rsidRDefault="006F7290" w:rsidP="006F7290">
      <w:pPr>
        <w:rPr>
          <w:lang w:val="en-US"/>
        </w:rPr>
      </w:pPr>
      <w:bookmarkStart w:id="0" w:name="_GoBack"/>
      <w:bookmarkEnd w:id="0"/>
    </w:p>
    <w:p w:rsidR="00582EEB" w:rsidRPr="00B40EA8" w:rsidRDefault="00582EEB"/>
    <w:sectPr w:rsidR="00582EEB" w:rsidRPr="00B40EA8" w:rsidSect="006F7290">
      <w:pgSz w:w="16838" w:h="11906" w:orient="landscape"/>
      <w:pgMar w:top="567" w:right="998" w:bottom="89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pacing w:val="-5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26324E"/>
    <w:multiLevelType w:val="hybridMultilevel"/>
    <w:tmpl w:val="31167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5D74B1"/>
    <w:multiLevelType w:val="hybridMultilevel"/>
    <w:tmpl w:val="7394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70058"/>
    <w:multiLevelType w:val="hybridMultilevel"/>
    <w:tmpl w:val="D53E6CDC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44925A45"/>
    <w:multiLevelType w:val="hybridMultilevel"/>
    <w:tmpl w:val="C0EE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F075B"/>
    <w:multiLevelType w:val="hybridMultilevel"/>
    <w:tmpl w:val="58A4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229FF"/>
    <w:multiLevelType w:val="hybridMultilevel"/>
    <w:tmpl w:val="67A6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F7290"/>
    <w:rsid w:val="000001C7"/>
    <w:rsid w:val="00000A4E"/>
    <w:rsid w:val="00006B67"/>
    <w:rsid w:val="00007686"/>
    <w:rsid w:val="0001028F"/>
    <w:rsid w:val="00012206"/>
    <w:rsid w:val="00016477"/>
    <w:rsid w:val="000167F8"/>
    <w:rsid w:val="000169C9"/>
    <w:rsid w:val="0001716B"/>
    <w:rsid w:val="000204B2"/>
    <w:rsid w:val="000227CB"/>
    <w:rsid w:val="00022942"/>
    <w:rsid w:val="000232B5"/>
    <w:rsid w:val="00023D64"/>
    <w:rsid w:val="00024632"/>
    <w:rsid w:val="000254EB"/>
    <w:rsid w:val="000300FD"/>
    <w:rsid w:val="00032675"/>
    <w:rsid w:val="00032F77"/>
    <w:rsid w:val="00033143"/>
    <w:rsid w:val="00033909"/>
    <w:rsid w:val="000339D0"/>
    <w:rsid w:val="000378A1"/>
    <w:rsid w:val="0004000E"/>
    <w:rsid w:val="00040634"/>
    <w:rsid w:val="00040A71"/>
    <w:rsid w:val="00040CA7"/>
    <w:rsid w:val="00040D60"/>
    <w:rsid w:val="000439E9"/>
    <w:rsid w:val="000470D2"/>
    <w:rsid w:val="00047346"/>
    <w:rsid w:val="00050B5C"/>
    <w:rsid w:val="0005394E"/>
    <w:rsid w:val="00056363"/>
    <w:rsid w:val="00057709"/>
    <w:rsid w:val="00057EA1"/>
    <w:rsid w:val="00060B2B"/>
    <w:rsid w:val="00062A5F"/>
    <w:rsid w:val="0006339F"/>
    <w:rsid w:val="00064569"/>
    <w:rsid w:val="00065A0D"/>
    <w:rsid w:val="0006624A"/>
    <w:rsid w:val="00066384"/>
    <w:rsid w:val="00066D13"/>
    <w:rsid w:val="00067729"/>
    <w:rsid w:val="00070326"/>
    <w:rsid w:val="00072650"/>
    <w:rsid w:val="00072AA2"/>
    <w:rsid w:val="00072F55"/>
    <w:rsid w:val="00073194"/>
    <w:rsid w:val="000734F0"/>
    <w:rsid w:val="00074738"/>
    <w:rsid w:val="00074957"/>
    <w:rsid w:val="00076700"/>
    <w:rsid w:val="0007684A"/>
    <w:rsid w:val="0007750E"/>
    <w:rsid w:val="0008094C"/>
    <w:rsid w:val="00081E03"/>
    <w:rsid w:val="000823D7"/>
    <w:rsid w:val="000838F4"/>
    <w:rsid w:val="00084517"/>
    <w:rsid w:val="0008469A"/>
    <w:rsid w:val="000848B4"/>
    <w:rsid w:val="00086672"/>
    <w:rsid w:val="000875A6"/>
    <w:rsid w:val="00092837"/>
    <w:rsid w:val="000929F4"/>
    <w:rsid w:val="000931DF"/>
    <w:rsid w:val="00096DD1"/>
    <w:rsid w:val="000975C4"/>
    <w:rsid w:val="000A095C"/>
    <w:rsid w:val="000A0C8D"/>
    <w:rsid w:val="000A1B12"/>
    <w:rsid w:val="000A1D04"/>
    <w:rsid w:val="000A24C8"/>
    <w:rsid w:val="000A4B61"/>
    <w:rsid w:val="000A69CD"/>
    <w:rsid w:val="000A6D4D"/>
    <w:rsid w:val="000A77FD"/>
    <w:rsid w:val="000A78B2"/>
    <w:rsid w:val="000A7BFF"/>
    <w:rsid w:val="000A7CEE"/>
    <w:rsid w:val="000B0B6D"/>
    <w:rsid w:val="000B0BA1"/>
    <w:rsid w:val="000B1FF7"/>
    <w:rsid w:val="000B31D0"/>
    <w:rsid w:val="000B342B"/>
    <w:rsid w:val="000B3853"/>
    <w:rsid w:val="000B4A05"/>
    <w:rsid w:val="000B4CA4"/>
    <w:rsid w:val="000B5B44"/>
    <w:rsid w:val="000B780D"/>
    <w:rsid w:val="000C1B55"/>
    <w:rsid w:val="000C262F"/>
    <w:rsid w:val="000C2E21"/>
    <w:rsid w:val="000C4057"/>
    <w:rsid w:val="000C73A1"/>
    <w:rsid w:val="000D09C8"/>
    <w:rsid w:val="000D0CF8"/>
    <w:rsid w:val="000D1E31"/>
    <w:rsid w:val="000D20DE"/>
    <w:rsid w:val="000D2FE8"/>
    <w:rsid w:val="000D5964"/>
    <w:rsid w:val="000D59AE"/>
    <w:rsid w:val="000D5B8E"/>
    <w:rsid w:val="000E0011"/>
    <w:rsid w:val="000E0688"/>
    <w:rsid w:val="000E1F5C"/>
    <w:rsid w:val="000E22DC"/>
    <w:rsid w:val="000E4097"/>
    <w:rsid w:val="000E57BF"/>
    <w:rsid w:val="000E5850"/>
    <w:rsid w:val="000E5DCD"/>
    <w:rsid w:val="000E64D6"/>
    <w:rsid w:val="000E66FC"/>
    <w:rsid w:val="000E7C07"/>
    <w:rsid w:val="000F09B2"/>
    <w:rsid w:val="000F0D21"/>
    <w:rsid w:val="000F28CC"/>
    <w:rsid w:val="000F2BF6"/>
    <w:rsid w:val="000F2C75"/>
    <w:rsid w:val="000F3BDA"/>
    <w:rsid w:val="000F4A6D"/>
    <w:rsid w:val="000F5386"/>
    <w:rsid w:val="000F5C0F"/>
    <w:rsid w:val="000F5E4C"/>
    <w:rsid w:val="000F7528"/>
    <w:rsid w:val="000F7AC0"/>
    <w:rsid w:val="001000E4"/>
    <w:rsid w:val="00100688"/>
    <w:rsid w:val="00100C22"/>
    <w:rsid w:val="00100EC1"/>
    <w:rsid w:val="001021A7"/>
    <w:rsid w:val="00102929"/>
    <w:rsid w:val="00102D94"/>
    <w:rsid w:val="00102F6A"/>
    <w:rsid w:val="00106804"/>
    <w:rsid w:val="001072DC"/>
    <w:rsid w:val="001078E9"/>
    <w:rsid w:val="00110D89"/>
    <w:rsid w:val="001117D9"/>
    <w:rsid w:val="00111B12"/>
    <w:rsid w:val="00111C84"/>
    <w:rsid w:val="00111EAD"/>
    <w:rsid w:val="001124FA"/>
    <w:rsid w:val="0011258D"/>
    <w:rsid w:val="001131B9"/>
    <w:rsid w:val="00114134"/>
    <w:rsid w:val="001142FA"/>
    <w:rsid w:val="00114BA2"/>
    <w:rsid w:val="00114E6D"/>
    <w:rsid w:val="0011531A"/>
    <w:rsid w:val="0011612A"/>
    <w:rsid w:val="00116AA8"/>
    <w:rsid w:val="00116ED9"/>
    <w:rsid w:val="00117E14"/>
    <w:rsid w:val="00117E25"/>
    <w:rsid w:val="00120F3E"/>
    <w:rsid w:val="00120FA4"/>
    <w:rsid w:val="001220AF"/>
    <w:rsid w:val="0012253D"/>
    <w:rsid w:val="00122693"/>
    <w:rsid w:val="00123957"/>
    <w:rsid w:val="001240D3"/>
    <w:rsid w:val="00124D77"/>
    <w:rsid w:val="00125427"/>
    <w:rsid w:val="00126332"/>
    <w:rsid w:val="0012638E"/>
    <w:rsid w:val="001268A9"/>
    <w:rsid w:val="00126AE5"/>
    <w:rsid w:val="00126C77"/>
    <w:rsid w:val="0012709F"/>
    <w:rsid w:val="001308EE"/>
    <w:rsid w:val="0013343D"/>
    <w:rsid w:val="00135481"/>
    <w:rsid w:val="00135757"/>
    <w:rsid w:val="00136AA3"/>
    <w:rsid w:val="00136E9F"/>
    <w:rsid w:val="00136EE5"/>
    <w:rsid w:val="0013731E"/>
    <w:rsid w:val="00137987"/>
    <w:rsid w:val="00137CF2"/>
    <w:rsid w:val="0014051C"/>
    <w:rsid w:val="00141346"/>
    <w:rsid w:val="0014294F"/>
    <w:rsid w:val="00143AC3"/>
    <w:rsid w:val="00143C1D"/>
    <w:rsid w:val="00143F24"/>
    <w:rsid w:val="00144B2F"/>
    <w:rsid w:val="00144E39"/>
    <w:rsid w:val="00145F1E"/>
    <w:rsid w:val="0014759D"/>
    <w:rsid w:val="00147C18"/>
    <w:rsid w:val="0015033A"/>
    <w:rsid w:val="00150D0C"/>
    <w:rsid w:val="00151387"/>
    <w:rsid w:val="001529A6"/>
    <w:rsid w:val="001546EC"/>
    <w:rsid w:val="001548A9"/>
    <w:rsid w:val="00161E1E"/>
    <w:rsid w:val="00161FE4"/>
    <w:rsid w:val="00162437"/>
    <w:rsid w:val="00164127"/>
    <w:rsid w:val="001644EB"/>
    <w:rsid w:val="00164A73"/>
    <w:rsid w:val="00164F21"/>
    <w:rsid w:val="00165752"/>
    <w:rsid w:val="00165C78"/>
    <w:rsid w:val="00167378"/>
    <w:rsid w:val="001674C3"/>
    <w:rsid w:val="00167EAC"/>
    <w:rsid w:val="00167FFB"/>
    <w:rsid w:val="00171060"/>
    <w:rsid w:val="00171D62"/>
    <w:rsid w:val="00171E95"/>
    <w:rsid w:val="001728D5"/>
    <w:rsid w:val="00175594"/>
    <w:rsid w:val="001778A3"/>
    <w:rsid w:val="00177F60"/>
    <w:rsid w:val="00180201"/>
    <w:rsid w:val="0018178D"/>
    <w:rsid w:val="00181EEF"/>
    <w:rsid w:val="00182004"/>
    <w:rsid w:val="00183208"/>
    <w:rsid w:val="001839AE"/>
    <w:rsid w:val="00185351"/>
    <w:rsid w:val="001872E7"/>
    <w:rsid w:val="00187991"/>
    <w:rsid w:val="001904C4"/>
    <w:rsid w:val="0019074A"/>
    <w:rsid w:val="00190E70"/>
    <w:rsid w:val="00191E26"/>
    <w:rsid w:val="00194346"/>
    <w:rsid w:val="00194AF5"/>
    <w:rsid w:val="0019663E"/>
    <w:rsid w:val="001966F8"/>
    <w:rsid w:val="001A0C81"/>
    <w:rsid w:val="001A10EB"/>
    <w:rsid w:val="001A25CE"/>
    <w:rsid w:val="001A2D05"/>
    <w:rsid w:val="001A6C5F"/>
    <w:rsid w:val="001A740D"/>
    <w:rsid w:val="001A7CBE"/>
    <w:rsid w:val="001A7E64"/>
    <w:rsid w:val="001B0AE2"/>
    <w:rsid w:val="001B2707"/>
    <w:rsid w:val="001B3532"/>
    <w:rsid w:val="001B376B"/>
    <w:rsid w:val="001B516C"/>
    <w:rsid w:val="001B58E0"/>
    <w:rsid w:val="001B634D"/>
    <w:rsid w:val="001B6853"/>
    <w:rsid w:val="001C0E79"/>
    <w:rsid w:val="001C20E0"/>
    <w:rsid w:val="001C2192"/>
    <w:rsid w:val="001C220C"/>
    <w:rsid w:val="001C29AD"/>
    <w:rsid w:val="001C4613"/>
    <w:rsid w:val="001C4CF4"/>
    <w:rsid w:val="001C4D62"/>
    <w:rsid w:val="001C4EE9"/>
    <w:rsid w:val="001C5B7F"/>
    <w:rsid w:val="001C5C6B"/>
    <w:rsid w:val="001C6826"/>
    <w:rsid w:val="001C69F5"/>
    <w:rsid w:val="001C74C6"/>
    <w:rsid w:val="001C797A"/>
    <w:rsid w:val="001D5485"/>
    <w:rsid w:val="001D5B00"/>
    <w:rsid w:val="001D5BC9"/>
    <w:rsid w:val="001D64DA"/>
    <w:rsid w:val="001D6E50"/>
    <w:rsid w:val="001D6FD5"/>
    <w:rsid w:val="001D7774"/>
    <w:rsid w:val="001D7EE6"/>
    <w:rsid w:val="001E04FA"/>
    <w:rsid w:val="001E0760"/>
    <w:rsid w:val="001E1974"/>
    <w:rsid w:val="001E1E5C"/>
    <w:rsid w:val="001E1FA8"/>
    <w:rsid w:val="001E25BD"/>
    <w:rsid w:val="001E2F4A"/>
    <w:rsid w:val="001E33D5"/>
    <w:rsid w:val="001E4118"/>
    <w:rsid w:val="001E411D"/>
    <w:rsid w:val="001E4203"/>
    <w:rsid w:val="001E5395"/>
    <w:rsid w:val="001E5B81"/>
    <w:rsid w:val="001E7DC9"/>
    <w:rsid w:val="001F0C8E"/>
    <w:rsid w:val="001F2453"/>
    <w:rsid w:val="001F3451"/>
    <w:rsid w:val="001F3D57"/>
    <w:rsid w:val="001F7C15"/>
    <w:rsid w:val="00201D00"/>
    <w:rsid w:val="0020218C"/>
    <w:rsid w:val="002068F5"/>
    <w:rsid w:val="00207368"/>
    <w:rsid w:val="00210AB1"/>
    <w:rsid w:val="00212A8C"/>
    <w:rsid w:val="002130BE"/>
    <w:rsid w:val="002130CF"/>
    <w:rsid w:val="0021375F"/>
    <w:rsid w:val="00214680"/>
    <w:rsid w:val="00216738"/>
    <w:rsid w:val="0021714D"/>
    <w:rsid w:val="00220F7D"/>
    <w:rsid w:val="002235A9"/>
    <w:rsid w:val="002238C1"/>
    <w:rsid w:val="0022428A"/>
    <w:rsid w:val="00225CD5"/>
    <w:rsid w:val="00225E71"/>
    <w:rsid w:val="00226284"/>
    <w:rsid w:val="0022675D"/>
    <w:rsid w:val="002276EF"/>
    <w:rsid w:val="0023206F"/>
    <w:rsid w:val="00232A5F"/>
    <w:rsid w:val="00232FC5"/>
    <w:rsid w:val="00234A3F"/>
    <w:rsid w:val="00234AA5"/>
    <w:rsid w:val="00234EFF"/>
    <w:rsid w:val="00235198"/>
    <w:rsid w:val="00235D9B"/>
    <w:rsid w:val="002371D9"/>
    <w:rsid w:val="00237AEE"/>
    <w:rsid w:val="00237D03"/>
    <w:rsid w:val="00240EEA"/>
    <w:rsid w:val="00241206"/>
    <w:rsid w:val="00241E8E"/>
    <w:rsid w:val="00242BAD"/>
    <w:rsid w:val="002430D3"/>
    <w:rsid w:val="002441E0"/>
    <w:rsid w:val="00244892"/>
    <w:rsid w:val="002464C7"/>
    <w:rsid w:val="00247093"/>
    <w:rsid w:val="002475EA"/>
    <w:rsid w:val="0024794C"/>
    <w:rsid w:val="00250934"/>
    <w:rsid w:val="00251383"/>
    <w:rsid w:val="002515E7"/>
    <w:rsid w:val="002536A3"/>
    <w:rsid w:val="002538E3"/>
    <w:rsid w:val="00254220"/>
    <w:rsid w:val="00254505"/>
    <w:rsid w:val="0025523D"/>
    <w:rsid w:val="00255B76"/>
    <w:rsid w:val="0025668C"/>
    <w:rsid w:val="002568C5"/>
    <w:rsid w:val="00256DEA"/>
    <w:rsid w:val="0025701C"/>
    <w:rsid w:val="00260265"/>
    <w:rsid w:val="00261DA8"/>
    <w:rsid w:val="002635FF"/>
    <w:rsid w:val="002642B4"/>
    <w:rsid w:val="00264CBE"/>
    <w:rsid w:val="00264F6A"/>
    <w:rsid w:val="002653DB"/>
    <w:rsid w:val="00265B74"/>
    <w:rsid w:val="002660C3"/>
    <w:rsid w:val="00273652"/>
    <w:rsid w:val="0027379E"/>
    <w:rsid w:val="00273B35"/>
    <w:rsid w:val="00273C54"/>
    <w:rsid w:val="00273DAE"/>
    <w:rsid w:val="00274232"/>
    <w:rsid w:val="00274A78"/>
    <w:rsid w:val="00274C8B"/>
    <w:rsid w:val="00274F07"/>
    <w:rsid w:val="002759AB"/>
    <w:rsid w:val="00276B29"/>
    <w:rsid w:val="002807A0"/>
    <w:rsid w:val="0028122C"/>
    <w:rsid w:val="00282FDF"/>
    <w:rsid w:val="0028310D"/>
    <w:rsid w:val="002836EA"/>
    <w:rsid w:val="0028384E"/>
    <w:rsid w:val="00283C43"/>
    <w:rsid w:val="00284A6C"/>
    <w:rsid w:val="00286473"/>
    <w:rsid w:val="00286F8E"/>
    <w:rsid w:val="00286FCE"/>
    <w:rsid w:val="002875F8"/>
    <w:rsid w:val="00287E1F"/>
    <w:rsid w:val="002907A4"/>
    <w:rsid w:val="00291D76"/>
    <w:rsid w:val="00292DAD"/>
    <w:rsid w:val="00293C14"/>
    <w:rsid w:val="00293EAE"/>
    <w:rsid w:val="0029565A"/>
    <w:rsid w:val="002956BB"/>
    <w:rsid w:val="00297446"/>
    <w:rsid w:val="00297EE7"/>
    <w:rsid w:val="002A0F72"/>
    <w:rsid w:val="002A3BEE"/>
    <w:rsid w:val="002A5E27"/>
    <w:rsid w:val="002A6756"/>
    <w:rsid w:val="002A68CD"/>
    <w:rsid w:val="002A6DF1"/>
    <w:rsid w:val="002A6E14"/>
    <w:rsid w:val="002A71C5"/>
    <w:rsid w:val="002A7A3E"/>
    <w:rsid w:val="002A7CB0"/>
    <w:rsid w:val="002B0BEB"/>
    <w:rsid w:val="002B0E00"/>
    <w:rsid w:val="002B18AA"/>
    <w:rsid w:val="002B2270"/>
    <w:rsid w:val="002B27B0"/>
    <w:rsid w:val="002B2AA2"/>
    <w:rsid w:val="002B3B6E"/>
    <w:rsid w:val="002B4270"/>
    <w:rsid w:val="002B4533"/>
    <w:rsid w:val="002B67AF"/>
    <w:rsid w:val="002B76B6"/>
    <w:rsid w:val="002C00E5"/>
    <w:rsid w:val="002C017A"/>
    <w:rsid w:val="002C018C"/>
    <w:rsid w:val="002C062E"/>
    <w:rsid w:val="002C143A"/>
    <w:rsid w:val="002C152F"/>
    <w:rsid w:val="002C2249"/>
    <w:rsid w:val="002C2788"/>
    <w:rsid w:val="002C287B"/>
    <w:rsid w:val="002C3DF4"/>
    <w:rsid w:val="002C4005"/>
    <w:rsid w:val="002C5E5A"/>
    <w:rsid w:val="002C6244"/>
    <w:rsid w:val="002C64C2"/>
    <w:rsid w:val="002C6C1B"/>
    <w:rsid w:val="002C7DC7"/>
    <w:rsid w:val="002D049F"/>
    <w:rsid w:val="002D14DE"/>
    <w:rsid w:val="002D304D"/>
    <w:rsid w:val="002D338D"/>
    <w:rsid w:val="002D4D83"/>
    <w:rsid w:val="002D5296"/>
    <w:rsid w:val="002D5299"/>
    <w:rsid w:val="002D5A78"/>
    <w:rsid w:val="002D5E96"/>
    <w:rsid w:val="002D76C3"/>
    <w:rsid w:val="002D7D3E"/>
    <w:rsid w:val="002E2166"/>
    <w:rsid w:val="002E2D8F"/>
    <w:rsid w:val="002E40A6"/>
    <w:rsid w:val="002E5DC8"/>
    <w:rsid w:val="002E659D"/>
    <w:rsid w:val="002E6F43"/>
    <w:rsid w:val="002E7015"/>
    <w:rsid w:val="002E79F7"/>
    <w:rsid w:val="002F10D1"/>
    <w:rsid w:val="002F1831"/>
    <w:rsid w:val="002F1F2F"/>
    <w:rsid w:val="002F2FBC"/>
    <w:rsid w:val="002F342C"/>
    <w:rsid w:val="002F385B"/>
    <w:rsid w:val="002F42BC"/>
    <w:rsid w:val="002F432E"/>
    <w:rsid w:val="002F4594"/>
    <w:rsid w:val="002F5609"/>
    <w:rsid w:val="002F5AB9"/>
    <w:rsid w:val="002F654B"/>
    <w:rsid w:val="002F65BB"/>
    <w:rsid w:val="002F6EFB"/>
    <w:rsid w:val="002F7588"/>
    <w:rsid w:val="00301037"/>
    <w:rsid w:val="0030118D"/>
    <w:rsid w:val="00301573"/>
    <w:rsid w:val="00301A0C"/>
    <w:rsid w:val="00301B63"/>
    <w:rsid w:val="00303DDE"/>
    <w:rsid w:val="0030592D"/>
    <w:rsid w:val="003059C5"/>
    <w:rsid w:val="00306875"/>
    <w:rsid w:val="003103B2"/>
    <w:rsid w:val="003114B1"/>
    <w:rsid w:val="00314A8F"/>
    <w:rsid w:val="00315D4A"/>
    <w:rsid w:val="0031706B"/>
    <w:rsid w:val="003170DD"/>
    <w:rsid w:val="00322033"/>
    <w:rsid w:val="003220E9"/>
    <w:rsid w:val="00323210"/>
    <w:rsid w:val="00324820"/>
    <w:rsid w:val="00324835"/>
    <w:rsid w:val="003266F3"/>
    <w:rsid w:val="00326B07"/>
    <w:rsid w:val="00326B96"/>
    <w:rsid w:val="00326BAC"/>
    <w:rsid w:val="003309EC"/>
    <w:rsid w:val="003311BE"/>
    <w:rsid w:val="00331ED1"/>
    <w:rsid w:val="00332017"/>
    <w:rsid w:val="0033249D"/>
    <w:rsid w:val="00333FA1"/>
    <w:rsid w:val="00334BE8"/>
    <w:rsid w:val="00335179"/>
    <w:rsid w:val="003362E4"/>
    <w:rsid w:val="00336A0F"/>
    <w:rsid w:val="00337192"/>
    <w:rsid w:val="00337DFD"/>
    <w:rsid w:val="0034037C"/>
    <w:rsid w:val="003417C1"/>
    <w:rsid w:val="00341BDC"/>
    <w:rsid w:val="00342CF4"/>
    <w:rsid w:val="0034341E"/>
    <w:rsid w:val="003436BC"/>
    <w:rsid w:val="0034449D"/>
    <w:rsid w:val="003454BC"/>
    <w:rsid w:val="003457A9"/>
    <w:rsid w:val="00345F41"/>
    <w:rsid w:val="00347DCE"/>
    <w:rsid w:val="00347EB6"/>
    <w:rsid w:val="003500ED"/>
    <w:rsid w:val="003503CB"/>
    <w:rsid w:val="003503D0"/>
    <w:rsid w:val="00350561"/>
    <w:rsid w:val="00351614"/>
    <w:rsid w:val="0035161A"/>
    <w:rsid w:val="003516DB"/>
    <w:rsid w:val="00356367"/>
    <w:rsid w:val="00357562"/>
    <w:rsid w:val="003617A6"/>
    <w:rsid w:val="003623CB"/>
    <w:rsid w:val="0036492B"/>
    <w:rsid w:val="00365BDE"/>
    <w:rsid w:val="00366013"/>
    <w:rsid w:val="0036654B"/>
    <w:rsid w:val="00367244"/>
    <w:rsid w:val="00367F0B"/>
    <w:rsid w:val="0037243E"/>
    <w:rsid w:val="00375019"/>
    <w:rsid w:val="00375185"/>
    <w:rsid w:val="0037797C"/>
    <w:rsid w:val="003803C3"/>
    <w:rsid w:val="003805BC"/>
    <w:rsid w:val="00380933"/>
    <w:rsid w:val="003812B9"/>
    <w:rsid w:val="00382CF1"/>
    <w:rsid w:val="003841E0"/>
    <w:rsid w:val="00386AC6"/>
    <w:rsid w:val="003874F6"/>
    <w:rsid w:val="003875C1"/>
    <w:rsid w:val="0038781F"/>
    <w:rsid w:val="00387CE3"/>
    <w:rsid w:val="003904A9"/>
    <w:rsid w:val="00390D46"/>
    <w:rsid w:val="00393D67"/>
    <w:rsid w:val="00394B12"/>
    <w:rsid w:val="00395BB3"/>
    <w:rsid w:val="00397530"/>
    <w:rsid w:val="003A03F2"/>
    <w:rsid w:val="003A06FE"/>
    <w:rsid w:val="003A1D28"/>
    <w:rsid w:val="003A2FB7"/>
    <w:rsid w:val="003A317C"/>
    <w:rsid w:val="003A33DE"/>
    <w:rsid w:val="003A3884"/>
    <w:rsid w:val="003A3C23"/>
    <w:rsid w:val="003A3CE8"/>
    <w:rsid w:val="003A6206"/>
    <w:rsid w:val="003A63D9"/>
    <w:rsid w:val="003A74CC"/>
    <w:rsid w:val="003A7B7A"/>
    <w:rsid w:val="003A7BC9"/>
    <w:rsid w:val="003B0906"/>
    <w:rsid w:val="003B1348"/>
    <w:rsid w:val="003B19DC"/>
    <w:rsid w:val="003B36F8"/>
    <w:rsid w:val="003B469C"/>
    <w:rsid w:val="003B5127"/>
    <w:rsid w:val="003B520A"/>
    <w:rsid w:val="003B5F6E"/>
    <w:rsid w:val="003B6680"/>
    <w:rsid w:val="003B6F4F"/>
    <w:rsid w:val="003B77EC"/>
    <w:rsid w:val="003B7EB4"/>
    <w:rsid w:val="003C076C"/>
    <w:rsid w:val="003C07E5"/>
    <w:rsid w:val="003C0E83"/>
    <w:rsid w:val="003C1F99"/>
    <w:rsid w:val="003C27D2"/>
    <w:rsid w:val="003C4721"/>
    <w:rsid w:val="003C4A5C"/>
    <w:rsid w:val="003C4D87"/>
    <w:rsid w:val="003C4F8C"/>
    <w:rsid w:val="003C565F"/>
    <w:rsid w:val="003C5CCE"/>
    <w:rsid w:val="003C6118"/>
    <w:rsid w:val="003C626C"/>
    <w:rsid w:val="003C638C"/>
    <w:rsid w:val="003C6642"/>
    <w:rsid w:val="003C7033"/>
    <w:rsid w:val="003D0651"/>
    <w:rsid w:val="003D19BD"/>
    <w:rsid w:val="003D34C9"/>
    <w:rsid w:val="003D35C0"/>
    <w:rsid w:val="003D3D62"/>
    <w:rsid w:val="003D4C06"/>
    <w:rsid w:val="003D7AF1"/>
    <w:rsid w:val="003E0AAC"/>
    <w:rsid w:val="003E201F"/>
    <w:rsid w:val="003E21CD"/>
    <w:rsid w:val="003E276E"/>
    <w:rsid w:val="003E2E47"/>
    <w:rsid w:val="003E2F4E"/>
    <w:rsid w:val="003E44C6"/>
    <w:rsid w:val="003E47A9"/>
    <w:rsid w:val="003E4F5D"/>
    <w:rsid w:val="003E4FC4"/>
    <w:rsid w:val="003E5C22"/>
    <w:rsid w:val="003E62C2"/>
    <w:rsid w:val="003E7A3B"/>
    <w:rsid w:val="003E7C92"/>
    <w:rsid w:val="003F0276"/>
    <w:rsid w:val="003F171F"/>
    <w:rsid w:val="003F1EE9"/>
    <w:rsid w:val="003F2894"/>
    <w:rsid w:val="003F3707"/>
    <w:rsid w:val="003F3717"/>
    <w:rsid w:val="003F3C83"/>
    <w:rsid w:val="003F4721"/>
    <w:rsid w:val="003F4841"/>
    <w:rsid w:val="003F5A47"/>
    <w:rsid w:val="003F5FD2"/>
    <w:rsid w:val="003F7863"/>
    <w:rsid w:val="0040032F"/>
    <w:rsid w:val="0040176E"/>
    <w:rsid w:val="004025B0"/>
    <w:rsid w:val="00403A96"/>
    <w:rsid w:val="00404326"/>
    <w:rsid w:val="004052A8"/>
    <w:rsid w:val="00405F1D"/>
    <w:rsid w:val="004069B0"/>
    <w:rsid w:val="0040704C"/>
    <w:rsid w:val="00407695"/>
    <w:rsid w:val="004118FE"/>
    <w:rsid w:val="00411910"/>
    <w:rsid w:val="00412F02"/>
    <w:rsid w:val="004131CE"/>
    <w:rsid w:val="00413F32"/>
    <w:rsid w:val="00414111"/>
    <w:rsid w:val="00414EAB"/>
    <w:rsid w:val="004154C2"/>
    <w:rsid w:val="00415771"/>
    <w:rsid w:val="004162BA"/>
    <w:rsid w:val="00416440"/>
    <w:rsid w:val="00417660"/>
    <w:rsid w:val="00417D6E"/>
    <w:rsid w:val="00420337"/>
    <w:rsid w:val="00420DFC"/>
    <w:rsid w:val="00420E5A"/>
    <w:rsid w:val="00421793"/>
    <w:rsid w:val="00421B6E"/>
    <w:rsid w:val="00422035"/>
    <w:rsid w:val="0042215D"/>
    <w:rsid w:val="00422A69"/>
    <w:rsid w:val="00422E26"/>
    <w:rsid w:val="00423BF5"/>
    <w:rsid w:val="00424792"/>
    <w:rsid w:val="00424BF4"/>
    <w:rsid w:val="00431655"/>
    <w:rsid w:val="004324A3"/>
    <w:rsid w:val="004335B9"/>
    <w:rsid w:val="00434018"/>
    <w:rsid w:val="0043516F"/>
    <w:rsid w:val="00435B53"/>
    <w:rsid w:val="0043628F"/>
    <w:rsid w:val="00440D89"/>
    <w:rsid w:val="00442A5C"/>
    <w:rsid w:val="00443993"/>
    <w:rsid w:val="0044427F"/>
    <w:rsid w:val="00444366"/>
    <w:rsid w:val="004452DF"/>
    <w:rsid w:val="00445BDE"/>
    <w:rsid w:val="0044653D"/>
    <w:rsid w:val="00446FE1"/>
    <w:rsid w:val="00447993"/>
    <w:rsid w:val="00450A40"/>
    <w:rsid w:val="0045173D"/>
    <w:rsid w:val="004528E0"/>
    <w:rsid w:val="00452F7A"/>
    <w:rsid w:val="0045302E"/>
    <w:rsid w:val="004548D9"/>
    <w:rsid w:val="00454AB5"/>
    <w:rsid w:val="00454C7D"/>
    <w:rsid w:val="0045564B"/>
    <w:rsid w:val="00460AC7"/>
    <w:rsid w:val="0046103D"/>
    <w:rsid w:val="00461A76"/>
    <w:rsid w:val="004644F6"/>
    <w:rsid w:val="0046489C"/>
    <w:rsid w:val="00464C26"/>
    <w:rsid w:val="004650E8"/>
    <w:rsid w:val="00465B5D"/>
    <w:rsid w:val="00466FD6"/>
    <w:rsid w:val="004700DD"/>
    <w:rsid w:val="004708B6"/>
    <w:rsid w:val="004731EF"/>
    <w:rsid w:val="004731F3"/>
    <w:rsid w:val="00473921"/>
    <w:rsid w:val="004740B1"/>
    <w:rsid w:val="004741FA"/>
    <w:rsid w:val="004756E1"/>
    <w:rsid w:val="00475B2F"/>
    <w:rsid w:val="00476D49"/>
    <w:rsid w:val="004770DD"/>
    <w:rsid w:val="00477588"/>
    <w:rsid w:val="00477FEB"/>
    <w:rsid w:val="00481150"/>
    <w:rsid w:val="004829A6"/>
    <w:rsid w:val="0048302C"/>
    <w:rsid w:val="004836D6"/>
    <w:rsid w:val="004840B0"/>
    <w:rsid w:val="00484CC7"/>
    <w:rsid w:val="00485733"/>
    <w:rsid w:val="00486AA7"/>
    <w:rsid w:val="00486E50"/>
    <w:rsid w:val="004873A1"/>
    <w:rsid w:val="00487D68"/>
    <w:rsid w:val="00487F6C"/>
    <w:rsid w:val="004903E7"/>
    <w:rsid w:val="00491177"/>
    <w:rsid w:val="00491F4A"/>
    <w:rsid w:val="00491FC7"/>
    <w:rsid w:val="004930DA"/>
    <w:rsid w:val="00494C79"/>
    <w:rsid w:val="0049546A"/>
    <w:rsid w:val="004959BD"/>
    <w:rsid w:val="00496889"/>
    <w:rsid w:val="00496C58"/>
    <w:rsid w:val="004A173C"/>
    <w:rsid w:val="004A230A"/>
    <w:rsid w:val="004A249C"/>
    <w:rsid w:val="004A2709"/>
    <w:rsid w:val="004A2FAD"/>
    <w:rsid w:val="004A332A"/>
    <w:rsid w:val="004A3C50"/>
    <w:rsid w:val="004A4589"/>
    <w:rsid w:val="004A4E83"/>
    <w:rsid w:val="004A5040"/>
    <w:rsid w:val="004A6157"/>
    <w:rsid w:val="004B1188"/>
    <w:rsid w:val="004B2D78"/>
    <w:rsid w:val="004B352B"/>
    <w:rsid w:val="004B49A5"/>
    <w:rsid w:val="004B4B66"/>
    <w:rsid w:val="004B5305"/>
    <w:rsid w:val="004B6F59"/>
    <w:rsid w:val="004B76ED"/>
    <w:rsid w:val="004C020F"/>
    <w:rsid w:val="004C20B7"/>
    <w:rsid w:val="004C614C"/>
    <w:rsid w:val="004C786F"/>
    <w:rsid w:val="004D00A7"/>
    <w:rsid w:val="004D05E6"/>
    <w:rsid w:val="004D3163"/>
    <w:rsid w:val="004D54AE"/>
    <w:rsid w:val="004E0A66"/>
    <w:rsid w:val="004E0AFA"/>
    <w:rsid w:val="004E1D11"/>
    <w:rsid w:val="004E272A"/>
    <w:rsid w:val="004E4F3C"/>
    <w:rsid w:val="004E4FAD"/>
    <w:rsid w:val="004E583E"/>
    <w:rsid w:val="004E5E2D"/>
    <w:rsid w:val="004E5E5B"/>
    <w:rsid w:val="004E6378"/>
    <w:rsid w:val="004E6614"/>
    <w:rsid w:val="004E6A51"/>
    <w:rsid w:val="004E793E"/>
    <w:rsid w:val="004F005D"/>
    <w:rsid w:val="004F06A9"/>
    <w:rsid w:val="004F104D"/>
    <w:rsid w:val="004F2A7E"/>
    <w:rsid w:val="004F2C62"/>
    <w:rsid w:val="004F2E67"/>
    <w:rsid w:val="004F308F"/>
    <w:rsid w:val="004F3B7E"/>
    <w:rsid w:val="004F50E0"/>
    <w:rsid w:val="004F5685"/>
    <w:rsid w:val="004F62ED"/>
    <w:rsid w:val="004F63D1"/>
    <w:rsid w:val="00500583"/>
    <w:rsid w:val="0050124A"/>
    <w:rsid w:val="005016B6"/>
    <w:rsid w:val="00501B89"/>
    <w:rsid w:val="0050234C"/>
    <w:rsid w:val="00502397"/>
    <w:rsid w:val="00502775"/>
    <w:rsid w:val="00503774"/>
    <w:rsid w:val="00503EA2"/>
    <w:rsid w:val="005051D2"/>
    <w:rsid w:val="005052D0"/>
    <w:rsid w:val="005054C3"/>
    <w:rsid w:val="00505F7D"/>
    <w:rsid w:val="00507BA6"/>
    <w:rsid w:val="00507BBA"/>
    <w:rsid w:val="00507E37"/>
    <w:rsid w:val="00510162"/>
    <w:rsid w:val="00510FB0"/>
    <w:rsid w:val="00511A6E"/>
    <w:rsid w:val="00512063"/>
    <w:rsid w:val="00512B29"/>
    <w:rsid w:val="00513335"/>
    <w:rsid w:val="0051471F"/>
    <w:rsid w:val="00514C1E"/>
    <w:rsid w:val="005150EB"/>
    <w:rsid w:val="00515330"/>
    <w:rsid w:val="0052089A"/>
    <w:rsid w:val="00521403"/>
    <w:rsid w:val="00522DA5"/>
    <w:rsid w:val="00522FDD"/>
    <w:rsid w:val="005239DB"/>
    <w:rsid w:val="00524439"/>
    <w:rsid w:val="00524786"/>
    <w:rsid w:val="00524C90"/>
    <w:rsid w:val="00525013"/>
    <w:rsid w:val="00526C9A"/>
    <w:rsid w:val="0053042A"/>
    <w:rsid w:val="00530A87"/>
    <w:rsid w:val="0053108D"/>
    <w:rsid w:val="005313DC"/>
    <w:rsid w:val="00532898"/>
    <w:rsid w:val="00533017"/>
    <w:rsid w:val="005333C9"/>
    <w:rsid w:val="0053406C"/>
    <w:rsid w:val="005357D7"/>
    <w:rsid w:val="0053636E"/>
    <w:rsid w:val="005368F9"/>
    <w:rsid w:val="00536A5F"/>
    <w:rsid w:val="00536E2E"/>
    <w:rsid w:val="00537D25"/>
    <w:rsid w:val="005410C4"/>
    <w:rsid w:val="00542A1A"/>
    <w:rsid w:val="00542B2F"/>
    <w:rsid w:val="00543C94"/>
    <w:rsid w:val="005441A9"/>
    <w:rsid w:val="00544335"/>
    <w:rsid w:val="005445FF"/>
    <w:rsid w:val="00547C76"/>
    <w:rsid w:val="00547CA3"/>
    <w:rsid w:val="005502A5"/>
    <w:rsid w:val="00550336"/>
    <w:rsid w:val="005503C0"/>
    <w:rsid w:val="005508F6"/>
    <w:rsid w:val="00553EAB"/>
    <w:rsid w:val="0055517A"/>
    <w:rsid w:val="00555454"/>
    <w:rsid w:val="00555FEE"/>
    <w:rsid w:val="005564C0"/>
    <w:rsid w:val="00560BD3"/>
    <w:rsid w:val="0056169B"/>
    <w:rsid w:val="0056225C"/>
    <w:rsid w:val="00563C22"/>
    <w:rsid w:val="00564D0D"/>
    <w:rsid w:val="00565137"/>
    <w:rsid w:val="00565667"/>
    <w:rsid w:val="00565C7C"/>
    <w:rsid w:val="0056604D"/>
    <w:rsid w:val="0056611B"/>
    <w:rsid w:val="005679CD"/>
    <w:rsid w:val="005679F7"/>
    <w:rsid w:val="005706C6"/>
    <w:rsid w:val="0057285B"/>
    <w:rsid w:val="00572895"/>
    <w:rsid w:val="00572A87"/>
    <w:rsid w:val="00574E86"/>
    <w:rsid w:val="00575728"/>
    <w:rsid w:val="00575F68"/>
    <w:rsid w:val="00576BF6"/>
    <w:rsid w:val="00576D4E"/>
    <w:rsid w:val="0057787F"/>
    <w:rsid w:val="0058048C"/>
    <w:rsid w:val="00581B20"/>
    <w:rsid w:val="00582648"/>
    <w:rsid w:val="00582953"/>
    <w:rsid w:val="00582C48"/>
    <w:rsid w:val="00582EEB"/>
    <w:rsid w:val="00582FCA"/>
    <w:rsid w:val="005852E0"/>
    <w:rsid w:val="00585370"/>
    <w:rsid w:val="005858EE"/>
    <w:rsid w:val="00585AA5"/>
    <w:rsid w:val="0058751F"/>
    <w:rsid w:val="00587E7C"/>
    <w:rsid w:val="00591C8A"/>
    <w:rsid w:val="00594D30"/>
    <w:rsid w:val="00595416"/>
    <w:rsid w:val="005A145E"/>
    <w:rsid w:val="005A3C85"/>
    <w:rsid w:val="005A4888"/>
    <w:rsid w:val="005A49B9"/>
    <w:rsid w:val="005A6043"/>
    <w:rsid w:val="005A758E"/>
    <w:rsid w:val="005B0DDC"/>
    <w:rsid w:val="005B1093"/>
    <w:rsid w:val="005B10E6"/>
    <w:rsid w:val="005B2C3B"/>
    <w:rsid w:val="005B339E"/>
    <w:rsid w:val="005B4CB6"/>
    <w:rsid w:val="005B6390"/>
    <w:rsid w:val="005B64B5"/>
    <w:rsid w:val="005B6827"/>
    <w:rsid w:val="005B6B10"/>
    <w:rsid w:val="005C005A"/>
    <w:rsid w:val="005C0E7B"/>
    <w:rsid w:val="005C1533"/>
    <w:rsid w:val="005C3863"/>
    <w:rsid w:val="005C4604"/>
    <w:rsid w:val="005C57C5"/>
    <w:rsid w:val="005C6B12"/>
    <w:rsid w:val="005C6C85"/>
    <w:rsid w:val="005C7365"/>
    <w:rsid w:val="005C79F8"/>
    <w:rsid w:val="005D158B"/>
    <w:rsid w:val="005D256C"/>
    <w:rsid w:val="005D283D"/>
    <w:rsid w:val="005D29CF"/>
    <w:rsid w:val="005D3984"/>
    <w:rsid w:val="005D42A6"/>
    <w:rsid w:val="005D58B7"/>
    <w:rsid w:val="005D66A4"/>
    <w:rsid w:val="005D6E46"/>
    <w:rsid w:val="005D7972"/>
    <w:rsid w:val="005D7F86"/>
    <w:rsid w:val="005E10BD"/>
    <w:rsid w:val="005E18D9"/>
    <w:rsid w:val="005E2770"/>
    <w:rsid w:val="005E30AF"/>
    <w:rsid w:val="005E31C8"/>
    <w:rsid w:val="005E4323"/>
    <w:rsid w:val="005E4A77"/>
    <w:rsid w:val="005E57DE"/>
    <w:rsid w:val="005E5BA7"/>
    <w:rsid w:val="005E6094"/>
    <w:rsid w:val="005E6BE5"/>
    <w:rsid w:val="005E763D"/>
    <w:rsid w:val="005F0F92"/>
    <w:rsid w:val="005F11DC"/>
    <w:rsid w:val="005F1D3B"/>
    <w:rsid w:val="005F2181"/>
    <w:rsid w:val="005F2ABB"/>
    <w:rsid w:val="005F2E8C"/>
    <w:rsid w:val="005F4874"/>
    <w:rsid w:val="005F48D6"/>
    <w:rsid w:val="005F50C3"/>
    <w:rsid w:val="005F5B20"/>
    <w:rsid w:val="005F5C7E"/>
    <w:rsid w:val="005F6B2F"/>
    <w:rsid w:val="005F79D0"/>
    <w:rsid w:val="005F7BB1"/>
    <w:rsid w:val="005F7F53"/>
    <w:rsid w:val="00601B0F"/>
    <w:rsid w:val="00601B23"/>
    <w:rsid w:val="00604135"/>
    <w:rsid w:val="006043A5"/>
    <w:rsid w:val="006054F8"/>
    <w:rsid w:val="00610676"/>
    <w:rsid w:val="006107FA"/>
    <w:rsid w:val="006110CF"/>
    <w:rsid w:val="00614025"/>
    <w:rsid w:val="00614554"/>
    <w:rsid w:val="0061520C"/>
    <w:rsid w:val="006170ED"/>
    <w:rsid w:val="006173D0"/>
    <w:rsid w:val="00617B0A"/>
    <w:rsid w:val="00621EE7"/>
    <w:rsid w:val="006220BC"/>
    <w:rsid w:val="0062211E"/>
    <w:rsid w:val="00622E80"/>
    <w:rsid w:val="00623208"/>
    <w:rsid w:val="0062392C"/>
    <w:rsid w:val="00626B76"/>
    <w:rsid w:val="00627E59"/>
    <w:rsid w:val="0063086A"/>
    <w:rsid w:val="006309B0"/>
    <w:rsid w:val="00631B7C"/>
    <w:rsid w:val="00631F68"/>
    <w:rsid w:val="006322F0"/>
    <w:rsid w:val="00634F48"/>
    <w:rsid w:val="0063511F"/>
    <w:rsid w:val="00636B1D"/>
    <w:rsid w:val="0063779C"/>
    <w:rsid w:val="00637C9E"/>
    <w:rsid w:val="00640F65"/>
    <w:rsid w:val="00641E2A"/>
    <w:rsid w:val="00642FED"/>
    <w:rsid w:val="00643F90"/>
    <w:rsid w:val="0064477C"/>
    <w:rsid w:val="00644B2B"/>
    <w:rsid w:val="00644E0E"/>
    <w:rsid w:val="006461E1"/>
    <w:rsid w:val="00646DB5"/>
    <w:rsid w:val="00647870"/>
    <w:rsid w:val="00651058"/>
    <w:rsid w:val="00651200"/>
    <w:rsid w:val="006515E3"/>
    <w:rsid w:val="00651CF1"/>
    <w:rsid w:val="00651D06"/>
    <w:rsid w:val="00652170"/>
    <w:rsid w:val="00652546"/>
    <w:rsid w:val="00653AD1"/>
    <w:rsid w:val="00653EED"/>
    <w:rsid w:val="00653FFD"/>
    <w:rsid w:val="00654775"/>
    <w:rsid w:val="00655D71"/>
    <w:rsid w:val="00656F56"/>
    <w:rsid w:val="0066007B"/>
    <w:rsid w:val="00662233"/>
    <w:rsid w:val="006625F5"/>
    <w:rsid w:val="00662F4A"/>
    <w:rsid w:val="00663080"/>
    <w:rsid w:val="006648E0"/>
    <w:rsid w:val="00664A25"/>
    <w:rsid w:val="00664AC1"/>
    <w:rsid w:val="006663DD"/>
    <w:rsid w:val="00666817"/>
    <w:rsid w:val="00666DC5"/>
    <w:rsid w:val="006716DD"/>
    <w:rsid w:val="0067403B"/>
    <w:rsid w:val="00674177"/>
    <w:rsid w:val="006743AD"/>
    <w:rsid w:val="0067520C"/>
    <w:rsid w:val="00680410"/>
    <w:rsid w:val="00680496"/>
    <w:rsid w:val="00683286"/>
    <w:rsid w:val="00683673"/>
    <w:rsid w:val="006843C4"/>
    <w:rsid w:val="00685642"/>
    <w:rsid w:val="00685A2E"/>
    <w:rsid w:val="006877D7"/>
    <w:rsid w:val="006879AA"/>
    <w:rsid w:val="00690B40"/>
    <w:rsid w:val="0069154B"/>
    <w:rsid w:val="006916EE"/>
    <w:rsid w:val="0069192F"/>
    <w:rsid w:val="006932D3"/>
    <w:rsid w:val="00693D6B"/>
    <w:rsid w:val="00694027"/>
    <w:rsid w:val="00694590"/>
    <w:rsid w:val="00694891"/>
    <w:rsid w:val="0069545C"/>
    <w:rsid w:val="006958B9"/>
    <w:rsid w:val="0069720E"/>
    <w:rsid w:val="0069791D"/>
    <w:rsid w:val="006A005F"/>
    <w:rsid w:val="006A4DD5"/>
    <w:rsid w:val="006A52EE"/>
    <w:rsid w:val="006A53FD"/>
    <w:rsid w:val="006A6537"/>
    <w:rsid w:val="006A7958"/>
    <w:rsid w:val="006A7DEB"/>
    <w:rsid w:val="006A7EF5"/>
    <w:rsid w:val="006B1192"/>
    <w:rsid w:val="006B1A05"/>
    <w:rsid w:val="006B2BAA"/>
    <w:rsid w:val="006B3111"/>
    <w:rsid w:val="006B356B"/>
    <w:rsid w:val="006B454F"/>
    <w:rsid w:val="006B568B"/>
    <w:rsid w:val="006B67A5"/>
    <w:rsid w:val="006B7B0B"/>
    <w:rsid w:val="006C0089"/>
    <w:rsid w:val="006C1966"/>
    <w:rsid w:val="006C2753"/>
    <w:rsid w:val="006C365B"/>
    <w:rsid w:val="006C4152"/>
    <w:rsid w:val="006C4761"/>
    <w:rsid w:val="006C65CF"/>
    <w:rsid w:val="006C7019"/>
    <w:rsid w:val="006C7BA4"/>
    <w:rsid w:val="006C7D63"/>
    <w:rsid w:val="006D1145"/>
    <w:rsid w:val="006D22A7"/>
    <w:rsid w:val="006D251D"/>
    <w:rsid w:val="006D2CF1"/>
    <w:rsid w:val="006D62B5"/>
    <w:rsid w:val="006D68EC"/>
    <w:rsid w:val="006E06C3"/>
    <w:rsid w:val="006E0999"/>
    <w:rsid w:val="006E0AE9"/>
    <w:rsid w:val="006E2874"/>
    <w:rsid w:val="006E393B"/>
    <w:rsid w:val="006E4A9B"/>
    <w:rsid w:val="006E4CE1"/>
    <w:rsid w:val="006E4E6D"/>
    <w:rsid w:val="006E5027"/>
    <w:rsid w:val="006E6684"/>
    <w:rsid w:val="006F0137"/>
    <w:rsid w:val="006F1133"/>
    <w:rsid w:val="006F5338"/>
    <w:rsid w:val="006F6261"/>
    <w:rsid w:val="006F7290"/>
    <w:rsid w:val="006F7AFF"/>
    <w:rsid w:val="006F7E88"/>
    <w:rsid w:val="00700749"/>
    <w:rsid w:val="0070117C"/>
    <w:rsid w:val="0070126B"/>
    <w:rsid w:val="00701F02"/>
    <w:rsid w:val="00702ED7"/>
    <w:rsid w:val="0070305A"/>
    <w:rsid w:val="00704E45"/>
    <w:rsid w:val="00705045"/>
    <w:rsid w:val="0070578B"/>
    <w:rsid w:val="00706B9D"/>
    <w:rsid w:val="00706C9A"/>
    <w:rsid w:val="00706DA9"/>
    <w:rsid w:val="00713071"/>
    <w:rsid w:val="00713CB7"/>
    <w:rsid w:val="00714892"/>
    <w:rsid w:val="00714E68"/>
    <w:rsid w:val="00715667"/>
    <w:rsid w:val="00715C25"/>
    <w:rsid w:val="00715D1F"/>
    <w:rsid w:val="00716461"/>
    <w:rsid w:val="00717A85"/>
    <w:rsid w:val="00717D38"/>
    <w:rsid w:val="007203B8"/>
    <w:rsid w:val="00720F59"/>
    <w:rsid w:val="00721567"/>
    <w:rsid w:val="00721573"/>
    <w:rsid w:val="007223C5"/>
    <w:rsid w:val="00722727"/>
    <w:rsid w:val="007239C1"/>
    <w:rsid w:val="00723F15"/>
    <w:rsid w:val="00724565"/>
    <w:rsid w:val="00724B1D"/>
    <w:rsid w:val="007252D8"/>
    <w:rsid w:val="007274B3"/>
    <w:rsid w:val="00727E66"/>
    <w:rsid w:val="0073082E"/>
    <w:rsid w:val="00732785"/>
    <w:rsid w:val="00733CCE"/>
    <w:rsid w:val="00735B99"/>
    <w:rsid w:val="00735D1B"/>
    <w:rsid w:val="00736AB1"/>
    <w:rsid w:val="00736E00"/>
    <w:rsid w:val="007418E7"/>
    <w:rsid w:val="00741BB9"/>
    <w:rsid w:val="007466FE"/>
    <w:rsid w:val="00746E2C"/>
    <w:rsid w:val="007500B6"/>
    <w:rsid w:val="00751285"/>
    <w:rsid w:val="007512C9"/>
    <w:rsid w:val="0075167F"/>
    <w:rsid w:val="007523F9"/>
    <w:rsid w:val="0075246E"/>
    <w:rsid w:val="0075586A"/>
    <w:rsid w:val="00755D1A"/>
    <w:rsid w:val="007562D4"/>
    <w:rsid w:val="00756BD4"/>
    <w:rsid w:val="00757149"/>
    <w:rsid w:val="00757BD1"/>
    <w:rsid w:val="00757DA4"/>
    <w:rsid w:val="00757DEB"/>
    <w:rsid w:val="00760558"/>
    <w:rsid w:val="007616C7"/>
    <w:rsid w:val="00761864"/>
    <w:rsid w:val="00762108"/>
    <w:rsid w:val="0076219B"/>
    <w:rsid w:val="00762499"/>
    <w:rsid w:val="00763324"/>
    <w:rsid w:val="007634F9"/>
    <w:rsid w:val="007636FD"/>
    <w:rsid w:val="007637DD"/>
    <w:rsid w:val="007639B6"/>
    <w:rsid w:val="00763CDC"/>
    <w:rsid w:val="0076466F"/>
    <w:rsid w:val="007646B7"/>
    <w:rsid w:val="0076539C"/>
    <w:rsid w:val="00765486"/>
    <w:rsid w:val="0076597D"/>
    <w:rsid w:val="00767680"/>
    <w:rsid w:val="00770BF0"/>
    <w:rsid w:val="00771CAC"/>
    <w:rsid w:val="0077211B"/>
    <w:rsid w:val="00772E62"/>
    <w:rsid w:val="00773125"/>
    <w:rsid w:val="00773A28"/>
    <w:rsid w:val="007747A4"/>
    <w:rsid w:val="00775881"/>
    <w:rsid w:val="007763B7"/>
    <w:rsid w:val="00777AD9"/>
    <w:rsid w:val="00780B4E"/>
    <w:rsid w:val="00780D37"/>
    <w:rsid w:val="007815D7"/>
    <w:rsid w:val="007828A9"/>
    <w:rsid w:val="007836DF"/>
    <w:rsid w:val="007838B0"/>
    <w:rsid w:val="007843FE"/>
    <w:rsid w:val="00784A03"/>
    <w:rsid w:val="00784DE1"/>
    <w:rsid w:val="00784EA1"/>
    <w:rsid w:val="00785B11"/>
    <w:rsid w:val="00786892"/>
    <w:rsid w:val="00786B71"/>
    <w:rsid w:val="007902E3"/>
    <w:rsid w:val="00791024"/>
    <w:rsid w:val="00791751"/>
    <w:rsid w:val="007917FE"/>
    <w:rsid w:val="00792C0D"/>
    <w:rsid w:val="00793B49"/>
    <w:rsid w:val="007942B1"/>
    <w:rsid w:val="007A0065"/>
    <w:rsid w:val="007A5069"/>
    <w:rsid w:val="007A67A1"/>
    <w:rsid w:val="007B120E"/>
    <w:rsid w:val="007B1285"/>
    <w:rsid w:val="007B16E1"/>
    <w:rsid w:val="007B19D9"/>
    <w:rsid w:val="007B31E3"/>
    <w:rsid w:val="007B338E"/>
    <w:rsid w:val="007B4595"/>
    <w:rsid w:val="007B46EC"/>
    <w:rsid w:val="007B5B1E"/>
    <w:rsid w:val="007B5F3A"/>
    <w:rsid w:val="007B7865"/>
    <w:rsid w:val="007B7D26"/>
    <w:rsid w:val="007B7E97"/>
    <w:rsid w:val="007C0170"/>
    <w:rsid w:val="007C02AC"/>
    <w:rsid w:val="007C09A2"/>
    <w:rsid w:val="007C0DBF"/>
    <w:rsid w:val="007C2B8F"/>
    <w:rsid w:val="007C30FD"/>
    <w:rsid w:val="007C35A8"/>
    <w:rsid w:val="007C3A9B"/>
    <w:rsid w:val="007C4197"/>
    <w:rsid w:val="007C5EA6"/>
    <w:rsid w:val="007C65FC"/>
    <w:rsid w:val="007C67A6"/>
    <w:rsid w:val="007C7509"/>
    <w:rsid w:val="007C794B"/>
    <w:rsid w:val="007C7BD6"/>
    <w:rsid w:val="007C7C88"/>
    <w:rsid w:val="007D09D2"/>
    <w:rsid w:val="007D1522"/>
    <w:rsid w:val="007D1B0E"/>
    <w:rsid w:val="007D1B7C"/>
    <w:rsid w:val="007D1F07"/>
    <w:rsid w:val="007D1F0C"/>
    <w:rsid w:val="007D379A"/>
    <w:rsid w:val="007D3884"/>
    <w:rsid w:val="007D3B69"/>
    <w:rsid w:val="007D49B1"/>
    <w:rsid w:val="007D4A6E"/>
    <w:rsid w:val="007D554C"/>
    <w:rsid w:val="007D5E50"/>
    <w:rsid w:val="007D72DD"/>
    <w:rsid w:val="007D7983"/>
    <w:rsid w:val="007D79AD"/>
    <w:rsid w:val="007E0A2A"/>
    <w:rsid w:val="007E17E6"/>
    <w:rsid w:val="007E1FF9"/>
    <w:rsid w:val="007E29D2"/>
    <w:rsid w:val="007E2DEB"/>
    <w:rsid w:val="007E4ADD"/>
    <w:rsid w:val="007E74E7"/>
    <w:rsid w:val="007E7ABF"/>
    <w:rsid w:val="007F2F14"/>
    <w:rsid w:val="007F4956"/>
    <w:rsid w:val="007F4BD4"/>
    <w:rsid w:val="007F4CFB"/>
    <w:rsid w:val="007F6AF6"/>
    <w:rsid w:val="007F7300"/>
    <w:rsid w:val="007F7468"/>
    <w:rsid w:val="0080054C"/>
    <w:rsid w:val="00802B8E"/>
    <w:rsid w:val="008041A6"/>
    <w:rsid w:val="00804448"/>
    <w:rsid w:val="008045C3"/>
    <w:rsid w:val="00804655"/>
    <w:rsid w:val="00805771"/>
    <w:rsid w:val="0080615F"/>
    <w:rsid w:val="008062DB"/>
    <w:rsid w:val="0080687D"/>
    <w:rsid w:val="008077E3"/>
    <w:rsid w:val="0081227A"/>
    <w:rsid w:val="00812905"/>
    <w:rsid w:val="008134A3"/>
    <w:rsid w:val="008137A1"/>
    <w:rsid w:val="00814060"/>
    <w:rsid w:val="00814336"/>
    <w:rsid w:val="00814361"/>
    <w:rsid w:val="0081464B"/>
    <w:rsid w:val="00816509"/>
    <w:rsid w:val="00816C43"/>
    <w:rsid w:val="008172D2"/>
    <w:rsid w:val="00817851"/>
    <w:rsid w:val="00820131"/>
    <w:rsid w:val="00820817"/>
    <w:rsid w:val="008222E4"/>
    <w:rsid w:val="008228EB"/>
    <w:rsid w:val="00822ACE"/>
    <w:rsid w:val="00822B9E"/>
    <w:rsid w:val="00822DDA"/>
    <w:rsid w:val="008238CA"/>
    <w:rsid w:val="00823AFF"/>
    <w:rsid w:val="0082424F"/>
    <w:rsid w:val="00824D06"/>
    <w:rsid w:val="0082725C"/>
    <w:rsid w:val="00830E0F"/>
    <w:rsid w:val="0083126D"/>
    <w:rsid w:val="00831711"/>
    <w:rsid w:val="00832BCC"/>
    <w:rsid w:val="00833EBF"/>
    <w:rsid w:val="00834013"/>
    <w:rsid w:val="00834E9F"/>
    <w:rsid w:val="00834FBB"/>
    <w:rsid w:val="00835309"/>
    <w:rsid w:val="00835A88"/>
    <w:rsid w:val="0083679A"/>
    <w:rsid w:val="00836AA5"/>
    <w:rsid w:val="0083731E"/>
    <w:rsid w:val="00837790"/>
    <w:rsid w:val="00837F67"/>
    <w:rsid w:val="00841280"/>
    <w:rsid w:val="00842F1C"/>
    <w:rsid w:val="0084358A"/>
    <w:rsid w:val="0084394E"/>
    <w:rsid w:val="008441D6"/>
    <w:rsid w:val="0084450A"/>
    <w:rsid w:val="00845897"/>
    <w:rsid w:val="008463CD"/>
    <w:rsid w:val="008465E0"/>
    <w:rsid w:val="00847FEB"/>
    <w:rsid w:val="0085090E"/>
    <w:rsid w:val="00851D9F"/>
    <w:rsid w:val="00853AE8"/>
    <w:rsid w:val="00856B2A"/>
    <w:rsid w:val="00856CAD"/>
    <w:rsid w:val="008601EE"/>
    <w:rsid w:val="008608A8"/>
    <w:rsid w:val="008609B8"/>
    <w:rsid w:val="00860CE4"/>
    <w:rsid w:val="0086157D"/>
    <w:rsid w:val="00861C47"/>
    <w:rsid w:val="00862278"/>
    <w:rsid w:val="008637DD"/>
    <w:rsid w:val="008638B0"/>
    <w:rsid w:val="008659CF"/>
    <w:rsid w:val="00865B00"/>
    <w:rsid w:val="00866F1E"/>
    <w:rsid w:val="00872857"/>
    <w:rsid w:val="00872AC4"/>
    <w:rsid w:val="00872BAB"/>
    <w:rsid w:val="008735AE"/>
    <w:rsid w:val="00873AED"/>
    <w:rsid w:val="008743BD"/>
    <w:rsid w:val="00874605"/>
    <w:rsid w:val="0087529C"/>
    <w:rsid w:val="0087533F"/>
    <w:rsid w:val="00875D1B"/>
    <w:rsid w:val="00876F27"/>
    <w:rsid w:val="00877A4F"/>
    <w:rsid w:val="008803EF"/>
    <w:rsid w:val="00881600"/>
    <w:rsid w:val="008827A2"/>
    <w:rsid w:val="008836A0"/>
    <w:rsid w:val="0088472B"/>
    <w:rsid w:val="008857C7"/>
    <w:rsid w:val="0088602E"/>
    <w:rsid w:val="00886851"/>
    <w:rsid w:val="00887EB3"/>
    <w:rsid w:val="00890349"/>
    <w:rsid w:val="00890BAB"/>
    <w:rsid w:val="008916DE"/>
    <w:rsid w:val="0089332A"/>
    <w:rsid w:val="00897750"/>
    <w:rsid w:val="008A00C0"/>
    <w:rsid w:val="008A02D3"/>
    <w:rsid w:val="008A0572"/>
    <w:rsid w:val="008A06CD"/>
    <w:rsid w:val="008A0BDC"/>
    <w:rsid w:val="008A0CD7"/>
    <w:rsid w:val="008A1268"/>
    <w:rsid w:val="008A3A8B"/>
    <w:rsid w:val="008A4B92"/>
    <w:rsid w:val="008A6390"/>
    <w:rsid w:val="008B011F"/>
    <w:rsid w:val="008B0A8C"/>
    <w:rsid w:val="008B1571"/>
    <w:rsid w:val="008B4767"/>
    <w:rsid w:val="008B5728"/>
    <w:rsid w:val="008B74AC"/>
    <w:rsid w:val="008C0317"/>
    <w:rsid w:val="008C0E88"/>
    <w:rsid w:val="008C1ADC"/>
    <w:rsid w:val="008C1C3C"/>
    <w:rsid w:val="008C29B7"/>
    <w:rsid w:val="008C3012"/>
    <w:rsid w:val="008C4534"/>
    <w:rsid w:val="008C53D5"/>
    <w:rsid w:val="008C6D61"/>
    <w:rsid w:val="008C719C"/>
    <w:rsid w:val="008C78CE"/>
    <w:rsid w:val="008D0699"/>
    <w:rsid w:val="008D0F42"/>
    <w:rsid w:val="008D1023"/>
    <w:rsid w:val="008D1459"/>
    <w:rsid w:val="008D1975"/>
    <w:rsid w:val="008D2A1E"/>
    <w:rsid w:val="008D373E"/>
    <w:rsid w:val="008D38D3"/>
    <w:rsid w:val="008D4639"/>
    <w:rsid w:val="008D46E2"/>
    <w:rsid w:val="008D5A7B"/>
    <w:rsid w:val="008D6000"/>
    <w:rsid w:val="008D6305"/>
    <w:rsid w:val="008D6D3C"/>
    <w:rsid w:val="008D721A"/>
    <w:rsid w:val="008D7225"/>
    <w:rsid w:val="008D76C0"/>
    <w:rsid w:val="008E0B3E"/>
    <w:rsid w:val="008E0E3C"/>
    <w:rsid w:val="008E15C9"/>
    <w:rsid w:val="008E1FF2"/>
    <w:rsid w:val="008E2148"/>
    <w:rsid w:val="008E2679"/>
    <w:rsid w:val="008E5190"/>
    <w:rsid w:val="008E591A"/>
    <w:rsid w:val="008E65F1"/>
    <w:rsid w:val="008E6D8F"/>
    <w:rsid w:val="008E79B8"/>
    <w:rsid w:val="008E7ECA"/>
    <w:rsid w:val="008F00AA"/>
    <w:rsid w:val="008F08EB"/>
    <w:rsid w:val="008F15CB"/>
    <w:rsid w:val="008F2C31"/>
    <w:rsid w:val="008F33C9"/>
    <w:rsid w:val="008F4A94"/>
    <w:rsid w:val="008F5A47"/>
    <w:rsid w:val="00900637"/>
    <w:rsid w:val="009007A5"/>
    <w:rsid w:val="00901712"/>
    <w:rsid w:val="00902300"/>
    <w:rsid w:val="00902936"/>
    <w:rsid w:val="00902A62"/>
    <w:rsid w:val="00902ACE"/>
    <w:rsid w:val="009036D7"/>
    <w:rsid w:val="00903A79"/>
    <w:rsid w:val="00904199"/>
    <w:rsid w:val="009041B1"/>
    <w:rsid w:val="009052DE"/>
    <w:rsid w:val="00906297"/>
    <w:rsid w:val="00907028"/>
    <w:rsid w:val="009071A4"/>
    <w:rsid w:val="009101F5"/>
    <w:rsid w:val="009112F3"/>
    <w:rsid w:val="00914C2E"/>
    <w:rsid w:val="00914C7B"/>
    <w:rsid w:val="009150D7"/>
    <w:rsid w:val="0091578C"/>
    <w:rsid w:val="00915F7D"/>
    <w:rsid w:val="0091674F"/>
    <w:rsid w:val="00917287"/>
    <w:rsid w:val="00917D3E"/>
    <w:rsid w:val="00920528"/>
    <w:rsid w:val="009209D5"/>
    <w:rsid w:val="00920A27"/>
    <w:rsid w:val="00921835"/>
    <w:rsid w:val="009236F5"/>
    <w:rsid w:val="00924F60"/>
    <w:rsid w:val="0092753B"/>
    <w:rsid w:val="00931EC2"/>
    <w:rsid w:val="00932C18"/>
    <w:rsid w:val="0093308C"/>
    <w:rsid w:val="00933A09"/>
    <w:rsid w:val="0093472C"/>
    <w:rsid w:val="009349AC"/>
    <w:rsid w:val="00934C52"/>
    <w:rsid w:val="00934DF2"/>
    <w:rsid w:val="009350C6"/>
    <w:rsid w:val="009353E7"/>
    <w:rsid w:val="00937EC5"/>
    <w:rsid w:val="00940BE9"/>
    <w:rsid w:val="00940F7B"/>
    <w:rsid w:val="00941841"/>
    <w:rsid w:val="0094292A"/>
    <w:rsid w:val="00942D60"/>
    <w:rsid w:val="00942EB9"/>
    <w:rsid w:val="00943419"/>
    <w:rsid w:val="00943A45"/>
    <w:rsid w:val="009442C2"/>
    <w:rsid w:val="00945462"/>
    <w:rsid w:val="009455B2"/>
    <w:rsid w:val="0094705B"/>
    <w:rsid w:val="00947343"/>
    <w:rsid w:val="009476B2"/>
    <w:rsid w:val="009519A1"/>
    <w:rsid w:val="00952ACB"/>
    <w:rsid w:val="00954B94"/>
    <w:rsid w:val="0095569C"/>
    <w:rsid w:val="0095603F"/>
    <w:rsid w:val="00956339"/>
    <w:rsid w:val="0095669B"/>
    <w:rsid w:val="00956E72"/>
    <w:rsid w:val="00956EE3"/>
    <w:rsid w:val="009600D7"/>
    <w:rsid w:val="00961663"/>
    <w:rsid w:val="0096320C"/>
    <w:rsid w:val="009641AF"/>
    <w:rsid w:val="00964330"/>
    <w:rsid w:val="00964D4A"/>
    <w:rsid w:val="00965563"/>
    <w:rsid w:val="009669D5"/>
    <w:rsid w:val="00966E55"/>
    <w:rsid w:val="0096749A"/>
    <w:rsid w:val="0097013C"/>
    <w:rsid w:val="00971A55"/>
    <w:rsid w:val="009723D3"/>
    <w:rsid w:val="009726F7"/>
    <w:rsid w:val="00972A92"/>
    <w:rsid w:val="009730A0"/>
    <w:rsid w:val="009731AC"/>
    <w:rsid w:val="00973CE8"/>
    <w:rsid w:val="009742F6"/>
    <w:rsid w:val="00975666"/>
    <w:rsid w:val="00975ACC"/>
    <w:rsid w:val="00976B10"/>
    <w:rsid w:val="00976EE4"/>
    <w:rsid w:val="0097746D"/>
    <w:rsid w:val="00977520"/>
    <w:rsid w:val="0098077F"/>
    <w:rsid w:val="0098210D"/>
    <w:rsid w:val="00982D13"/>
    <w:rsid w:val="0098334F"/>
    <w:rsid w:val="009833AF"/>
    <w:rsid w:val="00983412"/>
    <w:rsid w:val="009834E9"/>
    <w:rsid w:val="009850EF"/>
    <w:rsid w:val="00985484"/>
    <w:rsid w:val="009862E4"/>
    <w:rsid w:val="009863AF"/>
    <w:rsid w:val="00986B1E"/>
    <w:rsid w:val="00990E94"/>
    <w:rsid w:val="0099138C"/>
    <w:rsid w:val="009922DA"/>
    <w:rsid w:val="00995593"/>
    <w:rsid w:val="00995CCD"/>
    <w:rsid w:val="00997025"/>
    <w:rsid w:val="009971CE"/>
    <w:rsid w:val="009975A2"/>
    <w:rsid w:val="009A1675"/>
    <w:rsid w:val="009A1D4A"/>
    <w:rsid w:val="009A1DF2"/>
    <w:rsid w:val="009A1FD3"/>
    <w:rsid w:val="009A21DF"/>
    <w:rsid w:val="009A2959"/>
    <w:rsid w:val="009A317C"/>
    <w:rsid w:val="009A3375"/>
    <w:rsid w:val="009A3D57"/>
    <w:rsid w:val="009A4907"/>
    <w:rsid w:val="009A665F"/>
    <w:rsid w:val="009A7745"/>
    <w:rsid w:val="009B0AF2"/>
    <w:rsid w:val="009B1C7F"/>
    <w:rsid w:val="009B1FB0"/>
    <w:rsid w:val="009B2308"/>
    <w:rsid w:val="009B3E21"/>
    <w:rsid w:val="009B4CAA"/>
    <w:rsid w:val="009B4CC0"/>
    <w:rsid w:val="009B58D8"/>
    <w:rsid w:val="009B5C0B"/>
    <w:rsid w:val="009B6066"/>
    <w:rsid w:val="009B76E4"/>
    <w:rsid w:val="009C17FF"/>
    <w:rsid w:val="009C1D76"/>
    <w:rsid w:val="009C35D1"/>
    <w:rsid w:val="009C4835"/>
    <w:rsid w:val="009C4A1F"/>
    <w:rsid w:val="009C4B1B"/>
    <w:rsid w:val="009C6221"/>
    <w:rsid w:val="009C68FF"/>
    <w:rsid w:val="009D0508"/>
    <w:rsid w:val="009D05BA"/>
    <w:rsid w:val="009D1379"/>
    <w:rsid w:val="009D18C5"/>
    <w:rsid w:val="009D20BA"/>
    <w:rsid w:val="009D245C"/>
    <w:rsid w:val="009D35AE"/>
    <w:rsid w:val="009D41D0"/>
    <w:rsid w:val="009D4529"/>
    <w:rsid w:val="009D4CF1"/>
    <w:rsid w:val="009D51F8"/>
    <w:rsid w:val="009D5CB3"/>
    <w:rsid w:val="009D6369"/>
    <w:rsid w:val="009D66E9"/>
    <w:rsid w:val="009D6C71"/>
    <w:rsid w:val="009D7A2B"/>
    <w:rsid w:val="009E2459"/>
    <w:rsid w:val="009E3147"/>
    <w:rsid w:val="009E4DEB"/>
    <w:rsid w:val="009E6340"/>
    <w:rsid w:val="009F0195"/>
    <w:rsid w:val="009F31A1"/>
    <w:rsid w:val="009F3793"/>
    <w:rsid w:val="009F3D10"/>
    <w:rsid w:val="009F49F9"/>
    <w:rsid w:val="009F4AF7"/>
    <w:rsid w:val="009F4F1E"/>
    <w:rsid w:val="009F61CF"/>
    <w:rsid w:val="009F69D7"/>
    <w:rsid w:val="009F6B7B"/>
    <w:rsid w:val="009F728B"/>
    <w:rsid w:val="009F742A"/>
    <w:rsid w:val="009F75AA"/>
    <w:rsid w:val="009F7EB8"/>
    <w:rsid w:val="00A007B2"/>
    <w:rsid w:val="00A010B9"/>
    <w:rsid w:val="00A02A51"/>
    <w:rsid w:val="00A0478A"/>
    <w:rsid w:val="00A04B23"/>
    <w:rsid w:val="00A059E4"/>
    <w:rsid w:val="00A07605"/>
    <w:rsid w:val="00A11260"/>
    <w:rsid w:val="00A113BF"/>
    <w:rsid w:val="00A1179A"/>
    <w:rsid w:val="00A11B78"/>
    <w:rsid w:val="00A12342"/>
    <w:rsid w:val="00A1238F"/>
    <w:rsid w:val="00A13081"/>
    <w:rsid w:val="00A1390C"/>
    <w:rsid w:val="00A14205"/>
    <w:rsid w:val="00A14A0D"/>
    <w:rsid w:val="00A15263"/>
    <w:rsid w:val="00A170BD"/>
    <w:rsid w:val="00A17FD2"/>
    <w:rsid w:val="00A20BB0"/>
    <w:rsid w:val="00A21746"/>
    <w:rsid w:val="00A23A4A"/>
    <w:rsid w:val="00A23C10"/>
    <w:rsid w:val="00A23FF2"/>
    <w:rsid w:val="00A24916"/>
    <w:rsid w:val="00A24A6F"/>
    <w:rsid w:val="00A24CE6"/>
    <w:rsid w:val="00A25890"/>
    <w:rsid w:val="00A25C28"/>
    <w:rsid w:val="00A26AFE"/>
    <w:rsid w:val="00A27E7E"/>
    <w:rsid w:val="00A30251"/>
    <w:rsid w:val="00A308D2"/>
    <w:rsid w:val="00A30C2E"/>
    <w:rsid w:val="00A31335"/>
    <w:rsid w:val="00A323B7"/>
    <w:rsid w:val="00A32434"/>
    <w:rsid w:val="00A32BBB"/>
    <w:rsid w:val="00A33E7D"/>
    <w:rsid w:val="00A33FA5"/>
    <w:rsid w:val="00A344CD"/>
    <w:rsid w:val="00A355BB"/>
    <w:rsid w:val="00A366B7"/>
    <w:rsid w:val="00A37F4A"/>
    <w:rsid w:val="00A401D1"/>
    <w:rsid w:val="00A4035E"/>
    <w:rsid w:val="00A408CA"/>
    <w:rsid w:val="00A41C9C"/>
    <w:rsid w:val="00A44750"/>
    <w:rsid w:val="00A47616"/>
    <w:rsid w:val="00A503D0"/>
    <w:rsid w:val="00A50CA2"/>
    <w:rsid w:val="00A52029"/>
    <w:rsid w:val="00A52D1A"/>
    <w:rsid w:val="00A52E42"/>
    <w:rsid w:val="00A52FF8"/>
    <w:rsid w:val="00A53787"/>
    <w:rsid w:val="00A537BF"/>
    <w:rsid w:val="00A54409"/>
    <w:rsid w:val="00A55312"/>
    <w:rsid w:val="00A55B93"/>
    <w:rsid w:val="00A562B2"/>
    <w:rsid w:val="00A5664E"/>
    <w:rsid w:val="00A57990"/>
    <w:rsid w:val="00A57D99"/>
    <w:rsid w:val="00A60150"/>
    <w:rsid w:val="00A60718"/>
    <w:rsid w:val="00A620F0"/>
    <w:rsid w:val="00A6280F"/>
    <w:rsid w:val="00A62E04"/>
    <w:rsid w:val="00A63108"/>
    <w:rsid w:val="00A64895"/>
    <w:rsid w:val="00A656BE"/>
    <w:rsid w:val="00A657F2"/>
    <w:rsid w:val="00A67C1A"/>
    <w:rsid w:val="00A67D2C"/>
    <w:rsid w:val="00A7016B"/>
    <w:rsid w:val="00A70176"/>
    <w:rsid w:val="00A70827"/>
    <w:rsid w:val="00A724D9"/>
    <w:rsid w:val="00A724DF"/>
    <w:rsid w:val="00A72A3F"/>
    <w:rsid w:val="00A72B20"/>
    <w:rsid w:val="00A74210"/>
    <w:rsid w:val="00A74692"/>
    <w:rsid w:val="00A74725"/>
    <w:rsid w:val="00A74B0B"/>
    <w:rsid w:val="00A763A2"/>
    <w:rsid w:val="00A771C7"/>
    <w:rsid w:val="00A77290"/>
    <w:rsid w:val="00A82523"/>
    <w:rsid w:val="00A83171"/>
    <w:rsid w:val="00A831D8"/>
    <w:rsid w:val="00A854B8"/>
    <w:rsid w:val="00A85DAC"/>
    <w:rsid w:val="00A865DE"/>
    <w:rsid w:val="00A87B7D"/>
    <w:rsid w:val="00A903DE"/>
    <w:rsid w:val="00A927B8"/>
    <w:rsid w:val="00A92AF3"/>
    <w:rsid w:val="00A9316E"/>
    <w:rsid w:val="00A93E7D"/>
    <w:rsid w:val="00A95CEA"/>
    <w:rsid w:val="00A95E98"/>
    <w:rsid w:val="00A975D5"/>
    <w:rsid w:val="00A979B0"/>
    <w:rsid w:val="00AA033F"/>
    <w:rsid w:val="00AA048C"/>
    <w:rsid w:val="00AA0567"/>
    <w:rsid w:val="00AA0720"/>
    <w:rsid w:val="00AA091C"/>
    <w:rsid w:val="00AA128C"/>
    <w:rsid w:val="00AA1A75"/>
    <w:rsid w:val="00AA1E1C"/>
    <w:rsid w:val="00AA24FD"/>
    <w:rsid w:val="00AA261B"/>
    <w:rsid w:val="00AA33F6"/>
    <w:rsid w:val="00AA3661"/>
    <w:rsid w:val="00AA3B3A"/>
    <w:rsid w:val="00AA4911"/>
    <w:rsid w:val="00AA6EE2"/>
    <w:rsid w:val="00AA7854"/>
    <w:rsid w:val="00AB06FC"/>
    <w:rsid w:val="00AB1347"/>
    <w:rsid w:val="00AB31AA"/>
    <w:rsid w:val="00AB3402"/>
    <w:rsid w:val="00AB3DBF"/>
    <w:rsid w:val="00AB4511"/>
    <w:rsid w:val="00AB4638"/>
    <w:rsid w:val="00AB4AC3"/>
    <w:rsid w:val="00AB4FD1"/>
    <w:rsid w:val="00AB5246"/>
    <w:rsid w:val="00AB6399"/>
    <w:rsid w:val="00AB647E"/>
    <w:rsid w:val="00AB7A17"/>
    <w:rsid w:val="00AB7A70"/>
    <w:rsid w:val="00AC03E8"/>
    <w:rsid w:val="00AC0CD3"/>
    <w:rsid w:val="00AC2038"/>
    <w:rsid w:val="00AC2806"/>
    <w:rsid w:val="00AC4E76"/>
    <w:rsid w:val="00AC60E8"/>
    <w:rsid w:val="00AC632B"/>
    <w:rsid w:val="00AC666E"/>
    <w:rsid w:val="00AC681D"/>
    <w:rsid w:val="00AC6C1C"/>
    <w:rsid w:val="00AC74E6"/>
    <w:rsid w:val="00AC7CDB"/>
    <w:rsid w:val="00AD0620"/>
    <w:rsid w:val="00AD06D5"/>
    <w:rsid w:val="00AD1871"/>
    <w:rsid w:val="00AD32A8"/>
    <w:rsid w:val="00AD53EC"/>
    <w:rsid w:val="00AD7020"/>
    <w:rsid w:val="00AD7BA4"/>
    <w:rsid w:val="00AE0EAD"/>
    <w:rsid w:val="00AE170C"/>
    <w:rsid w:val="00AE1C31"/>
    <w:rsid w:val="00AE1C9A"/>
    <w:rsid w:val="00AE1E46"/>
    <w:rsid w:val="00AE3015"/>
    <w:rsid w:val="00AE5439"/>
    <w:rsid w:val="00AE6D1C"/>
    <w:rsid w:val="00AE7140"/>
    <w:rsid w:val="00AE7974"/>
    <w:rsid w:val="00AE7A7E"/>
    <w:rsid w:val="00AF0135"/>
    <w:rsid w:val="00AF0DFA"/>
    <w:rsid w:val="00AF1DDF"/>
    <w:rsid w:val="00AF1DFD"/>
    <w:rsid w:val="00AF1EC7"/>
    <w:rsid w:val="00AF1FFC"/>
    <w:rsid w:val="00AF217E"/>
    <w:rsid w:val="00AF2A41"/>
    <w:rsid w:val="00AF2CC6"/>
    <w:rsid w:val="00AF2E95"/>
    <w:rsid w:val="00AF3DCD"/>
    <w:rsid w:val="00AF523D"/>
    <w:rsid w:val="00AF5CAB"/>
    <w:rsid w:val="00AF60F2"/>
    <w:rsid w:val="00B03D27"/>
    <w:rsid w:val="00B07347"/>
    <w:rsid w:val="00B07B53"/>
    <w:rsid w:val="00B10A9E"/>
    <w:rsid w:val="00B10E92"/>
    <w:rsid w:val="00B12031"/>
    <w:rsid w:val="00B124CF"/>
    <w:rsid w:val="00B13270"/>
    <w:rsid w:val="00B13F03"/>
    <w:rsid w:val="00B15279"/>
    <w:rsid w:val="00B15553"/>
    <w:rsid w:val="00B167AA"/>
    <w:rsid w:val="00B1680E"/>
    <w:rsid w:val="00B200C7"/>
    <w:rsid w:val="00B201A5"/>
    <w:rsid w:val="00B21117"/>
    <w:rsid w:val="00B236CC"/>
    <w:rsid w:val="00B23761"/>
    <w:rsid w:val="00B24C63"/>
    <w:rsid w:val="00B266A2"/>
    <w:rsid w:val="00B30014"/>
    <w:rsid w:val="00B300B1"/>
    <w:rsid w:val="00B3071F"/>
    <w:rsid w:val="00B32006"/>
    <w:rsid w:val="00B3233F"/>
    <w:rsid w:val="00B32B96"/>
    <w:rsid w:val="00B32C16"/>
    <w:rsid w:val="00B32E14"/>
    <w:rsid w:val="00B33E3C"/>
    <w:rsid w:val="00B34E57"/>
    <w:rsid w:val="00B354AF"/>
    <w:rsid w:val="00B3563A"/>
    <w:rsid w:val="00B35C9E"/>
    <w:rsid w:val="00B409AE"/>
    <w:rsid w:val="00B40DE3"/>
    <w:rsid w:val="00B40EA8"/>
    <w:rsid w:val="00B421EF"/>
    <w:rsid w:val="00B4260D"/>
    <w:rsid w:val="00B43C7C"/>
    <w:rsid w:val="00B43DBF"/>
    <w:rsid w:val="00B44D3B"/>
    <w:rsid w:val="00B47508"/>
    <w:rsid w:val="00B47711"/>
    <w:rsid w:val="00B50200"/>
    <w:rsid w:val="00B50633"/>
    <w:rsid w:val="00B50AB0"/>
    <w:rsid w:val="00B51294"/>
    <w:rsid w:val="00B52F1F"/>
    <w:rsid w:val="00B539B1"/>
    <w:rsid w:val="00B53A7A"/>
    <w:rsid w:val="00B551BC"/>
    <w:rsid w:val="00B562EE"/>
    <w:rsid w:val="00B56AAD"/>
    <w:rsid w:val="00B57BA2"/>
    <w:rsid w:val="00B60038"/>
    <w:rsid w:val="00B6060F"/>
    <w:rsid w:val="00B61898"/>
    <w:rsid w:val="00B61C8D"/>
    <w:rsid w:val="00B6358D"/>
    <w:rsid w:val="00B63871"/>
    <w:rsid w:val="00B63940"/>
    <w:rsid w:val="00B641CF"/>
    <w:rsid w:val="00B64639"/>
    <w:rsid w:val="00B6652D"/>
    <w:rsid w:val="00B711A7"/>
    <w:rsid w:val="00B71843"/>
    <w:rsid w:val="00B73DD4"/>
    <w:rsid w:val="00B750CC"/>
    <w:rsid w:val="00B75643"/>
    <w:rsid w:val="00B77C33"/>
    <w:rsid w:val="00B81FA9"/>
    <w:rsid w:val="00B8243A"/>
    <w:rsid w:val="00B82839"/>
    <w:rsid w:val="00B82CF0"/>
    <w:rsid w:val="00B8311C"/>
    <w:rsid w:val="00B861D6"/>
    <w:rsid w:val="00B87561"/>
    <w:rsid w:val="00B9008E"/>
    <w:rsid w:val="00B90815"/>
    <w:rsid w:val="00B92A09"/>
    <w:rsid w:val="00B948F5"/>
    <w:rsid w:val="00B9629B"/>
    <w:rsid w:val="00B9681E"/>
    <w:rsid w:val="00BA04A2"/>
    <w:rsid w:val="00BA71EB"/>
    <w:rsid w:val="00BB11B3"/>
    <w:rsid w:val="00BB228A"/>
    <w:rsid w:val="00BB2C80"/>
    <w:rsid w:val="00BB339B"/>
    <w:rsid w:val="00BB33C1"/>
    <w:rsid w:val="00BB3C9C"/>
    <w:rsid w:val="00BB43CD"/>
    <w:rsid w:val="00BB4D88"/>
    <w:rsid w:val="00BB5B6D"/>
    <w:rsid w:val="00BB5BFC"/>
    <w:rsid w:val="00BB7695"/>
    <w:rsid w:val="00BC047A"/>
    <w:rsid w:val="00BC070B"/>
    <w:rsid w:val="00BC33F0"/>
    <w:rsid w:val="00BC3498"/>
    <w:rsid w:val="00BC3BED"/>
    <w:rsid w:val="00BC40DD"/>
    <w:rsid w:val="00BC4293"/>
    <w:rsid w:val="00BC501A"/>
    <w:rsid w:val="00BC649A"/>
    <w:rsid w:val="00BC73F1"/>
    <w:rsid w:val="00BC758D"/>
    <w:rsid w:val="00BC75CD"/>
    <w:rsid w:val="00BD083C"/>
    <w:rsid w:val="00BD0C96"/>
    <w:rsid w:val="00BD2E9D"/>
    <w:rsid w:val="00BD2F4E"/>
    <w:rsid w:val="00BD3347"/>
    <w:rsid w:val="00BD39C2"/>
    <w:rsid w:val="00BD3F52"/>
    <w:rsid w:val="00BD47B2"/>
    <w:rsid w:val="00BD6015"/>
    <w:rsid w:val="00BD68D6"/>
    <w:rsid w:val="00BE1C2F"/>
    <w:rsid w:val="00BE236B"/>
    <w:rsid w:val="00BE2551"/>
    <w:rsid w:val="00BE34FB"/>
    <w:rsid w:val="00BE39FA"/>
    <w:rsid w:val="00BE7250"/>
    <w:rsid w:val="00BE7CE4"/>
    <w:rsid w:val="00BF06F9"/>
    <w:rsid w:val="00BF0FD9"/>
    <w:rsid w:val="00BF205A"/>
    <w:rsid w:val="00BF4A08"/>
    <w:rsid w:val="00BF4EF6"/>
    <w:rsid w:val="00BF5DE9"/>
    <w:rsid w:val="00BF5E7E"/>
    <w:rsid w:val="00BF604C"/>
    <w:rsid w:val="00BF69A6"/>
    <w:rsid w:val="00BF7016"/>
    <w:rsid w:val="00BF72FC"/>
    <w:rsid w:val="00BF73A0"/>
    <w:rsid w:val="00BF770C"/>
    <w:rsid w:val="00C0053C"/>
    <w:rsid w:val="00C00B23"/>
    <w:rsid w:val="00C010F6"/>
    <w:rsid w:val="00C023B2"/>
    <w:rsid w:val="00C03DF0"/>
    <w:rsid w:val="00C04050"/>
    <w:rsid w:val="00C04D67"/>
    <w:rsid w:val="00C04E97"/>
    <w:rsid w:val="00C07253"/>
    <w:rsid w:val="00C10C29"/>
    <w:rsid w:val="00C13CC6"/>
    <w:rsid w:val="00C14134"/>
    <w:rsid w:val="00C15DBF"/>
    <w:rsid w:val="00C16354"/>
    <w:rsid w:val="00C1640C"/>
    <w:rsid w:val="00C16694"/>
    <w:rsid w:val="00C16856"/>
    <w:rsid w:val="00C16B6D"/>
    <w:rsid w:val="00C17859"/>
    <w:rsid w:val="00C17DFA"/>
    <w:rsid w:val="00C208B0"/>
    <w:rsid w:val="00C21F26"/>
    <w:rsid w:val="00C226E6"/>
    <w:rsid w:val="00C22A81"/>
    <w:rsid w:val="00C22BC4"/>
    <w:rsid w:val="00C238AC"/>
    <w:rsid w:val="00C23B72"/>
    <w:rsid w:val="00C23CAA"/>
    <w:rsid w:val="00C25FCB"/>
    <w:rsid w:val="00C26E01"/>
    <w:rsid w:val="00C30A34"/>
    <w:rsid w:val="00C322C5"/>
    <w:rsid w:val="00C3235B"/>
    <w:rsid w:val="00C32D6D"/>
    <w:rsid w:val="00C330FD"/>
    <w:rsid w:val="00C3479A"/>
    <w:rsid w:val="00C347EF"/>
    <w:rsid w:val="00C36C07"/>
    <w:rsid w:val="00C401CD"/>
    <w:rsid w:val="00C4034D"/>
    <w:rsid w:val="00C40B50"/>
    <w:rsid w:val="00C40FD8"/>
    <w:rsid w:val="00C43904"/>
    <w:rsid w:val="00C445E9"/>
    <w:rsid w:val="00C449E0"/>
    <w:rsid w:val="00C44F8C"/>
    <w:rsid w:val="00C45F68"/>
    <w:rsid w:val="00C46C65"/>
    <w:rsid w:val="00C46FE2"/>
    <w:rsid w:val="00C47167"/>
    <w:rsid w:val="00C471EA"/>
    <w:rsid w:val="00C47401"/>
    <w:rsid w:val="00C4776B"/>
    <w:rsid w:val="00C51058"/>
    <w:rsid w:val="00C510B1"/>
    <w:rsid w:val="00C51A6C"/>
    <w:rsid w:val="00C5280D"/>
    <w:rsid w:val="00C52EEA"/>
    <w:rsid w:val="00C5374E"/>
    <w:rsid w:val="00C54FC9"/>
    <w:rsid w:val="00C56F77"/>
    <w:rsid w:val="00C576CF"/>
    <w:rsid w:val="00C57984"/>
    <w:rsid w:val="00C57BA5"/>
    <w:rsid w:val="00C622EB"/>
    <w:rsid w:val="00C62F5D"/>
    <w:rsid w:val="00C63495"/>
    <w:rsid w:val="00C63DFC"/>
    <w:rsid w:val="00C64043"/>
    <w:rsid w:val="00C64C40"/>
    <w:rsid w:val="00C64D0B"/>
    <w:rsid w:val="00C654A4"/>
    <w:rsid w:val="00C65A43"/>
    <w:rsid w:val="00C65C29"/>
    <w:rsid w:val="00C7003D"/>
    <w:rsid w:val="00C70137"/>
    <w:rsid w:val="00C732CC"/>
    <w:rsid w:val="00C74492"/>
    <w:rsid w:val="00C74679"/>
    <w:rsid w:val="00C755AD"/>
    <w:rsid w:val="00C7775C"/>
    <w:rsid w:val="00C81069"/>
    <w:rsid w:val="00C81B59"/>
    <w:rsid w:val="00C82147"/>
    <w:rsid w:val="00C836FA"/>
    <w:rsid w:val="00C843A0"/>
    <w:rsid w:val="00C86923"/>
    <w:rsid w:val="00C877BA"/>
    <w:rsid w:val="00C9054C"/>
    <w:rsid w:val="00C90764"/>
    <w:rsid w:val="00C90EB1"/>
    <w:rsid w:val="00C90FDC"/>
    <w:rsid w:val="00C911D6"/>
    <w:rsid w:val="00C9122E"/>
    <w:rsid w:val="00C9144F"/>
    <w:rsid w:val="00C9150D"/>
    <w:rsid w:val="00C93A96"/>
    <w:rsid w:val="00C95491"/>
    <w:rsid w:val="00C95E79"/>
    <w:rsid w:val="00CA0042"/>
    <w:rsid w:val="00CA18D4"/>
    <w:rsid w:val="00CA24EB"/>
    <w:rsid w:val="00CA3292"/>
    <w:rsid w:val="00CA36EB"/>
    <w:rsid w:val="00CA432C"/>
    <w:rsid w:val="00CA460C"/>
    <w:rsid w:val="00CA5272"/>
    <w:rsid w:val="00CA6005"/>
    <w:rsid w:val="00CA65F6"/>
    <w:rsid w:val="00CA6D80"/>
    <w:rsid w:val="00CB03B5"/>
    <w:rsid w:val="00CB24FF"/>
    <w:rsid w:val="00CB2880"/>
    <w:rsid w:val="00CB3857"/>
    <w:rsid w:val="00CB3F5F"/>
    <w:rsid w:val="00CB4645"/>
    <w:rsid w:val="00CB51D6"/>
    <w:rsid w:val="00CB6D5B"/>
    <w:rsid w:val="00CB713F"/>
    <w:rsid w:val="00CB7662"/>
    <w:rsid w:val="00CC0A7F"/>
    <w:rsid w:val="00CC1310"/>
    <w:rsid w:val="00CC3812"/>
    <w:rsid w:val="00CC4D39"/>
    <w:rsid w:val="00CC51C9"/>
    <w:rsid w:val="00CD0815"/>
    <w:rsid w:val="00CD0970"/>
    <w:rsid w:val="00CD1A10"/>
    <w:rsid w:val="00CD2280"/>
    <w:rsid w:val="00CD2D89"/>
    <w:rsid w:val="00CD30C0"/>
    <w:rsid w:val="00CD32FC"/>
    <w:rsid w:val="00CD4E68"/>
    <w:rsid w:val="00CD588A"/>
    <w:rsid w:val="00CD5B71"/>
    <w:rsid w:val="00CD6192"/>
    <w:rsid w:val="00CD63C9"/>
    <w:rsid w:val="00CD6ECB"/>
    <w:rsid w:val="00CD71AB"/>
    <w:rsid w:val="00CE111A"/>
    <w:rsid w:val="00CE18EC"/>
    <w:rsid w:val="00CE325A"/>
    <w:rsid w:val="00CE5C8C"/>
    <w:rsid w:val="00CE69C2"/>
    <w:rsid w:val="00CE6DF4"/>
    <w:rsid w:val="00CE7527"/>
    <w:rsid w:val="00CF0799"/>
    <w:rsid w:val="00CF17E3"/>
    <w:rsid w:val="00CF4231"/>
    <w:rsid w:val="00CF425C"/>
    <w:rsid w:val="00CF49B1"/>
    <w:rsid w:val="00CF55D6"/>
    <w:rsid w:val="00CF63CC"/>
    <w:rsid w:val="00CF79D0"/>
    <w:rsid w:val="00D002AA"/>
    <w:rsid w:val="00D036EC"/>
    <w:rsid w:val="00D064F2"/>
    <w:rsid w:val="00D06AC7"/>
    <w:rsid w:val="00D072E9"/>
    <w:rsid w:val="00D073E8"/>
    <w:rsid w:val="00D076EA"/>
    <w:rsid w:val="00D07858"/>
    <w:rsid w:val="00D07B88"/>
    <w:rsid w:val="00D10D89"/>
    <w:rsid w:val="00D10EE4"/>
    <w:rsid w:val="00D118A7"/>
    <w:rsid w:val="00D11D4C"/>
    <w:rsid w:val="00D1202B"/>
    <w:rsid w:val="00D1377C"/>
    <w:rsid w:val="00D137DD"/>
    <w:rsid w:val="00D1412B"/>
    <w:rsid w:val="00D148BC"/>
    <w:rsid w:val="00D14FB6"/>
    <w:rsid w:val="00D15286"/>
    <w:rsid w:val="00D15658"/>
    <w:rsid w:val="00D176B3"/>
    <w:rsid w:val="00D223BB"/>
    <w:rsid w:val="00D229CE"/>
    <w:rsid w:val="00D22FA5"/>
    <w:rsid w:val="00D238A2"/>
    <w:rsid w:val="00D2414B"/>
    <w:rsid w:val="00D242CD"/>
    <w:rsid w:val="00D25699"/>
    <w:rsid w:val="00D25867"/>
    <w:rsid w:val="00D25E7A"/>
    <w:rsid w:val="00D25F93"/>
    <w:rsid w:val="00D270AE"/>
    <w:rsid w:val="00D27612"/>
    <w:rsid w:val="00D2766A"/>
    <w:rsid w:val="00D27D95"/>
    <w:rsid w:val="00D301AF"/>
    <w:rsid w:val="00D31CF4"/>
    <w:rsid w:val="00D323B5"/>
    <w:rsid w:val="00D34A85"/>
    <w:rsid w:val="00D364B4"/>
    <w:rsid w:val="00D36915"/>
    <w:rsid w:val="00D37BDB"/>
    <w:rsid w:val="00D37E33"/>
    <w:rsid w:val="00D410E1"/>
    <w:rsid w:val="00D417CC"/>
    <w:rsid w:val="00D435BD"/>
    <w:rsid w:val="00D4373F"/>
    <w:rsid w:val="00D44040"/>
    <w:rsid w:val="00D4418D"/>
    <w:rsid w:val="00D442D1"/>
    <w:rsid w:val="00D443AF"/>
    <w:rsid w:val="00D446A2"/>
    <w:rsid w:val="00D45809"/>
    <w:rsid w:val="00D45B0B"/>
    <w:rsid w:val="00D46455"/>
    <w:rsid w:val="00D46819"/>
    <w:rsid w:val="00D47276"/>
    <w:rsid w:val="00D477BC"/>
    <w:rsid w:val="00D5011D"/>
    <w:rsid w:val="00D5158F"/>
    <w:rsid w:val="00D51E3D"/>
    <w:rsid w:val="00D537BD"/>
    <w:rsid w:val="00D544E5"/>
    <w:rsid w:val="00D54E8D"/>
    <w:rsid w:val="00D55049"/>
    <w:rsid w:val="00D55212"/>
    <w:rsid w:val="00D55828"/>
    <w:rsid w:val="00D56C04"/>
    <w:rsid w:val="00D603D9"/>
    <w:rsid w:val="00D62498"/>
    <w:rsid w:val="00D63750"/>
    <w:rsid w:val="00D637C3"/>
    <w:rsid w:val="00D63BE6"/>
    <w:rsid w:val="00D6478D"/>
    <w:rsid w:val="00D648E2"/>
    <w:rsid w:val="00D64D15"/>
    <w:rsid w:val="00D65421"/>
    <w:rsid w:val="00D65550"/>
    <w:rsid w:val="00D66291"/>
    <w:rsid w:val="00D67451"/>
    <w:rsid w:val="00D67C1F"/>
    <w:rsid w:val="00D72C60"/>
    <w:rsid w:val="00D7561C"/>
    <w:rsid w:val="00D7585B"/>
    <w:rsid w:val="00D76AF8"/>
    <w:rsid w:val="00D773DF"/>
    <w:rsid w:val="00D80C68"/>
    <w:rsid w:val="00D8127E"/>
    <w:rsid w:val="00D81A8F"/>
    <w:rsid w:val="00D83537"/>
    <w:rsid w:val="00D83EB6"/>
    <w:rsid w:val="00D83FFA"/>
    <w:rsid w:val="00D84F6C"/>
    <w:rsid w:val="00D8565D"/>
    <w:rsid w:val="00D92225"/>
    <w:rsid w:val="00D92C11"/>
    <w:rsid w:val="00D93276"/>
    <w:rsid w:val="00D93679"/>
    <w:rsid w:val="00D94696"/>
    <w:rsid w:val="00D96DBC"/>
    <w:rsid w:val="00DA0283"/>
    <w:rsid w:val="00DA125A"/>
    <w:rsid w:val="00DA21FC"/>
    <w:rsid w:val="00DA2628"/>
    <w:rsid w:val="00DA3232"/>
    <w:rsid w:val="00DA34F8"/>
    <w:rsid w:val="00DA4E2E"/>
    <w:rsid w:val="00DA5C19"/>
    <w:rsid w:val="00DA7D2E"/>
    <w:rsid w:val="00DB2916"/>
    <w:rsid w:val="00DB35B1"/>
    <w:rsid w:val="00DB4EC4"/>
    <w:rsid w:val="00DB5E9C"/>
    <w:rsid w:val="00DB60CC"/>
    <w:rsid w:val="00DB727F"/>
    <w:rsid w:val="00DB7F8C"/>
    <w:rsid w:val="00DC2323"/>
    <w:rsid w:val="00DC37C0"/>
    <w:rsid w:val="00DC3D3A"/>
    <w:rsid w:val="00DC4705"/>
    <w:rsid w:val="00DC5473"/>
    <w:rsid w:val="00DC5506"/>
    <w:rsid w:val="00DC5A4E"/>
    <w:rsid w:val="00DC5E16"/>
    <w:rsid w:val="00DD01CF"/>
    <w:rsid w:val="00DD0A76"/>
    <w:rsid w:val="00DD0D71"/>
    <w:rsid w:val="00DD1200"/>
    <w:rsid w:val="00DD14FF"/>
    <w:rsid w:val="00DD1B1D"/>
    <w:rsid w:val="00DD6979"/>
    <w:rsid w:val="00DE056F"/>
    <w:rsid w:val="00DE0DA2"/>
    <w:rsid w:val="00DE271C"/>
    <w:rsid w:val="00DE3C14"/>
    <w:rsid w:val="00DE4212"/>
    <w:rsid w:val="00DE4B52"/>
    <w:rsid w:val="00DE4E0F"/>
    <w:rsid w:val="00DE5328"/>
    <w:rsid w:val="00DE578D"/>
    <w:rsid w:val="00DF0210"/>
    <w:rsid w:val="00DF0E2A"/>
    <w:rsid w:val="00DF11FA"/>
    <w:rsid w:val="00DF15AC"/>
    <w:rsid w:val="00DF2A54"/>
    <w:rsid w:val="00DF2E3F"/>
    <w:rsid w:val="00DF5595"/>
    <w:rsid w:val="00DF5908"/>
    <w:rsid w:val="00E0058F"/>
    <w:rsid w:val="00E00828"/>
    <w:rsid w:val="00E00D38"/>
    <w:rsid w:val="00E01679"/>
    <w:rsid w:val="00E01B38"/>
    <w:rsid w:val="00E02327"/>
    <w:rsid w:val="00E03240"/>
    <w:rsid w:val="00E03C2B"/>
    <w:rsid w:val="00E05554"/>
    <w:rsid w:val="00E05949"/>
    <w:rsid w:val="00E062B7"/>
    <w:rsid w:val="00E07504"/>
    <w:rsid w:val="00E07EED"/>
    <w:rsid w:val="00E10576"/>
    <w:rsid w:val="00E10C91"/>
    <w:rsid w:val="00E146F9"/>
    <w:rsid w:val="00E146FD"/>
    <w:rsid w:val="00E14D6E"/>
    <w:rsid w:val="00E14E48"/>
    <w:rsid w:val="00E1785B"/>
    <w:rsid w:val="00E23190"/>
    <w:rsid w:val="00E242E4"/>
    <w:rsid w:val="00E25E16"/>
    <w:rsid w:val="00E27065"/>
    <w:rsid w:val="00E27266"/>
    <w:rsid w:val="00E30E54"/>
    <w:rsid w:val="00E3103C"/>
    <w:rsid w:val="00E31B2E"/>
    <w:rsid w:val="00E321E6"/>
    <w:rsid w:val="00E32718"/>
    <w:rsid w:val="00E32AD5"/>
    <w:rsid w:val="00E32FB1"/>
    <w:rsid w:val="00E34619"/>
    <w:rsid w:val="00E35862"/>
    <w:rsid w:val="00E35B72"/>
    <w:rsid w:val="00E35DD7"/>
    <w:rsid w:val="00E3667B"/>
    <w:rsid w:val="00E37386"/>
    <w:rsid w:val="00E375AF"/>
    <w:rsid w:val="00E419CB"/>
    <w:rsid w:val="00E41D5E"/>
    <w:rsid w:val="00E41DA3"/>
    <w:rsid w:val="00E42277"/>
    <w:rsid w:val="00E42322"/>
    <w:rsid w:val="00E428C3"/>
    <w:rsid w:val="00E432BD"/>
    <w:rsid w:val="00E448DE"/>
    <w:rsid w:val="00E47B22"/>
    <w:rsid w:val="00E50769"/>
    <w:rsid w:val="00E50C58"/>
    <w:rsid w:val="00E50E00"/>
    <w:rsid w:val="00E5152A"/>
    <w:rsid w:val="00E5188E"/>
    <w:rsid w:val="00E53515"/>
    <w:rsid w:val="00E5381A"/>
    <w:rsid w:val="00E54555"/>
    <w:rsid w:val="00E546BE"/>
    <w:rsid w:val="00E54A81"/>
    <w:rsid w:val="00E5595F"/>
    <w:rsid w:val="00E56151"/>
    <w:rsid w:val="00E562B5"/>
    <w:rsid w:val="00E57BA0"/>
    <w:rsid w:val="00E6009D"/>
    <w:rsid w:val="00E61C05"/>
    <w:rsid w:val="00E632DA"/>
    <w:rsid w:val="00E63E72"/>
    <w:rsid w:val="00E64F7F"/>
    <w:rsid w:val="00E64FE2"/>
    <w:rsid w:val="00E71CAC"/>
    <w:rsid w:val="00E71F66"/>
    <w:rsid w:val="00E72824"/>
    <w:rsid w:val="00E72ACF"/>
    <w:rsid w:val="00E74569"/>
    <w:rsid w:val="00E751E8"/>
    <w:rsid w:val="00E75DD9"/>
    <w:rsid w:val="00E80E83"/>
    <w:rsid w:val="00E83587"/>
    <w:rsid w:val="00E8494A"/>
    <w:rsid w:val="00E86445"/>
    <w:rsid w:val="00E86F61"/>
    <w:rsid w:val="00E907E3"/>
    <w:rsid w:val="00E915BF"/>
    <w:rsid w:val="00E92B14"/>
    <w:rsid w:val="00E92EA4"/>
    <w:rsid w:val="00E936E4"/>
    <w:rsid w:val="00E93AFB"/>
    <w:rsid w:val="00E93DED"/>
    <w:rsid w:val="00E94425"/>
    <w:rsid w:val="00E94C7D"/>
    <w:rsid w:val="00E957CB"/>
    <w:rsid w:val="00E961F0"/>
    <w:rsid w:val="00E9761E"/>
    <w:rsid w:val="00EA0075"/>
    <w:rsid w:val="00EA0BFC"/>
    <w:rsid w:val="00EA1A07"/>
    <w:rsid w:val="00EA29E5"/>
    <w:rsid w:val="00EA38DA"/>
    <w:rsid w:val="00EA4CD5"/>
    <w:rsid w:val="00EA51E5"/>
    <w:rsid w:val="00EA5C08"/>
    <w:rsid w:val="00EA645D"/>
    <w:rsid w:val="00EA66EA"/>
    <w:rsid w:val="00EB0B65"/>
    <w:rsid w:val="00EB0D09"/>
    <w:rsid w:val="00EB163D"/>
    <w:rsid w:val="00EB2137"/>
    <w:rsid w:val="00EB2151"/>
    <w:rsid w:val="00EB2588"/>
    <w:rsid w:val="00EB2A22"/>
    <w:rsid w:val="00EB30D5"/>
    <w:rsid w:val="00EB5D1A"/>
    <w:rsid w:val="00EB7056"/>
    <w:rsid w:val="00EB77E7"/>
    <w:rsid w:val="00EB7C30"/>
    <w:rsid w:val="00EC0E99"/>
    <w:rsid w:val="00EC11BE"/>
    <w:rsid w:val="00EC2F5F"/>
    <w:rsid w:val="00EC3EA9"/>
    <w:rsid w:val="00EC4162"/>
    <w:rsid w:val="00EC460B"/>
    <w:rsid w:val="00EC4871"/>
    <w:rsid w:val="00EC502A"/>
    <w:rsid w:val="00EC54D7"/>
    <w:rsid w:val="00EC5947"/>
    <w:rsid w:val="00EC6FB7"/>
    <w:rsid w:val="00EC7A78"/>
    <w:rsid w:val="00EC7C60"/>
    <w:rsid w:val="00ED3130"/>
    <w:rsid w:val="00ED37C9"/>
    <w:rsid w:val="00ED4B6B"/>
    <w:rsid w:val="00ED5C63"/>
    <w:rsid w:val="00ED5F5D"/>
    <w:rsid w:val="00ED7366"/>
    <w:rsid w:val="00ED7421"/>
    <w:rsid w:val="00EE0FCB"/>
    <w:rsid w:val="00EE104E"/>
    <w:rsid w:val="00EE1E07"/>
    <w:rsid w:val="00EE2AA6"/>
    <w:rsid w:val="00EE2D8A"/>
    <w:rsid w:val="00EE365B"/>
    <w:rsid w:val="00EE4364"/>
    <w:rsid w:val="00EE521F"/>
    <w:rsid w:val="00EE5305"/>
    <w:rsid w:val="00EE607C"/>
    <w:rsid w:val="00EE7CB7"/>
    <w:rsid w:val="00EF1EA2"/>
    <w:rsid w:val="00EF267C"/>
    <w:rsid w:val="00EF3263"/>
    <w:rsid w:val="00EF45E3"/>
    <w:rsid w:val="00EF4BD7"/>
    <w:rsid w:val="00EF4E2C"/>
    <w:rsid w:val="00EF4E7C"/>
    <w:rsid w:val="00EF5B1B"/>
    <w:rsid w:val="00EF76F8"/>
    <w:rsid w:val="00F01518"/>
    <w:rsid w:val="00F022CA"/>
    <w:rsid w:val="00F03339"/>
    <w:rsid w:val="00F04989"/>
    <w:rsid w:val="00F05761"/>
    <w:rsid w:val="00F05828"/>
    <w:rsid w:val="00F061AB"/>
    <w:rsid w:val="00F06496"/>
    <w:rsid w:val="00F10B1F"/>
    <w:rsid w:val="00F11794"/>
    <w:rsid w:val="00F12524"/>
    <w:rsid w:val="00F12BCF"/>
    <w:rsid w:val="00F12E62"/>
    <w:rsid w:val="00F130C5"/>
    <w:rsid w:val="00F15A87"/>
    <w:rsid w:val="00F15CC3"/>
    <w:rsid w:val="00F178A7"/>
    <w:rsid w:val="00F17D72"/>
    <w:rsid w:val="00F2012A"/>
    <w:rsid w:val="00F2052B"/>
    <w:rsid w:val="00F20D2C"/>
    <w:rsid w:val="00F20F01"/>
    <w:rsid w:val="00F2155A"/>
    <w:rsid w:val="00F21778"/>
    <w:rsid w:val="00F21EC7"/>
    <w:rsid w:val="00F22AF4"/>
    <w:rsid w:val="00F22B99"/>
    <w:rsid w:val="00F25420"/>
    <w:rsid w:val="00F25FD8"/>
    <w:rsid w:val="00F26560"/>
    <w:rsid w:val="00F303B1"/>
    <w:rsid w:val="00F31776"/>
    <w:rsid w:val="00F32A3C"/>
    <w:rsid w:val="00F347DB"/>
    <w:rsid w:val="00F350CF"/>
    <w:rsid w:val="00F35F21"/>
    <w:rsid w:val="00F36F86"/>
    <w:rsid w:val="00F37854"/>
    <w:rsid w:val="00F37C1C"/>
    <w:rsid w:val="00F40396"/>
    <w:rsid w:val="00F40B8F"/>
    <w:rsid w:val="00F40BFF"/>
    <w:rsid w:val="00F417E5"/>
    <w:rsid w:val="00F42A21"/>
    <w:rsid w:val="00F434EE"/>
    <w:rsid w:val="00F4389B"/>
    <w:rsid w:val="00F44620"/>
    <w:rsid w:val="00F44898"/>
    <w:rsid w:val="00F44ACF"/>
    <w:rsid w:val="00F46912"/>
    <w:rsid w:val="00F475EE"/>
    <w:rsid w:val="00F47964"/>
    <w:rsid w:val="00F47D0E"/>
    <w:rsid w:val="00F51FE1"/>
    <w:rsid w:val="00F52082"/>
    <w:rsid w:val="00F52F8C"/>
    <w:rsid w:val="00F534BC"/>
    <w:rsid w:val="00F53696"/>
    <w:rsid w:val="00F53855"/>
    <w:rsid w:val="00F53960"/>
    <w:rsid w:val="00F543B7"/>
    <w:rsid w:val="00F550B0"/>
    <w:rsid w:val="00F55191"/>
    <w:rsid w:val="00F5531D"/>
    <w:rsid w:val="00F56D94"/>
    <w:rsid w:val="00F56FB6"/>
    <w:rsid w:val="00F578F1"/>
    <w:rsid w:val="00F60006"/>
    <w:rsid w:val="00F60574"/>
    <w:rsid w:val="00F6254A"/>
    <w:rsid w:val="00F63245"/>
    <w:rsid w:val="00F649C9"/>
    <w:rsid w:val="00F655DA"/>
    <w:rsid w:val="00F66ECE"/>
    <w:rsid w:val="00F67C63"/>
    <w:rsid w:val="00F70A50"/>
    <w:rsid w:val="00F70D68"/>
    <w:rsid w:val="00F71663"/>
    <w:rsid w:val="00F719CC"/>
    <w:rsid w:val="00F72876"/>
    <w:rsid w:val="00F7367E"/>
    <w:rsid w:val="00F74D52"/>
    <w:rsid w:val="00F759A3"/>
    <w:rsid w:val="00F76E2D"/>
    <w:rsid w:val="00F773CB"/>
    <w:rsid w:val="00F802C4"/>
    <w:rsid w:val="00F8098E"/>
    <w:rsid w:val="00F818AA"/>
    <w:rsid w:val="00F82217"/>
    <w:rsid w:val="00F83166"/>
    <w:rsid w:val="00F84D86"/>
    <w:rsid w:val="00F850E7"/>
    <w:rsid w:val="00F85D53"/>
    <w:rsid w:val="00F86DA4"/>
    <w:rsid w:val="00F90989"/>
    <w:rsid w:val="00F9140A"/>
    <w:rsid w:val="00F91498"/>
    <w:rsid w:val="00F91A61"/>
    <w:rsid w:val="00F91E4B"/>
    <w:rsid w:val="00F9295E"/>
    <w:rsid w:val="00F92ABE"/>
    <w:rsid w:val="00F931AC"/>
    <w:rsid w:val="00F93D4C"/>
    <w:rsid w:val="00F947AA"/>
    <w:rsid w:val="00F95EDB"/>
    <w:rsid w:val="00F967CD"/>
    <w:rsid w:val="00FA0513"/>
    <w:rsid w:val="00FA0572"/>
    <w:rsid w:val="00FA065F"/>
    <w:rsid w:val="00FA0922"/>
    <w:rsid w:val="00FA17E2"/>
    <w:rsid w:val="00FA19BE"/>
    <w:rsid w:val="00FA1A6A"/>
    <w:rsid w:val="00FA201D"/>
    <w:rsid w:val="00FA22BA"/>
    <w:rsid w:val="00FA38AE"/>
    <w:rsid w:val="00FA42FE"/>
    <w:rsid w:val="00FA5653"/>
    <w:rsid w:val="00FA680B"/>
    <w:rsid w:val="00FA728F"/>
    <w:rsid w:val="00FA7D43"/>
    <w:rsid w:val="00FB01BC"/>
    <w:rsid w:val="00FB170E"/>
    <w:rsid w:val="00FB1D77"/>
    <w:rsid w:val="00FB24A8"/>
    <w:rsid w:val="00FB308E"/>
    <w:rsid w:val="00FB3B88"/>
    <w:rsid w:val="00FB40E4"/>
    <w:rsid w:val="00FB5211"/>
    <w:rsid w:val="00FB56AE"/>
    <w:rsid w:val="00FB56F4"/>
    <w:rsid w:val="00FB57DB"/>
    <w:rsid w:val="00FC0297"/>
    <w:rsid w:val="00FC0968"/>
    <w:rsid w:val="00FC1815"/>
    <w:rsid w:val="00FC1CC7"/>
    <w:rsid w:val="00FC2662"/>
    <w:rsid w:val="00FC2AB8"/>
    <w:rsid w:val="00FC2CCA"/>
    <w:rsid w:val="00FC36CC"/>
    <w:rsid w:val="00FC3D72"/>
    <w:rsid w:val="00FC3DF0"/>
    <w:rsid w:val="00FC4C9C"/>
    <w:rsid w:val="00FC5125"/>
    <w:rsid w:val="00FC5AD1"/>
    <w:rsid w:val="00FC5CFF"/>
    <w:rsid w:val="00FC5F24"/>
    <w:rsid w:val="00FC6F19"/>
    <w:rsid w:val="00FC712F"/>
    <w:rsid w:val="00FC76A3"/>
    <w:rsid w:val="00FD0751"/>
    <w:rsid w:val="00FD0D83"/>
    <w:rsid w:val="00FD0DFC"/>
    <w:rsid w:val="00FD1337"/>
    <w:rsid w:val="00FD22E4"/>
    <w:rsid w:val="00FD2B84"/>
    <w:rsid w:val="00FD6B8D"/>
    <w:rsid w:val="00FD6BE5"/>
    <w:rsid w:val="00FD7CC2"/>
    <w:rsid w:val="00FE011F"/>
    <w:rsid w:val="00FE050A"/>
    <w:rsid w:val="00FE0B25"/>
    <w:rsid w:val="00FE0C1D"/>
    <w:rsid w:val="00FE24F2"/>
    <w:rsid w:val="00FE2514"/>
    <w:rsid w:val="00FE2648"/>
    <w:rsid w:val="00FE2D03"/>
    <w:rsid w:val="00FE3B3B"/>
    <w:rsid w:val="00FE3BB9"/>
    <w:rsid w:val="00FE42BE"/>
    <w:rsid w:val="00FE4C20"/>
    <w:rsid w:val="00FE50C7"/>
    <w:rsid w:val="00FE5E2D"/>
    <w:rsid w:val="00FE60AA"/>
    <w:rsid w:val="00FE6779"/>
    <w:rsid w:val="00FE768C"/>
    <w:rsid w:val="00FE77C7"/>
    <w:rsid w:val="00FF0417"/>
    <w:rsid w:val="00FF1CCE"/>
    <w:rsid w:val="00FF1EDF"/>
    <w:rsid w:val="00FF29EA"/>
    <w:rsid w:val="00FF2D79"/>
    <w:rsid w:val="00FF377F"/>
    <w:rsid w:val="00FF5BCC"/>
    <w:rsid w:val="00FF60E9"/>
    <w:rsid w:val="00FF614D"/>
    <w:rsid w:val="00FF6B08"/>
    <w:rsid w:val="00FF6F9E"/>
    <w:rsid w:val="00FF7620"/>
    <w:rsid w:val="00FF7CCA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7290"/>
    <w:pPr>
      <w:keepNext/>
      <w:widowControl/>
      <w:suppressAutoHyphens w:val="0"/>
      <w:autoSpaceDE/>
      <w:outlineLvl w:val="0"/>
    </w:pPr>
    <w:rPr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29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WW8Num1z0">
    <w:name w:val="WW8Num1z0"/>
    <w:rsid w:val="006F7290"/>
    <w:rPr>
      <w:rFonts w:ascii="Symbol" w:hAnsi="Symbol" w:cs="Symbol" w:hint="default"/>
      <w:spacing w:val="-5"/>
    </w:rPr>
  </w:style>
  <w:style w:type="character" w:customStyle="1" w:styleId="WW8Num2z0">
    <w:name w:val="WW8Num2z0"/>
    <w:rsid w:val="006F7290"/>
    <w:rPr>
      <w:rFonts w:hint="default"/>
      <w:b/>
    </w:rPr>
  </w:style>
  <w:style w:type="character" w:customStyle="1" w:styleId="WW8Num3z0">
    <w:name w:val="WW8Num3z0"/>
    <w:rsid w:val="006F7290"/>
    <w:rPr>
      <w:rFonts w:hint="default"/>
    </w:rPr>
  </w:style>
  <w:style w:type="character" w:customStyle="1" w:styleId="WW8Num3z1">
    <w:name w:val="WW8Num3z1"/>
    <w:rsid w:val="006F7290"/>
  </w:style>
  <w:style w:type="character" w:customStyle="1" w:styleId="WW8Num3z2">
    <w:name w:val="WW8Num3z2"/>
    <w:rsid w:val="006F7290"/>
  </w:style>
  <w:style w:type="character" w:customStyle="1" w:styleId="WW8Num3z3">
    <w:name w:val="WW8Num3z3"/>
    <w:rsid w:val="006F7290"/>
  </w:style>
  <w:style w:type="character" w:customStyle="1" w:styleId="WW8Num3z4">
    <w:name w:val="WW8Num3z4"/>
    <w:rsid w:val="006F7290"/>
  </w:style>
  <w:style w:type="character" w:customStyle="1" w:styleId="WW8Num3z5">
    <w:name w:val="WW8Num3z5"/>
    <w:rsid w:val="006F7290"/>
  </w:style>
  <w:style w:type="character" w:customStyle="1" w:styleId="WW8Num3z6">
    <w:name w:val="WW8Num3z6"/>
    <w:rsid w:val="006F7290"/>
  </w:style>
  <w:style w:type="character" w:customStyle="1" w:styleId="WW8Num3z7">
    <w:name w:val="WW8Num3z7"/>
    <w:rsid w:val="006F7290"/>
  </w:style>
  <w:style w:type="character" w:customStyle="1" w:styleId="WW8Num3z8">
    <w:name w:val="WW8Num3z8"/>
    <w:rsid w:val="006F7290"/>
  </w:style>
  <w:style w:type="character" w:customStyle="1" w:styleId="WW8Num1z1">
    <w:name w:val="WW8Num1z1"/>
    <w:rsid w:val="006F7290"/>
    <w:rPr>
      <w:rFonts w:ascii="Courier New" w:hAnsi="Courier New" w:cs="Courier New" w:hint="default"/>
    </w:rPr>
  </w:style>
  <w:style w:type="character" w:customStyle="1" w:styleId="WW8Num1z2">
    <w:name w:val="WW8Num1z2"/>
    <w:rsid w:val="006F7290"/>
    <w:rPr>
      <w:rFonts w:ascii="Wingdings" w:hAnsi="Wingdings" w:cs="Wingdings" w:hint="default"/>
    </w:rPr>
  </w:style>
  <w:style w:type="character" w:customStyle="1" w:styleId="WW8Num2z1">
    <w:name w:val="WW8Num2z1"/>
    <w:rsid w:val="006F7290"/>
  </w:style>
  <w:style w:type="character" w:customStyle="1" w:styleId="WW8Num2z2">
    <w:name w:val="WW8Num2z2"/>
    <w:rsid w:val="006F7290"/>
  </w:style>
  <w:style w:type="character" w:customStyle="1" w:styleId="WW8Num2z3">
    <w:name w:val="WW8Num2z3"/>
    <w:rsid w:val="006F7290"/>
  </w:style>
  <w:style w:type="character" w:customStyle="1" w:styleId="WW8Num2z4">
    <w:name w:val="WW8Num2z4"/>
    <w:rsid w:val="006F7290"/>
  </w:style>
  <w:style w:type="character" w:customStyle="1" w:styleId="WW8Num2z5">
    <w:name w:val="WW8Num2z5"/>
    <w:rsid w:val="006F7290"/>
  </w:style>
  <w:style w:type="character" w:customStyle="1" w:styleId="WW8Num2z6">
    <w:name w:val="WW8Num2z6"/>
    <w:rsid w:val="006F7290"/>
  </w:style>
  <w:style w:type="character" w:customStyle="1" w:styleId="WW8Num2z7">
    <w:name w:val="WW8Num2z7"/>
    <w:rsid w:val="006F7290"/>
  </w:style>
  <w:style w:type="character" w:customStyle="1" w:styleId="WW8Num2z8">
    <w:name w:val="WW8Num2z8"/>
    <w:rsid w:val="006F7290"/>
  </w:style>
  <w:style w:type="character" w:customStyle="1" w:styleId="WW8Num4z0">
    <w:name w:val="WW8Num4z0"/>
    <w:rsid w:val="006F7290"/>
    <w:rPr>
      <w:rFonts w:ascii="Symbol" w:hAnsi="Symbol" w:cs="Symbol" w:hint="default"/>
    </w:rPr>
  </w:style>
  <w:style w:type="character" w:customStyle="1" w:styleId="WW8Num4z1">
    <w:name w:val="WW8Num4z1"/>
    <w:rsid w:val="006F7290"/>
    <w:rPr>
      <w:rFonts w:ascii="Courier New" w:hAnsi="Courier New" w:cs="Courier New" w:hint="default"/>
    </w:rPr>
  </w:style>
  <w:style w:type="character" w:customStyle="1" w:styleId="WW8Num4z2">
    <w:name w:val="WW8Num4z2"/>
    <w:rsid w:val="006F7290"/>
    <w:rPr>
      <w:rFonts w:ascii="Wingdings" w:hAnsi="Wingdings" w:cs="Wingdings" w:hint="default"/>
    </w:rPr>
  </w:style>
  <w:style w:type="character" w:customStyle="1" w:styleId="WW8Num5z0">
    <w:name w:val="WW8Num5z0"/>
    <w:rsid w:val="006F7290"/>
    <w:rPr>
      <w:rFonts w:ascii="Symbol" w:hAnsi="Symbol" w:cs="Symbol" w:hint="default"/>
    </w:rPr>
  </w:style>
  <w:style w:type="character" w:customStyle="1" w:styleId="WW8Num5z1">
    <w:name w:val="WW8Num5z1"/>
    <w:rsid w:val="006F7290"/>
    <w:rPr>
      <w:rFonts w:ascii="Courier New" w:hAnsi="Courier New" w:cs="Courier New" w:hint="default"/>
    </w:rPr>
  </w:style>
  <w:style w:type="character" w:customStyle="1" w:styleId="WW8Num5z2">
    <w:name w:val="WW8Num5z2"/>
    <w:rsid w:val="006F7290"/>
    <w:rPr>
      <w:rFonts w:ascii="Wingdings" w:hAnsi="Wingdings" w:cs="Wingdings" w:hint="default"/>
    </w:rPr>
  </w:style>
  <w:style w:type="character" w:customStyle="1" w:styleId="WW8Num6z0">
    <w:name w:val="WW8Num6z0"/>
    <w:rsid w:val="006F7290"/>
    <w:rPr>
      <w:rFonts w:ascii="Symbol" w:hAnsi="Symbol" w:cs="Symbol" w:hint="default"/>
    </w:rPr>
  </w:style>
  <w:style w:type="character" w:customStyle="1" w:styleId="WW8Num6z1">
    <w:name w:val="WW8Num6z1"/>
    <w:rsid w:val="006F7290"/>
    <w:rPr>
      <w:rFonts w:ascii="Courier New" w:hAnsi="Courier New" w:cs="Courier New" w:hint="default"/>
    </w:rPr>
  </w:style>
  <w:style w:type="character" w:customStyle="1" w:styleId="WW8Num6z2">
    <w:name w:val="WW8Num6z2"/>
    <w:rsid w:val="006F7290"/>
    <w:rPr>
      <w:rFonts w:ascii="Wingdings" w:hAnsi="Wingdings" w:cs="Wingdings" w:hint="default"/>
    </w:rPr>
  </w:style>
  <w:style w:type="character" w:customStyle="1" w:styleId="WW8Num7z0">
    <w:name w:val="WW8Num7z0"/>
    <w:rsid w:val="006F7290"/>
    <w:rPr>
      <w:b w:val="0"/>
    </w:rPr>
  </w:style>
  <w:style w:type="character" w:customStyle="1" w:styleId="WW8Num7z1">
    <w:name w:val="WW8Num7z1"/>
    <w:rsid w:val="006F7290"/>
  </w:style>
  <w:style w:type="character" w:customStyle="1" w:styleId="WW8Num7z2">
    <w:name w:val="WW8Num7z2"/>
    <w:rsid w:val="006F7290"/>
  </w:style>
  <w:style w:type="character" w:customStyle="1" w:styleId="WW8Num7z3">
    <w:name w:val="WW8Num7z3"/>
    <w:rsid w:val="006F7290"/>
  </w:style>
  <w:style w:type="character" w:customStyle="1" w:styleId="WW8Num7z4">
    <w:name w:val="WW8Num7z4"/>
    <w:rsid w:val="006F7290"/>
  </w:style>
  <w:style w:type="character" w:customStyle="1" w:styleId="WW8Num7z5">
    <w:name w:val="WW8Num7z5"/>
    <w:rsid w:val="006F7290"/>
  </w:style>
  <w:style w:type="character" w:customStyle="1" w:styleId="WW8Num7z6">
    <w:name w:val="WW8Num7z6"/>
    <w:rsid w:val="006F7290"/>
  </w:style>
  <w:style w:type="character" w:customStyle="1" w:styleId="WW8Num7z7">
    <w:name w:val="WW8Num7z7"/>
    <w:rsid w:val="006F7290"/>
  </w:style>
  <w:style w:type="character" w:customStyle="1" w:styleId="WW8Num7z8">
    <w:name w:val="WW8Num7z8"/>
    <w:rsid w:val="006F7290"/>
  </w:style>
  <w:style w:type="character" w:customStyle="1" w:styleId="WW8Num8z0">
    <w:name w:val="WW8Num8z0"/>
    <w:rsid w:val="006F7290"/>
    <w:rPr>
      <w:rFonts w:ascii="Symbol" w:hAnsi="Symbol" w:cs="Symbol" w:hint="default"/>
    </w:rPr>
  </w:style>
  <w:style w:type="character" w:customStyle="1" w:styleId="WW8Num8z1">
    <w:name w:val="WW8Num8z1"/>
    <w:rsid w:val="006F7290"/>
    <w:rPr>
      <w:rFonts w:ascii="Courier New" w:hAnsi="Courier New" w:cs="Courier New" w:hint="default"/>
    </w:rPr>
  </w:style>
  <w:style w:type="character" w:customStyle="1" w:styleId="WW8Num8z2">
    <w:name w:val="WW8Num8z2"/>
    <w:rsid w:val="006F7290"/>
    <w:rPr>
      <w:rFonts w:ascii="Wingdings" w:hAnsi="Wingdings" w:cs="Wingdings" w:hint="default"/>
    </w:rPr>
  </w:style>
  <w:style w:type="character" w:customStyle="1" w:styleId="WW8Num9z0">
    <w:name w:val="WW8Num9z0"/>
    <w:rsid w:val="006F7290"/>
    <w:rPr>
      <w:rFonts w:ascii="Symbol" w:hAnsi="Symbol" w:cs="Symbol" w:hint="default"/>
    </w:rPr>
  </w:style>
  <w:style w:type="character" w:customStyle="1" w:styleId="WW8Num9z1">
    <w:name w:val="WW8Num9z1"/>
    <w:rsid w:val="006F7290"/>
    <w:rPr>
      <w:rFonts w:ascii="Courier New" w:hAnsi="Courier New" w:cs="Courier New" w:hint="default"/>
    </w:rPr>
  </w:style>
  <w:style w:type="character" w:customStyle="1" w:styleId="WW8Num9z2">
    <w:name w:val="WW8Num9z2"/>
    <w:rsid w:val="006F7290"/>
    <w:rPr>
      <w:rFonts w:ascii="Wingdings" w:hAnsi="Wingdings" w:cs="Wingdings" w:hint="default"/>
    </w:rPr>
  </w:style>
  <w:style w:type="character" w:customStyle="1" w:styleId="WW8Num10z0">
    <w:name w:val="WW8Num10z0"/>
    <w:rsid w:val="006F7290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sid w:val="006F7290"/>
    <w:rPr>
      <w:rFonts w:ascii="Courier New" w:hAnsi="Courier New" w:cs="Courier New" w:hint="default"/>
    </w:rPr>
  </w:style>
  <w:style w:type="character" w:customStyle="1" w:styleId="WW8Num10z2">
    <w:name w:val="WW8Num10z2"/>
    <w:rsid w:val="006F7290"/>
    <w:rPr>
      <w:rFonts w:ascii="Wingdings" w:hAnsi="Wingdings" w:cs="Wingdings" w:hint="default"/>
    </w:rPr>
  </w:style>
  <w:style w:type="character" w:customStyle="1" w:styleId="WW8Num11z0">
    <w:name w:val="WW8Num11z0"/>
    <w:rsid w:val="006F7290"/>
    <w:rPr>
      <w:rFonts w:ascii="Courier New" w:hAnsi="Courier New" w:cs="Courier New" w:hint="default"/>
      <w:b/>
      <w:i w:val="0"/>
    </w:rPr>
  </w:style>
  <w:style w:type="character" w:customStyle="1" w:styleId="WW8Num11z1">
    <w:name w:val="WW8Num11z1"/>
    <w:rsid w:val="006F7290"/>
    <w:rPr>
      <w:rFonts w:ascii="Courier New" w:hAnsi="Courier New" w:cs="Courier New" w:hint="default"/>
    </w:rPr>
  </w:style>
  <w:style w:type="character" w:customStyle="1" w:styleId="WW8Num11z2">
    <w:name w:val="WW8Num11z2"/>
    <w:rsid w:val="006F7290"/>
    <w:rPr>
      <w:rFonts w:ascii="Wingdings" w:hAnsi="Wingdings" w:cs="Wingdings" w:hint="default"/>
    </w:rPr>
  </w:style>
  <w:style w:type="character" w:customStyle="1" w:styleId="WW8Num11z3">
    <w:name w:val="WW8Num11z3"/>
    <w:rsid w:val="006F7290"/>
    <w:rPr>
      <w:rFonts w:ascii="Symbol" w:hAnsi="Symbol" w:cs="Symbol" w:hint="default"/>
    </w:rPr>
  </w:style>
  <w:style w:type="character" w:customStyle="1" w:styleId="WW8Num12z0">
    <w:name w:val="WW8Num12z0"/>
    <w:rsid w:val="006F7290"/>
    <w:rPr>
      <w:rFonts w:hint="default"/>
    </w:rPr>
  </w:style>
  <w:style w:type="character" w:customStyle="1" w:styleId="WW8Num12z1">
    <w:name w:val="WW8Num12z1"/>
    <w:rsid w:val="006F7290"/>
  </w:style>
  <w:style w:type="character" w:customStyle="1" w:styleId="WW8Num12z2">
    <w:name w:val="WW8Num12z2"/>
    <w:rsid w:val="006F7290"/>
  </w:style>
  <w:style w:type="character" w:customStyle="1" w:styleId="WW8Num12z3">
    <w:name w:val="WW8Num12z3"/>
    <w:rsid w:val="006F7290"/>
  </w:style>
  <w:style w:type="character" w:customStyle="1" w:styleId="WW8Num12z4">
    <w:name w:val="WW8Num12z4"/>
    <w:rsid w:val="006F7290"/>
  </w:style>
  <w:style w:type="character" w:customStyle="1" w:styleId="WW8Num12z5">
    <w:name w:val="WW8Num12z5"/>
    <w:rsid w:val="006F7290"/>
  </w:style>
  <w:style w:type="character" w:customStyle="1" w:styleId="WW8Num12z6">
    <w:name w:val="WW8Num12z6"/>
    <w:rsid w:val="006F7290"/>
  </w:style>
  <w:style w:type="character" w:customStyle="1" w:styleId="WW8Num12z7">
    <w:name w:val="WW8Num12z7"/>
    <w:rsid w:val="006F7290"/>
  </w:style>
  <w:style w:type="character" w:customStyle="1" w:styleId="WW8Num12z8">
    <w:name w:val="WW8Num12z8"/>
    <w:rsid w:val="006F7290"/>
  </w:style>
  <w:style w:type="character" w:customStyle="1" w:styleId="WW8Num13z0">
    <w:name w:val="WW8Num13z0"/>
    <w:rsid w:val="006F7290"/>
    <w:rPr>
      <w:rFonts w:ascii="Symbol" w:hAnsi="Symbol" w:cs="Symbol" w:hint="default"/>
    </w:rPr>
  </w:style>
  <w:style w:type="character" w:customStyle="1" w:styleId="WW8Num13z1">
    <w:name w:val="WW8Num13z1"/>
    <w:rsid w:val="006F7290"/>
    <w:rPr>
      <w:rFonts w:ascii="Courier New" w:hAnsi="Courier New" w:cs="Courier New" w:hint="default"/>
    </w:rPr>
  </w:style>
  <w:style w:type="character" w:customStyle="1" w:styleId="WW8Num13z2">
    <w:name w:val="WW8Num13z2"/>
    <w:rsid w:val="006F7290"/>
    <w:rPr>
      <w:rFonts w:ascii="Wingdings" w:hAnsi="Wingdings" w:cs="Wingdings" w:hint="default"/>
    </w:rPr>
  </w:style>
  <w:style w:type="character" w:customStyle="1" w:styleId="WW8Num14z0">
    <w:name w:val="WW8Num14z0"/>
    <w:rsid w:val="006F7290"/>
    <w:rPr>
      <w:rFonts w:ascii="Symbol" w:hAnsi="Symbol" w:cs="Symbol" w:hint="default"/>
    </w:rPr>
  </w:style>
  <w:style w:type="character" w:customStyle="1" w:styleId="WW8Num14z1">
    <w:name w:val="WW8Num14z1"/>
    <w:rsid w:val="006F7290"/>
    <w:rPr>
      <w:rFonts w:ascii="Courier New" w:hAnsi="Courier New" w:cs="Courier New" w:hint="default"/>
    </w:rPr>
  </w:style>
  <w:style w:type="character" w:customStyle="1" w:styleId="WW8Num14z2">
    <w:name w:val="WW8Num14z2"/>
    <w:rsid w:val="006F7290"/>
    <w:rPr>
      <w:rFonts w:ascii="Wingdings" w:hAnsi="Wingdings" w:cs="Wingdings" w:hint="default"/>
    </w:rPr>
  </w:style>
  <w:style w:type="character" w:customStyle="1" w:styleId="WW8Num15z0">
    <w:name w:val="WW8Num15z0"/>
    <w:rsid w:val="006F7290"/>
    <w:rPr>
      <w:rFonts w:ascii="Symbol" w:hAnsi="Symbol" w:cs="Symbol" w:hint="default"/>
    </w:rPr>
  </w:style>
  <w:style w:type="character" w:customStyle="1" w:styleId="WW8Num15z1">
    <w:name w:val="WW8Num15z1"/>
    <w:rsid w:val="006F7290"/>
    <w:rPr>
      <w:rFonts w:ascii="Courier New" w:hAnsi="Courier New" w:cs="Courier New" w:hint="default"/>
    </w:rPr>
  </w:style>
  <w:style w:type="character" w:customStyle="1" w:styleId="WW8Num15z2">
    <w:name w:val="WW8Num15z2"/>
    <w:rsid w:val="006F7290"/>
    <w:rPr>
      <w:rFonts w:ascii="Wingdings" w:hAnsi="Wingdings" w:cs="Wingdings" w:hint="default"/>
    </w:rPr>
  </w:style>
  <w:style w:type="character" w:customStyle="1" w:styleId="WW8Num16z0">
    <w:name w:val="WW8Num16z0"/>
    <w:rsid w:val="006F7290"/>
    <w:rPr>
      <w:rFonts w:ascii="Symbol" w:hAnsi="Symbol" w:cs="Symbol" w:hint="default"/>
    </w:rPr>
  </w:style>
  <w:style w:type="character" w:customStyle="1" w:styleId="WW8Num16z1">
    <w:name w:val="WW8Num16z1"/>
    <w:rsid w:val="006F7290"/>
    <w:rPr>
      <w:rFonts w:ascii="Courier New" w:hAnsi="Courier New" w:cs="Courier New" w:hint="default"/>
    </w:rPr>
  </w:style>
  <w:style w:type="character" w:customStyle="1" w:styleId="WW8Num16z2">
    <w:name w:val="WW8Num16z2"/>
    <w:rsid w:val="006F7290"/>
    <w:rPr>
      <w:rFonts w:ascii="Wingdings" w:hAnsi="Wingdings" w:cs="Wingdings" w:hint="default"/>
    </w:rPr>
  </w:style>
  <w:style w:type="character" w:customStyle="1" w:styleId="WW8Num17z0">
    <w:name w:val="WW8Num17z0"/>
    <w:rsid w:val="006F7290"/>
    <w:rPr>
      <w:rFonts w:ascii="Symbol" w:hAnsi="Symbol" w:cs="Symbol" w:hint="default"/>
    </w:rPr>
  </w:style>
  <w:style w:type="character" w:customStyle="1" w:styleId="WW8Num17z1">
    <w:name w:val="WW8Num17z1"/>
    <w:rsid w:val="006F7290"/>
    <w:rPr>
      <w:rFonts w:ascii="Courier New" w:hAnsi="Courier New" w:cs="Courier New" w:hint="default"/>
    </w:rPr>
  </w:style>
  <w:style w:type="character" w:customStyle="1" w:styleId="WW8Num17z2">
    <w:name w:val="WW8Num17z2"/>
    <w:rsid w:val="006F7290"/>
    <w:rPr>
      <w:rFonts w:ascii="Wingdings" w:hAnsi="Wingdings" w:cs="Wingdings" w:hint="default"/>
    </w:rPr>
  </w:style>
  <w:style w:type="character" w:customStyle="1" w:styleId="WW8Num18z0">
    <w:name w:val="WW8Num18z0"/>
    <w:rsid w:val="006F7290"/>
    <w:rPr>
      <w:rFonts w:ascii="Symbol" w:hAnsi="Symbol" w:cs="Symbol" w:hint="default"/>
    </w:rPr>
  </w:style>
  <w:style w:type="character" w:customStyle="1" w:styleId="WW8Num18z1">
    <w:name w:val="WW8Num18z1"/>
    <w:rsid w:val="006F7290"/>
    <w:rPr>
      <w:rFonts w:ascii="Courier New" w:hAnsi="Courier New" w:cs="Courier New" w:hint="default"/>
    </w:rPr>
  </w:style>
  <w:style w:type="character" w:customStyle="1" w:styleId="WW8Num18z2">
    <w:name w:val="WW8Num18z2"/>
    <w:rsid w:val="006F7290"/>
    <w:rPr>
      <w:rFonts w:ascii="Wingdings" w:hAnsi="Wingdings" w:cs="Wingdings" w:hint="default"/>
    </w:rPr>
  </w:style>
  <w:style w:type="character" w:customStyle="1" w:styleId="WW8Num19z0">
    <w:name w:val="WW8Num19z0"/>
    <w:rsid w:val="006F7290"/>
    <w:rPr>
      <w:b w:val="0"/>
    </w:rPr>
  </w:style>
  <w:style w:type="character" w:customStyle="1" w:styleId="WW8Num19z1">
    <w:name w:val="WW8Num19z1"/>
    <w:rsid w:val="006F7290"/>
  </w:style>
  <w:style w:type="character" w:customStyle="1" w:styleId="WW8Num19z2">
    <w:name w:val="WW8Num19z2"/>
    <w:rsid w:val="006F7290"/>
  </w:style>
  <w:style w:type="character" w:customStyle="1" w:styleId="WW8Num19z3">
    <w:name w:val="WW8Num19z3"/>
    <w:rsid w:val="006F7290"/>
  </w:style>
  <w:style w:type="character" w:customStyle="1" w:styleId="WW8Num19z4">
    <w:name w:val="WW8Num19z4"/>
    <w:rsid w:val="006F7290"/>
  </w:style>
  <w:style w:type="character" w:customStyle="1" w:styleId="WW8Num19z5">
    <w:name w:val="WW8Num19z5"/>
    <w:rsid w:val="006F7290"/>
  </w:style>
  <w:style w:type="character" w:customStyle="1" w:styleId="WW8Num19z6">
    <w:name w:val="WW8Num19z6"/>
    <w:rsid w:val="006F7290"/>
  </w:style>
  <w:style w:type="character" w:customStyle="1" w:styleId="WW8Num19z7">
    <w:name w:val="WW8Num19z7"/>
    <w:rsid w:val="006F7290"/>
  </w:style>
  <w:style w:type="character" w:customStyle="1" w:styleId="WW8Num19z8">
    <w:name w:val="WW8Num19z8"/>
    <w:rsid w:val="006F7290"/>
  </w:style>
  <w:style w:type="character" w:customStyle="1" w:styleId="WW8Num20z0">
    <w:name w:val="WW8Num20z0"/>
    <w:rsid w:val="006F7290"/>
    <w:rPr>
      <w:rFonts w:ascii="Symbol" w:hAnsi="Symbol" w:cs="Symbol" w:hint="default"/>
    </w:rPr>
  </w:style>
  <w:style w:type="character" w:customStyle="1" w:styleId="WW8Num20z1">
    <w:name w:val="WW8Num20z1"/>
    <w:rsid w:val="006F7290"/>
    <w:rPr>
      <w:rFonts w:ascii="Courier New" w:hAnsi="Courier New" w:cs="Courier New" w:hint="default"/>
    </w:rPr>
  </w:style>
  <w:style w:type="character" w:customStyle="1" w:styleId="WW8Num20z2">
    <w:name w:val="WW8Num20z2"/>
    <w:rsid w:val="006F7290"/>
    <w:rPr>
      <w:rFonts w:ascii="Wingdings" w:hAnsi="Wingdings" w:cs="Wingdings" w:hint="default"/>
    </w:rPr>
  </w:style>
  <w:style w:type="character" w:customStyle="1" w:styleId="WW8Num21z0">
    <w:name w:val="WW8Num21z0"/>
    <w:rsid w:val="006F7290"/>
    <w:rPr>
      <w:rFonts w:ascii="Symbol" w:hAnsi="Symbol" w:cs="Symbol" w:hint="default"/>
    </w:rPr>
  </w:style>
  <w:style w:type="character" w:customStyle="1" w:styleId="WW8Num21z1">
    <w:name w:val="WW8Num21z1"/>
    <w:rsid w:val="006F7290"/>
    <w:rPr>
      <w:rFonts w:ascii="Courier New" w:hAnsi="Courier New" w:cs="Courier New" w:hint="default"/>
    </w:rPr>
  </w:style>
  <w:style w:type="character" w:customStyle="1" w:styleId="WW8Num21z2">
    <w:name w:val="WW8Num21z2"/>
    <w:rsid w:val="006F7290"/>
    <w:rPr>
      <w:rFonts w:ascii="Wingdings" w:hAnsi="Wingdings" w:cs="Wingdings" w:hint="default"/>
    </w:rPr>
  </w:style>
  <w:style w:type="character" w:customStyle="1" w:styleId="WW8Num22z0">
    <w:name w:val="WW8Num22z0"/>
    <w:rsid w:val="006F7290"/>
    <w:rPr>
      <w:rFonts w:ascii="Symbol" w:hAnsi="Symbol" w:cs="Symbol" w:hint="default"/>
    </w:rPr>
  </w:style>
  <w:style w:type="character" w:customStyle="1" w:styleId="WW8Num22z1">
    <w:name w:val="WW8Num22z1"/>
    <w:rsid w:val="006F7290"/>
    <w:rPr>
      <w:rFonts w:ascii="Courier New" w:hAnsi="Courier New" w:cs="Courier New" w:hint="default"/>
    </w:rPr>
  </w:style>
  <w:style w:type="character" w:customStyle="1" w:styleId="WW8Num22z2">
    <w:name w:val="WW8Num22z2"/>
    <w:rsid w:val="006F7290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6F7290"/>
  </w:style>
  <w:style w:type="character" w:customStyle="1" w:styleId="12">
    <w:name w:val="Знак Знак1"/>
    <w:rsid w:val="006F7290"/>
    <w:rPr>
      <w:rFonts w:ascii="Thames" w:hAnsi="Thames" w:cs="Thames"/>
    </w:rPr>
  </w:style>
  <w:style w:type="character" w:customStyle="1" w:styleId="FontStyle40">
    <w:name w:val="Font Style40"/>
    <w:basedOn w:val="11"/>
    <w:rsid w:val="006F7290"/>
    <w:rPr>
      <w:rFonts w:ascii="Arial" w:hAnsi="Arial" w:cs="Arial"/>
      <w:b/>
      <w:bCs/>
      <w:sz w:val="18"/>
      <w:szCs w:val="18"/>
    </w:rPr>
  </w:style>
  <w:style w:type="character" w:customStyle="1" w:styleId="a3">
    <w:name w:val="Знак Знак"/>
    <w:basedOn w:val="11"/>
    <w:rsid w:val="006F7290"/>
    <w:rPr>
      <w:rFonts w:ascii="Courier New" w:hAnsi="Courier New" w:cs="Courier New"/>
    </w:rPr>
  </w:style>
  <w:style w:type="character" w:customStyle="1" w:styleId="a4">
    <w:name w:val="Символ сноски"/>
    <w:basedOn w:val="11"/>
    <w:rsid w:val="006F7290"/>
    <w:rPr>
      <w:rFonts w:ascii="Times New Roman" w:hAnsi="Times New Roman" w:cs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basedOn w:val="11"/>
    <w:rsid w:val="006F7290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1"/>
    <w:rsid w:val="006F7290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5">
    <w:name w:val="Hyperlink"/>
    <w:basedOn w:val="11"/>
    <w:rsid w:val="006F7290"/>
    <w:rPr>
      <w:color w:val="0000FF"/>
      <w:u w:val="single"/>
    </w:rPr>
  </w:style>
  <w:style w:type="character" w:customStyle="1" w:styleId="a6">
    <w:name w:val="Без интервала Знак"/>
    <w:rsid w:val="006F7290"/>
    <w:rPr>
      <w:rFonts w:ascii="Arial Unicode MS" w:eastAsia="Calibri" w:hAnsi="Arial Unicode MS" w:cs="Arial Unicode MS"/>
      <w:bCs/>
      <w:iCs/>
      <w:color w:val="000000"/>
      <w:sz w:val="24"/>
      <w:szCs w:val="24"/>
      <w:lang w:eastAsia="ar-SA" w:bidi="ar-SA"/>
    </w:rPr>
  </w:style>
  <w:style w:type="character" w:styleId="a7">
    <w:name w:val="footnote reference"/>
    <w:rsid w:val="006F7290"/>
    <w:rPr>
      <w:vertAlign w:val="superscript"/>
    </w:rPr>
  </w:style>
  <w:style w:type="character" w:customStyle="1" w:styleId="a8">
    <w:name w:val="Символы концевой сноски"/>
    <w:rsid w:val="006F7290"/>
    <w:rPr>
      <w:vertAlign w:val="superscript"/>
    </w:rPr>
  </w:style>
  <w:style w:type="character" w:customStyle="1" w:styleId="WW-">
    <w:name w:val="WW-Символы концевой сноски"/>
    <w:rsid w:val="006F7290"/>
  </w:style>
  <w:style w:type="paragraph" w:customStyle="1" w:styleId="a9">
    <w:name w:val="Заголовок"/>
    <w:basedOn w:val="a"/>
    <w:next w:val="aa"/>
    <w:rsid w:val="006F72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6F7290"/>
    <w:pPr>
      <w:spacing w:after="120"/>
    </w:pPr>
  </w:style>
  <w:style w:type="character" w:customStyle="1" w:styleId="ab">
    <w:name w:val="Основной текст Знак"/>
    <w:basedOn w:val="a0"/>
    <w:link w:val="aa"/>
    <w:rsid w:val="006F72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rsid w:val="006F7290"/>
    <w:rPr>
      <w:rFonts w:cs="Mangal"/>
    </w:rPr>
  </w:style>
  <w:style w:type="paragraph" w:customStyle="1" w:styleId="13">
    <w:name w:val="Название1"/>
    <w:basedOn w:val="a"/>
    <w:rsid w:val="006F72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F7290"/>
    <w:pPr>
      <w:suppressLineNumbers/>
    </w:pPr>
    <w:rPr>
      <w:rFonts w:cs="Mangal"/>
    </w:rPr>
  </w:style>
  <w:style w:type="paragraph" w:styleId="ad">
    <w:name w:val="footnote text"/>
    <w:basedOn w:val="a"/>
    <w:link w:val="ae"/>
    <w:rsid w:val="006F7290"/>
    <w:pPr>
      <w:widowControl/>
      <w:autoSpaceDE/>
    </w:pPr>
    <w:rPr>
      <w:rFonts w:ascii="Thames" w:hAnsi="Thames" w:cs="Thames"/>
    </w:rPr>
  </w:style>
  <w:style w:type="character" w:customStyle="1" w:styleId="ae">
    <w:name w:val="Текст сноски Знак"/>
    <w:basedOn w:val="a0"/>
    <w:link w:val="ad"/>
    <w:rsid w:val="006F7290"/>
    <w:rPr>
      <w:rFonts w:ascii="Thames" w:eastAsia="Times New Roman" w:hAnsi="Thames" w:cs="Thames"/>
      <w:sz w:val="20"/>
      <w:szCs w:val="20"/>
      <w:lang w:eastAsia="ar-SA"/>
    </w:rPr>
  </w:style>
  <w:style w:type="paragraph" w:customStyle="1" w:styleId="Style22">
    <w:name w:val="Style22"/>
    <w:basedOn w:val="a"/>
    <w:rsid w:val="006F7290"/>
    <w:pPr>
      <w:spacing w:line="235" w:lineRule="exact"/>
    </w:pPr>
    <w:rPr>
      <w:rFonts w:ascii="Book Antiqua" w:hAnsi="Book Antiqua" w:cs="Book Antiqua"/>
      <w:sz w:val="24"/>
      <w:szCs w:val="24"/>
    </w:rPr>
  </w:style>
  <w:style w:type="paragraph" w:customStyle="1" w:styleId="15">
    <w:name w:val="Текст1"/>
    <w:basedOn w:val="a"/>
    <w:rsid w:val="006F7290"/>
    <w:pPr>
      <w:widowControl/>
      <w:autoSpaceDE/>
    </w:pPr>
    <w:rPr>
      <w:rFonts w:ascii="Courier New" w:hAnsi="Courier New" w:cs="Courier New"/>
    </w:rPr>
  </w:style>
  <w:style w:type="paragraph" w:customStyle="1" w:styleId="dash041e0431044b0447043d044b0439">
    <w:name w:val="dash041e_0431_044b_0447_043d_044b_0439"/>
    <w:basedOn w:val="a"/>
    <w:rsid w:val="006F7290"/>
    <w:pPr>
      <w:widowControl/>
      <w:autoSpaceDE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F7290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Normal (Web)"/>
    <w:basedOn w:val="a"/>
    <w:rsid w:val="006F7290"/>
    <w:pPr>
      <w:widowControl/>
      <w:autoSpaceDE/>
      <w:spacing w:before="100" w:after="200"/>
    </w:pPr>
    <w:rPr>
      <w:rFonts w:ascii="Verdana" w:hAnsi="Verdana" w:cs="Verdana"/>
      <w:sz w:val="24"/>
      <w:szCs w:val="24"/>
    </w:rPr>
  </w:style>
  <w:style w:type="paragraph" w:styleId="af1">
    <w:name w:val="No Spacing"/>
    <w:qFormat/>
    <w:rsid w:val="006F7290"/>
    <w:pPr>
      <w:suppressAutoHyphens/>
      <w:spacing w:after="0" w:line="240" w:lineRule="auto"/>
    </w:pPr>
    <w:rPr>
      <w:rFonts w:ascii="Arial Unicode MS" w:eastAsia="Calibri" w:hAnsi="Arial Unicode MS" w:cs="Arial Unicode MS"/>
      <w:bCs/>
      <w:iCs/>
      <w:color w:val="000000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6F7290"/>
    <w:pPr>
      <w:suppressLineNumbers/>
    </w:pPr>
  </w:style>
  <w:style w:type="paragraph" w:customStyle="1" w:styleId="af3">
    <w:name w:val="Заголовок таблицы"/>
    <w:basedOn w:val="af2"/>
    <w:rsid w:val="006F7290"/>
    <w:pPr>
      <w:jc w:val="center"/>
    </w:pPr>
    <w:rPr>
      <w:b/>
      <w:bCs/>
    </w:rPr>
  </w:style>
  <w:style w:type="paragraph" w:customStyle="1" w:styleId="Style4">
    <w:name w:val="Style4"/>
    <w:basedOn w:val="a"/>
    <w:rsid w:val="006F7290"/>
    <w:pPr>
      <w:spacing w:line="257" w:lineRule="exact"/>
      <w:ind w:firstLine="283"/>
      <w:jc w:val="both"/>
    </w:pPr>
    <w:rPr>
      <w:rFonts w:ascii="Cambria" w:hAnsi="Cambria" w:cs="Cambria"/>
      <w:sz w:val="24"/>
      <w:szCs w:val="24"/>
    </w:rPr>
  </w:style>
  <w:style w:type="character" w:customStyle="1" w:styleId="c0">
    <w:name w:val="c0"/>
    <w:basedOn w:val="a0"/>
    <w:rsid w:val="006F7290"/>
  </w:style>
  <w:style w:type="paragraph" w:styleId="af4">
    <w:name w:val="Plain Text"/>
    <w:basedOn w:val="a"/>
    <w:link w:val="af5"/>
    <w:rsid w:val="006F7290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5">
    <w:name w:val="Текст Знак"/>
    <w:basedOn w:val="a0"/>
    <w:link w:val="af4"/>
    <w:rsid w:val="006F72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6F7290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6F7290"/>
    <w:rPr>
      <w:rFonts w:ascii="Times New Roman" w:hAnsi="Times New Roman" w:cs="Times New Roman"/>
      <w:b/>
      <w:bCs/>
      <w:sz w:val="18"/>
      <w:szCs w:val="18"/>
    </w:rPr>
  </w:style>
  <w:style w:type="character" w:customStyle="1" w:styleId="submenu-table">
    <w:name w:val="submenu-table"/>
    <w:basedOn w:val="a0"/>
    <w:rsid w:val="006F7290"/>
  </w:style>
  <w:style w:type="character" w:customStyle="1" w:styleId="c4">
    <w:name w:val="c4"/>
    <w:basedOn w:val="a0"/>
    <w:rsid w:val="006F7290"/>
  </w:style>
  <w:style w:type="paragraph" w:styleId="af6">
    <w:name w:val="Subtitle"/>
    <w:basedOn w:val="a"/>
    <w:next w:val="a"/>
    <w:link w:val="af7"/>
    <w:qFormat/>
    <w:rsid w:val="006F729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6F7290"/>
    <w:rPr>
      <w:rFonts w:ascii="Cambria" w:eastAsia="Times New Roman" w:hAnsi="Cambria" w:cs="Times New Roman"/>
      <w:sz w:val="24"/>
      <w:szCs w:val="24"/>
      <w:lang w:eastAsia="ar-SA"/>
    </w:rPr>
  </w:style>
  <w:style w:type="character" w:styleId="af8">
    <w:name w:val="Emphasis"/>
    <w:basedOn w:val="a0"/>
    <w:uiPriority w:val="20"/>
    <w:qFormat/>
    <w:rsid w:val="006F7290"/>
    <w:rPr>
      <w:rFonts w:ascii="Calibri" w:hAnsi="Calibri"/>
      <w:b/>
      <w:i/>
      <w:iCs/>
    </w:rPr>
  </w:style>
  <w:style w:type="paragraph" w:customStyle="1" w:styleId="16">
    <w:name w:val="Без интервала1"/>
    <w:rsid w:val="006F72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24B1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24B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31</Pages>
  <Words>7065</Words>
  <Characters>40275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dcterms:created xsi:type="dcterms:W3CDTF">2016-09-12T05:29:00Z</dcterms:created>
  <dcterms:modified xsi:type="dcterms:W3CDTF">2016-10-10T06:11:00Z</dcterms:modified>
</cp:coreProperties>
</file>