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ED" w:rsidRDefault="00801BED" w:rsidP="00EF61A3">
      <w:pPr>
        <w:pStyle w:val="Heading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11.9pt;width:612pt;height:842.25pt;z-index:-251658240" wrapcoords="-26 0 -26 21581 21600 21581 21600 0 -26 0">
            <v:imagedata r:id="rId7" o:title=""/>
            <w10:wrap type="tight"/>
          </v:shape>
        </w:pict>
      </w:r>
      <w:r>
        <w:t xml:space="preserve">                                                                                 </w:t>
      </w:r>
    </w:p>
    <w:p w:rsidR="00801BED" w:rsidRPr="00475749" w:rsidRDefault="00801BED" w:rsidP="00F05BDA">
      <w:pPr>
        <w:numPr>
          <w:ilvl w:val="1"/>
          <w:numId w:val="0"/>
        </w:numPr>
        <w:rPr>
          <w:rFonts w:ascii="Times New Roman" w:hAnsi="Times New Roman"/>
          <w:b/>
          <w:iCs/>
          <w:spacing w:val="15"/>
          <w:sz w:val="28"/>
          <w:szCs w:val="28"/>
        </w:rPr>
      </w:pPr>
      <w:r w:rsidRPr="00475749">
        <w:rPr>
          <w:rFonts w:ascii="Times New Roman" w:hAnsi="Times New Roman"/>
          <w:b/>
          <w:iCs/>
          <w:spacing w:val="15"/>
          <w:sz w:val="28"/>
          <w:szCs w:val="28"/>
        </w:rPr>
        <w:t xml:space="preserve">Содержание </w:t>
      </w:r>
    </w:p>
    <w:p w:rsidR="00801BED" w:rsidRPr="00475749" w:rsidRDefault="00801BED" w:rsidP="00F05BDA">
      <w:pPr>
        <w:shd w:val="clear" w:color="auto" w:fill="FFFFFF"/>
        <w:spacing w:after="0" w:line="360" w:lineRule="auto"/>
        <w:contextualSpacing/>
        <w:rPr>
          <w:rFonts w:ascii="Times New Roman" w:hAnsi="Times New Roman"/>
          <w:sz w:val="28"/>
          <w:szCs w:val="28"/>
        </w:rPr>
      </w:pPr>
      <w:r w:rsidRPr="00475749">
        <w:rPr>
          <w:rFonts w:ascii="Times New Roman" w:hAnsi="Times New Roman"/>
          <w:b/>
          <w:sz w:val="28"/>
          <w:szCs w:val="28"/>
        </w:rPr>
        <w:t>Введение…</w:t>
      </w:r>
      <w:r w:rsidRPr="00475749">
        <w:rPr>
          <w:rFonts w:ascii="Times New Roman" w:hAnsi="Times New Roman"/>
          <w:b/>
          <w:i/>
          <w:sz w:val="28"/>
          <w:szCs w:val="28"/>
        </w:rPr>
        <w:t>…………………………………………</w:t>
      </w:r>
      <w:r>
        <w:rPr>
          <w:rFonts w:ascii="Times New Roman" w:hAnsi="Times New Roman"/>
          <w:b/>
          <w:i/>
          <w:sz w:val="28"/>
          <w:szCs w:val="28"/>
        </w:rPr>
        <w:t>………………………</w:t>
      </w:r>
      <w:r>
        <w:rPr>
          <w:rFonts w:ascii="Times New Roman" w:hAnsi="Times New Roman"/>
          <w:sz w:val="28"/>
          <w:szCs w:val="28"/>
        </w:rPr>
        <w:t>5-10</w:t>
      </w:r>
    </w:p>
    <w:p w:rsidR="00801BED" w:rsidRPr="00475749" w:rsidRDefault="00801BED" w:rsidP="00F05BDA">
      <w:pPr>
        <w:shd w:val="clear" w:color="auto" w:fill="FFFFFF"/>
        <w:tabs>
          <w:tab w:val="left" w:pos="284"/>
        </w:tabs>
        <w:spacing w:after="0" w:line="360" w:lineRule="auto"/>
        <w:contextualSpacing/>
        <w:rPr>
          <w:rFonts w:ascii="Times New Roman" w:hAnsi="Times New Roman"/>
          <w:b/>
          <w:i/>
          <w:sz w:val="28"/>
          <w:szCs w:val="28"/>
        </w:rPr>
      </w:pPr>
      <w:r w:rsidRPr="00475749">
        <w:rPr>
          <w:rFonts w:ascii="Times New Roman" w:hAnsi="Times New Roman"/>
          <w:b/>
          <w:i/>
          <w:sz w:val="28"/>
          <w:szCs w:val="28"/>
        </w:rPr>
        <w:t>I</w:t>
      </w:r>
      <w:r w:rsidRPr="00475749">
        <w:rPr>
          <w:rFonts w:ascii="Times New Roman" w:hAnsi="Times New Roman"/>
          <w:i/>
          <w:sz w:val="28"/>
          <w:szCs w:val="28"/>
        </w:rPr>
        <w:t xml:space="preserve">. </w:t>
      </w:r>
      <w:r w:rsidRPr="00475749">
        <w:rPr>
          <w:rFonts w:ascii="Times New Roman" w:hAnsi="Times New Roman"/>
          <w:b/>
          <w:i/>
          <w:sz w:val="28"/>
          <w:szCs w:val="28"/>
        </w:rPr>
        <w:t>Целевой раздел</w:t>
      </w:r>
    </w:p>
    <w:p w:rsidR="00801BED" w:rsidRPr="00B44BEE" w:rsidRDefault="00801BED" w:rsidP="00F05BDA">
      <w:pPr>
        <w:shd w:val="clear" w:color="auto" w:fill="FFFFFF"/>
        <w:spacing w:after="0" w:line="360" w:lineRule="auto"/>
        <w:ind w:left="284" w:firstLine="28"/>
        <w:contextualSpacing/>
        <w:rPr>
          <w:rFonts w:ascii="Times New Roman" w:hAnsi="Times New Roman"/>
          <w:b/>
          <w:sz w:val="28"/>
          <w:szCs w:val="28"/>
        </w:rPr>
      </w:pPr>
      <w:r w:rsidRPr="00B44BEE">
        <w:rPr>
          <w:rFonts w:ascii="Times New Roman" w:hAnsi="Times New Roman"/>
          <w:b/>
          <w:sz w:val="28"/>
          <w:szCs w:val="28"/>
        </w:rPr>
        <w:t>1. Обязательная часть</w:t>
      </w:r>
      <w:r>
        <w:rPr>
          <w:rFonts w:ascii="Times New Roman" w:hAnsi="Times New Roman"/>
          <w:sz w:val="28"/>
          <w:szCs w:val="28"/>
        </w:rPr>
        <w:t>…………………………………………………11-14</w:t>
      </w:r>
    </w:p>
    <w:p w:rsidR="00801BED" w:rsidRPr="00B44BEE" w:rsidRDefault="00801BED" w:rsidP="001A4859">
      <w:pPr>
        <w:shd w:val="clear" w:color="auto" w:fill="FFFFFF"/>
        <w:spacing w:after="0" w:line="360" w:lineRule="auto"/>
        <w:ind w:left="672"/>
        <w:contextualSpacing/>
        <w:jc w:val="both"/>
        <w:rPr>
          <w:rFonts w:ascii="Times New Roman" w:hAnsi="Times New Roman"/>
          <w:b/>
          <w:sz w:val="28"/>
          <w:szCs w:val="28"/>
        </w:rPr>
      </w:pPr>
      <w:r w:rsidRPr="00B44BEE">
        <w:rPr>
          <w:rFonts w:ascii="Times New Roman" w:hAnsi="Times New Roman"/>
          <w:b/>
          <w:sz w:val="28"/>
          <w:szCs w:val="28"/>
        </w:rPr>
        <w:t>1.1.Пояснительная записка</w:t>
      </w:r>
      <w:r>
        <w:rPr>
          <w:rFonts w:ascii="Times New Roman" w:hAnsi="Times New Roman"/>
          <w:sz w:val="28"/>
          <w:szCs w:val="28"/>
        </w:rPr>
        <w:t>:</w:t>
      </w:r>
    </w:p>
    <w:p w:rsidR="00801BED" w:rsidRPr="00B44BEE" w:rsidRDefault="00801BED" w:rsidP="001A4859">
      <w:pPr>
        <w:shd w:val="clear" w:color="auto" w:fill="FFFFFF"/>
        <w:spacing w:after="0" w:line="360" w:lineRule="auto"/>
        <w:contextualSpacing/>
        <w:jc w:val="both"/>
        <w:rPr>
          <w:rFonts w:ascii="Times New Roman" w:hAnsi="Times New Roman"/>
          <w:sz w:val="28"/>
          <w:szCs w:val="28"/>
        </w:rPr>
      </w:pPr>
      <w:r w:rsidRPr="00B44BEE">
        <w:rPr>
          <w:rFonts w:ascii="Times New Roman" w:hAnsi="Times New Roman"/>
          <w:b/>
          <w:sz w:val="28"/>
          <w:szCs w:val="28"/>
        </w:rPr>
        <w:t xml:space="preserve">         1.1.1</w:t>
      </w:r>
      <w:r w:rsidRPr="00B44BEE">
        <w:rPr>
          <w:rFonts w:ascii="Times New Roman" w:hAnsi="Times New Roman"/>
          <w:sz w:val="28"/>
          <w:szCs w:val="28"/>
        </w:rPr>
        <w:t xml:space="preserve"> Цели, задачи ре</w:t>
      </w:r>
      <w:r>
        <w:rPr>
          <w:rFonts w:ascii="Times New Roman" w:hAnsi="Times New Roman"/>
          <w:sz w:val="28"/>
          <w:szCs w:val="28"/>
        </w:rPr>
        <w:t xml:space="preserve">ализуемые Программой </w:t>
      </w:r>
    </w:p>
    <w:p w:rsidR="00801BED" w:rsidRPr="00B44BEE" w:rsidRDefault="00801BED" w:rsidP="001A4859">
      <w:pPr>
        <w:shd w:val="clear" w:color="auto" w:fill="FFFFFF"/>
        <w:tabs>
          <w:tab w:val="left" w:pos="567"/>
        </w:tabs>
        <w:spacing w:after="0" w:line="360" w:lineRule="auto"/>
        <w:ind w:left="567" w:firstLine="105"/>
        <w:contextualSpacing/>
        <w:jc w:val="both"/>
        <w:rPr>
          <w:rFonts w:ascii="Times New Roman" w:hAnsi="Times New Roman"/>
          <w:sz w:val="28"/>
          <w:szCs w:val="28"/>
        </w:rPr>
      </w:pPr>
      <w:r w:rsidRPr="00B44BEE">
        <w:rPr>
          <w:rFonts w:ascii="Times New Roman" w:hAnsi="Times New Roman"/>
          <w:b/>
          <w:sz w:val="28"/>
          <w:szCs w:val="28"/>
        </w:rPr>
        <w:t>1.1.2.</w:t>
      </w:r>
      <w:r w:rsidRPr="00B44BEE">
        <w:rPr>
          <w:rFonts w:ascii="Times New Roman" w:hAnsi="Times New Roman"/>
          <w:sz w:val="28"/>
          <w:szCs w:val="28"/>
        </w:rPr>
        <w:t xml:space="preserve"> Основные принципы и подходы к реализации Программы </w:t>
      </w:r>
      <w:r>
        <w:rPr>
          <w:rFonts w:ascii="Times New Roman" w:hAnsi="Times New Roman"/>
          <w:sz w:val="28"/>
          <w:szCs w:val="28"/>
        </w:rPr>
        <w:t xml:space="preserve"> </w:t>
      </w:r>
    </w:p>
    <w:p w:rsidR="00801BED" w:rsidRPr="00B44BEE" w:rsidRDefault="00801BED" w:rsidP="001A4859">
      <w:pPr>
        <w:shd w:val="clear" w:color="auto" w:fill="FFFFFF"/>
        <w:spacing w:after="0" w:line="360" w:lineRule="auto"/>
        <w:ind w:left="672"/>
        <w:contextualSpacing/>
        <w:jc w:val="both"/>
        <w:rPr>
          <w:rFonts w:ascii="Times New Roman" w:hAnsi="Times New Roman"/>
          <w:sz w:val="28"/>
          <w:szCs w:val="28"/>
        </w:rPr>
      </w:pPr>
      <w:r w:rsidRPr="00B44BEE">
        <w:rPr>
          <w:rFonts w:ascii="Times New Roman" w:hAnsi="Times New Roman"/>
          <w:b/>
          <w:sz w:val="28"/>
          <w:szCs w:val="28"/>
        </w:rPr>
        <w:t>1.2. Планируемые результаты:</w:t>
      </w:r>
    </w:p>
    <w:p w:rsidR="00801BED" w:rsidRPr="00B44BEE" w:rsidRDefault="00801BED" w:rsidP="001A4859">
      <w:pPr>
        <w:spacing w:after="0" w:line="360" w:lineRule="auto"/>
        <w:jc w:val="both"/>
        <w:rPr>
          <w:rFonts w:ascii="Times New Roman" w:hAnsi="Times New Roman"/>
          <w:sz w:val="28"/>
          <w:szCs w:val="28"/>
        </w:rPr>
      </w:pPr>
      <w:r w:rsidRPr="00B44BEE">
        <w:rPr>
          <w:rFonts w:ascii="Times New Roman" w:hAnsi="Times New Roman"/>
          <w:sz w:val="28"/>
          <w:szCs w:val="28"/>
        </w:rPr>
        <w:t xml:space="preserve">          а) целевые</w:t>
      </w:r>
      <w:r w:rsidRPr="00B44BEE">
        <w:rPr>
          <w:rFonts w:ascii="Times New Roman" w:eastAsia="MingLiU" w:hAnsi="Times New Roman"/>
          <w:sz w:val="28"/>
          <w:szCs w:val="28"/>
        </w:rPr>
        <w:t xml:space="preserve"> о</w:t>
      </w:r>
      <w:r w:rsidRPr="00B44BEE">
        <w:rPr>
          <w:rFonts w:ascii="Times New Roman" w:hAnsi="Times New Roman"/>
          <w:sz w:val="28"/>
          <w:szCs w:val="28"/>
        </w:rPr>
        <w:t>риентиры в</w:t>
      </w:r>
      <w:r w:rsidRPr="00B44BEE">
        <w:rPr>
          <w:rFonts w:ascii="Times New Roman" w:eastAsia="MingLiU" w:hAnsi="Times New Roman"/>
          <w:sz w:val="28"/>
          <w:szCs w:val="28"/>
        </w:rPr>
        <w:t xml:space="preserve"> раннем </w:t>
      </w:r>
      <w:r w:rsidRPr="00B44BEE">
        <w:rPr>
          <w:rFonts w:ascii="Times New Roman" w:hAnsi="Times New Roman"/>
          <w:sz w:val="28"/>
          <w:szCs w:val="28"/>
        </w:rPr>
        <w:t>возрасте</w:t>
      </w:r>
      <w:r>
        <w:rPr>
          <w:rFonts w:ascii="Times New Roman" w:hAnsi="Times New Roman"/>
          <w:sz w:val="28"/>
          <w:szCs w:val="28"/>
        </w:rPr>
        <w:t xml:space="preserve">  </w:t>
      </w:r>
    </w:p>
    <w:p w:rsidR="00801BED" w:rsidRPr="00B44BEE" w:rsidRDefault="00801BED" w:rsidP="001A4859">
      <w:pPr>
        <w:tabs>
          <w:tab w:val="left" w:pos="709"/>
          <w:tab w:val="left" w:pos="851"/>
        </w:tabs>
        <w:spacing w:after="0" w:line="360" w:lineRule="auto"/>
        <w:jc w:val="both"/>
        <w:rPr>
          <w:rFonts w:ascii="Times New Roman" w:hAnsi="Times New Roman"/>
          <w:sz w:val="28"/>
          <w:szCs w:val="28"/>
        </w:rPr>
      </w:pPr>
      <w:r w:rsidRPr="00B44BEE">
        <w:rPr>
          <w:rFonts w:ascii="Times New Roman" w:hAnsi="Times New Roman"/>
          <w:sz w:val="28"/>
          <w:szCs w:val="28"/>
        </w:rPr>
        <w:t xml:space="preserve">          б) целевые ориентиры на этапе завершения освоения </w:t>
      </w:r>
    </w:p>
    <w:p w:rsidR="00801BED" w:rsidRPr="00B44BEE" w:rsidRDefault="00801BED" w:rsidP="001A4859">
      <w:pPr>
        <w:spacing w:after="0" w:line="360" w:lineRule="auto"/>
        <w:jc w:val="both"/>
        <w:rPr>
          <w:rFonts w:ascii="Times New Roman" w:hAnsi="Times New Roman"/>
          <w:sz w:val="28"/>
          <w:szCs w:val="28"/>
        </w:rPr>
      </w:pPr>
      <w:r w:rsidRPr="00B44BEE">
        <w:rPr>
          <w:rFonts w:ascii="Times New Roman" w:hAnsi="Times New Roman"/>
          <w:sz w:val="28"/>
          <w:szCs w:val="28"/>
        </w:rPr>
        <w:t xml:space="preserve">           Программы</w:t>
      </w:r>
      <w:r>
        <w:rPr>
          <w:rFonts w:ascii="Times New Roman" w:hAnsi="Times New Roman"/>
          <w:sz w:val="28"/>
          <w:szCs w:val="28"/>
        </w:rPr>
        <w:t xml:space="preserve"> .</w:t>
      </w:r>
    </w:p>
    <w:p w:rsidR="00801BED" w:rsidRPr="00B44BEE" w:rsidRDefault="00801BED" w:rsidP="001A4859">
      <w:pPr>
        <w:spacing w:after="0" w:line="360" w:lineRule="auto"/>
        <w:jc w:val="both"/>
        <w:rPr>
          <w:rFonts w:ascii="Times New Roman" w:hAnsi="Times New Roman"/>
          <w:b/>
          <w:sz w:val="28"/>
          <w:szCs w:val="28"/>
        </w:rPr>
      </w:pPr>
      <w:r w:rsidRPr="00B44BEE">
        <w:rPr>
          <w:rFonts w:ascii="Times New Roman" w:hAnsi="Times New Roman"/>
          <w:b/>
          <w:sz w:val="28"/>
          <w:szCs w:val="28"/>
        </w:rPr>
        <w:t xml:space="preserve">          1.3. Развивающее оценивание качества образовательной</w:t>
      </w:r>
    </w:p>
    <w:p w:rsidR="00801BED" w:rsidRPr="00B44BEE" w:rsidRDefault="00801BED" w:rsidP="001A4859">
      <w:pPr>
        <w:spacing w:after="0"/>
        <w:jc w:val="both"/>
        <w:rPr>
          <w:rFonts w:ascii="Times New Roman" w:hAnsi="Times New Roman"/>
          <w:sz w:val="28"/>
          <w:szCs w:val="28"/>
        </w:rPr>
      </w:pPr>
      <w:r>
        <w:rPr>
          <w:rFonts w:ascii="Times New Roman" w:hAnsi="Times New Roman"/>
          <w:b/>
          <w:sz w:val="28"/>
          <w:szCs w:val="28"/>
        </w:rPr>
        <w:t xml:space="preserve"> деятельности по программе</w:t>
      </w:r>
      <w:r>
        <w:rPr>
          <w:rFonts w:ascii="Times New Roman" w:hAnsi="Times New Roman"/>
          <w:sz w:val="28"/>
          <w:szCs w:val="28"/>
        </w:rPr>
        <w:t>.</w:t>
      </w:r>
    </w:p>
    <w:p w:rsidR="00801BED" w:rsidRPr="00B44BEE" w:rsidRDefault="00801BED" w:rsidP="001A4859">
      <w:pPr>
        <w:spacing w:after="0"/>
        <w:jc w:val="both"/>
        <w:rPr>
          <w:rFonts w:ascii="Times New Roman" w:hAnsi="Times New Roman"/>
          <w:b/>
          <w:sz w:val="28"/>
          <w:szCs w:val="28"/>
        </w:rPr>
      </w:pPr>
    </w:p>
    <w:p w:rsidR="00801BED" w:rsidRPr="00B44BEE" w:rsidRDefault="00801BED" w:rsidP="001A4859">
      <w:pPr>
        <w:shd w:val="clear" w:color="auto" w:fill="FFFFFF"/>
        <w:spacing w:after="0"/>
        <w:contextualSpacing/>
        <w:jc w:val="both"/>
        <w:rPr>
          <w:rFonts w:ascii="Times New Roman" w:hAnsi="Times New Roman"/>
          <w:b/>
          <w:sz w:val="28"/>
          <w:szCs w:val="28"/>
        </w:rPr>
      </w:pPr>
      <w:r w:rsidRPr="00B44BEE">
        <w:rPr>
          <w:rFonts w:ascii="Times New Roman" w:hAnsi="Times New Roman"/>
          <w:b/>
          <w:sz w:val="28"/>
          <w:szCs w:val="28"/>
        </w:rPr>
        <w:t xml:space="preserve">    2.Часть, формируемая участниками образовательных отношений</w:t>
      </w:r>
    </w:p>
    <w:p w:rsidR="00801BED" w:rsidRPr="00B44BEE" w:rsidRDefault="00801BED" w:rsidP="001A4859">
      <w:pPr>
        <w:shd w:val="clear" w:color="auto" w:fill="FFFFFF"/>
        <w:spacing w:after="0" w:line="360" w:lineRule="auto"/>
        <w:ind w:left="672"/>
        <w:contextualSpacing/>
        <w:jc w:val="both"/>
        <w:rPr>
          <w:rFonts w:ascii="Times New Roman" w:hAnsi="Times New Roman"/>
          <w:sz w:val="28"/>
          <w:szCs w:val="28"/>
        </w:rPr>
      </w:pPr>
      <w:r w:rsidRPr="00B44BEE">
        <w:rPr>
          <w:rFonts w:ascii="Times New Roman" w:hAnsi="Times New Roman"/>
          <w:b/>
          <w:sz w:val="28"/>
          <w:szCs w:val="28"/>
        </w:rPr>
        <w:t>2.1. Пояснительная записка</w:t>
      </w:r>
      <w:r w:rsidRPr="00B44BEE">
        <w:rPr>
          <w:rFonts w:ascii="Times New Roman" w:hAnsi="Times New Roman"/>
          <w:sz w:val="28"/>
          <w:szCs w:val="28"/>
        </w:rPr>
        <w:t>……………………………………</w:t>
      </w:r>
      <w:r>
        <w:rPr>
          <w:rFonts w:ascii="Times New Roman" w:hAnsi="Times New Roman"/>
          <w:sz w:val="28"/>
          <w:szCs w:val="28"/>
        </w:rPr>
        <w:t xml:space="preserve"> ….14-16 </w:t>
      </w:r>
    </w:p>
    <w:p w:rsidR="00801BED" w:rsidRPr="00B44BEE" w:rsidRDefault="00801BED" w:rsidP="001A4859">
      <w:pPr>
        <w:shd w:val="clear" w:color="auto" w:fill="FFFFFF"/>
        <w:spacing w:after="0" w:line="360" w:lineRule="auto"/>
        <w:ind w:left="672"/>
        <w:contextualSpacing/>
        <w:jc w:val="both"/>
        <w:rPr>
          <w:rFonts w:ascii="Times New Roman" w:hAnsi="Times New Roman"/>
          <w:sz w:val="28"/>
          <w:szCs w:val="28"/>
        </w:rPr>
      </w:pPr>
      <w:r w:rsidRPr="00B44BEE">
        <w:rPr>
          <w:rFonts w:ascii="Times New Roman" w:hAnsi="Times New Roman"/>
          <w:sz w:val="28"/>
          <w:szCs w:val="28"/>
        </w:rPr>
        <w:t>2.1.1. Цели и задачи Программы</w:t>
      </w:r>
      <w:r>
        <w:rPr>
          <w:rFonts w:ascii="Times New Roman" w:hAnsi="Times New Roman"/>
          <w:sz w:val="28"/>
          <w:szCs w:val="28"/>
        </w:rPr>
        <w:t xml:space="preserve"> </w:t>
      </w:r>
    </w:p>
    <w:p w:rsidR="00801BED" w:rsidRPr="00B44BEE" w:rsidRDefault="00801BED" w:rsidP="001A4859">
      <w:pPr>
        <w:shd w:val="clear" w:color="auto" w:fill="FFFFFF"/>
        <w:spacing w:after="0" w:line="360" w:lineRule="auto"/>
        <w:ind w:left="672"/>
        <w:contextualSpacing/>
        <w:jc w:val="both"/>
        <w:rPr>
          <w:rFonts w:ascii="Times New Roman" w:hAnsi="Times New Roman"/>
          <w:sz w:val="28"/>
          <w:szCs w:val="28"/>
        </w:rPr>
      </w:pPr>
      <w:r w:rsidRPr="00B44BEE">
        <w:rPr>
          <w:rFonts w:ascii="Times New Roman" w:hAnsi="Times New Roman"/>
          <w:sz w:val="28"/>
          <w:szCs w:val="28"/>
        </w:rPr>
        <w:t xml:space="preserve">2.1.2. Основные принципы и подходы к реализации Программы </w:t>
      </w:r>
      <w:r>
        <w:rPr>
          <w:rFonts w:ascii="Times New Roman" w:hAnsi="Times New Roman"/>
          <w:sz w:val="28"/>
          <w:szCs w:val="28"/>
        </w:rPr>
        <w:t xml:space="preserve"> </w:t>
      </w:r>
    </w:p>
    <w:p w:rsidR="00801BED" w:rsidRDefault="00801BED" w:rsidP="001A4859">
      <w:pPr>
        <w:shd w:val="clear" w:color="auto" w:fill="FFFFFF"/>
        <w:spacing w:after="0" w:line="360" w:lineRule="auto"/>
        <w:ind w:left="672"/>
        <w:contextualSpacing/>
        <w:jc w:val="both"/>
        <w:rPr>
          <w:rFonts w:ascii="Times New Roman" w:hAnsi="Times New Roman"/>
          <w:sz w:val="28"/>
          <w:szCs w:val="28"/>
        </w:rPr>
      </w:pPr>
      <w:r w:rsidRPr="00CB2D51">
        <w:rPr>
          <w:rFonts w:ascii="Times New Roman" w:hAnsi="Times New Roman"/>
          <w:b/>
          <w:sz w:val="28"/>
          <w:szCs w:val="28"/>
        </w:rPr>
        <w:t>2.2. Планируемые результаты</w:t>
      </w:r>
      <w:r>
        <w:rPr>
          <w:rFonts w:ascii="Times New Roman" w:hAnsi="Times New Roman"/>
          <w:sz w:val="28"/>
          <w:szCs w:val="28"/>
        </w:rPr>
        <w:t xml:space="preserve">   </w:t>
      </w:r>
    </w:p>
    <w:p w:rsidR="00801BED" w:rsidRDefault="00801BED" w:rsidP="001A4859">
      <w:pPr>
        <w:spacing w:after="0" w:line="360" w:lineRule="auto"/>
        <w:jc w:val="both"/>
        <w:rPr>
          <w:rFonts w:ascii="Times New Roman" w:hAnsi="Times New Roman"/>
          <w:b/>
          <w:sz w:val="28"/>
          <w:szCs w:val="28"/>
        </w:rPr>
      </w:pPr>
      <w:r>
        <w:rPr>
          <w:rFonts w:ascii="Times New Roman" w:hAnsi="Times New Roman"/>
          <w:b/>
          <w:sz w:val="28"/>
          <w:szCs w:val="28"/>
        </w:rPr>
        <w:t>2</w:t>
      </w:r>
      <w:r w:rsidRPr="00B44BEE">
        <w:rPr>
          <w:rFonts w:ascii="Times New Roman" w:hAnsi="Times New Roman"/>
          <w:b/>
          <w:sz w:val="28"/>
          <w:szCs w:val="28"/>
        </w:rPr>
        <w:t>.3. Развивающее оценивание качества образовательной</w:t>
      </w:r>
      <w:r>
        <w:rPr>
          <w:rFonts w:ascii="Times New Roman" w:hAnsi="Times New Roman"/>
          <w:b/>
          <w:sz w:val="28"/>
          <w:szCs w:val="28"/>
        </w:rPr>
        <w:t xml:space="preserve"> деятельности</w:t>
      </w:r>
    </w:p>
    <w:p w:rsidR="00801BED" w:rsidRPr="00CB2D51" w:rsidRDefault="00801BED" w:rsidP="001A4859">
      <w:pPr>
        <w:spacing w:after="0" w:line="360" w:lineRule="auto"/>
        <w:jc w:val="both"/>
        <w:rPr>
          <w:rFonts w:ascii="Times New Roman" w:hAnsi="Times New Roman"/>
          <w:b/>
          <w:sz w:val="28"/>
          <w:szCs w:val="28"/>
        </w:rPr>
      </w:pPr>
      <w:r>
        <w:rPr>
          <w:rFonts w:ascii="Times New Roman" w:hAnsi="Times New Roman"/>
          <w:b/>
          <w:sz w:val="28"/>
          <w:szCs w:val="28"/>
        </w:rPr>
        <w:t xml:space="preserve"> по п</w:t>
      </w:r>
      <w:r w:rsidRPr="00B44BEE">
        <w:rPr>
          <w:rFonts w:ascii="Times New Roman" w:hAnsi="Times New Roman"/>
          <w:b/>
          <w:sz w:val="28"/>
          <w:szCs w:val="28"/>
        </w:rPr>
        <w:t>рограмме</w:t>
      </w:r>
      <w:r>
        <w:rPr>
          <w:rFonts w:ascii="Times New Roman" w:hAnsi="Times New Roman"/>
          <w:sz w:val="28"/>
          <w:szCs w:val="28"/>
        </w:rPr>
        <w:t xml:space="preserve"> </w:t>
      </w:r>
    </w:p>
    <w:p w:rsidR="00801BED" w:rsidRPr="00B44BEE" w:rsidRDefault="00801BED" w:rsidP="00F05BDA">
      <w:pPr>
        <w:shd w:val="clear" w:color="auto" w:fill="FFFFFF"/>
        <w:spacing w:after="0" w:line="360" w:lineRule="auto"/>
        <w:ind w:left="672"/>
        <w:contextualSpacing/>
        <w:rPr>
          <w:rFonts w:ascii="Times New Roman" w:hAnsi="Times New Roman"/>
          <w:sz w:val="28"/>
          <w:szCs w:val="28"/>
        </w:rPr>
      </w:pPr>
    </w:p>
    <w:p w:rsidR="00801BED" w:rsidRPr="00F70F3E" w:rsidRDefault="00801BED" w:rsidP="00971B87">
      <w:pPr>
        <w:shd w:val="clear" w:color="auto" w:fill="FFFFFF"/>
        <w:spacing w:after="0" w:line="360" w:lineRule="auto"/>
        <w:contextualSpacing/>
        <w:jc w:val="both"/>
        <w:rPr>
          <w:rFonts w:ascii="Times New Roman" w:hAnsi="Times New Roman"/>
          <w:sz w:val="28"/>
          <w:szCs w:val="28"/>
        </w:rPr>
      </w:pPr>
      <w:r w:rsidRPr="00F70F3E">
        <w:rPr>
          <w:rFonts w:ascii="Times New Roman" w:hAnsi="Times New Roman"/>
          <w:b/>
          <w:i/>
          <w:sz w:val="28"/>
          <w:szCs w:val="28"/>
        </w:rPr>
        <w:t>II. Содержательный раздел</w:t>
      </w:r>
    </w:p>
    <w:p w:rsidR="00801BED" w:rsidRPr="00B44BEE" w:rsidRDefault="00801BED" w:rsidP="00971B87">
      <w:pPr>
        <w:shd w:val="clear" w:color="auto" w:fill="FFFFFF"/>
        <w:spacing w:after="0" w:line="360" w:lineRule="auto"/>
        <w:ind w:left="284"/>
        <w:contextualSpacing/>
        <w:jc w:val="both"/>
        <w:rPr>
          <w:rFonts w:ascii="Times New Roman" w:hAnsi="Times New Roman"/>
          <w:b/>
          <w:sz w:val="28"/>
          <w:szCs w:val="28"/>
        </w:rPr>
      </w:pPr>
      <w:r w:rsidRPr="00B44BEE">
        <w:rPr>
          <w:rFonts w:ascii="Times New Roman" w:hAnsi="Times New Roman"/>
          <w:b/>
          <w:sz w:val="28"/>
          <w:szCs w:val="28"/>
        </w:rPr>
        <w:t xml:space="preserve"> 2.Обязательная часть</w:t>
      </w:r>
    </w:p>
    <w:p w:rsidR="00801BED" w:rsidRPr="00971B87" w:rsidRDefault="00801BED" w:rsidP="00971B87">
      <w:pPr>
        <w:shd w:val="clear" w:color="auto" w:fill="FFFFFF"/>
        <w:spacing w:after="0" w:line="360" w:lineRule="auto"/>
        <w:ind w:left="284"/>
        <w:contextualSpacing/>
        <w:jc w:val="both"/>
        <w:rPr>
          <w:rFonts w:ascii="Times New Roman" w:hAnsi="Times New Roman"/>
          <w:sz w:val="28"/>
          <w:szCs w:val="28"/>
        </w:rPr>
      </w:pPr>
      <w:r w:rsidRPr="00B44BEE">
        <w:rPr>
          <w:rFonts w:ascii="Times New Roman" w:hAnsi="Times New Roman"/>
          <w:b/>
          <w:sz w:val="28"/>
          <w:szCs w:val="28"/>
        </w:rPr>
        <w:t xml:space="preserve"> 2.1.Общие положения</w:t>
      </w:r>
      <w:r>
        <w:rPr>
          <w:rFonts w:ascii="Times New Roman" w:hAnsi="Times New Roman"/>
          <w:sz w:val="28"/>
          <w:szCs w:val="28"/>
        </w:rPr>
        <w:t>………………………………………………16-17</w:t>
      </w:r>
    </w:p>
    <w:p w:rsidR="00801BED" w:rsidRPr="00B44BEE" w:rsidRDefault="00801BED" w:rsidP="00971B87">
      <w:pPr>
        <w:shd w:val="clear" w:color="auto" w:fill="FFFFFF"/>
        <w:spacing w:after="0" w:line="360" w:lineRule="auto"/>
        <w:ind w:left="284"/>
        <w:jc w:val="both"/>
        <w:rPr>
          <w:rFonts w:ascii="Times New Roman" w:hAnsi="Times New Roman"/>
          <w:b/>
          <w:sz w:val="28"/>
          <w:szCs w:val="28"/>
        </w:rPr>
      </w:pPr>
      <w:r w:rsidRPr="00B44BEE">
        <w:rPr>
          <w:rFonts w:ascii="Times New Roman" w:hAnsi="Times New Roman"/>
          <w:b/>
          <w:sz w:val="28"/>
          <w:szCs w:val="28"/>
        </w:rPr>
        <w:t xml:space="preserve"> 2.1.1. Описание образовательной деятельности  в соответствии с</w:t>
      </w:r>
    </w:p>
    <w:p w:rsidR="00801BED" w:rsidRPr="00B44BEE" w:rsidRDefault="00801BED" w:rsidP="00971B87">
      <w:pPr>
        <w:shd w:val="clear" w:color="auto" w:fill="FFFFFF"/>
        <w:tabs>
          <w:tab w:val="left" w:pos="426"/>
        </w:tabs>
        <w:spacing w:after="0" w:line="360" w:lineRule="auto"/>
        <w:jc w:val="both"/>
        <w:rPr>
          <w:rFonts w:ascii="Times New Roman" w:hAnsi="Times New Roman"/>
          <w:b/>
          <w:sz w:val="28"/>
          <w:szCs w:val="28"/>
        </w:rPr>
      </w:pPr>
      <w:r w:rsidRPr="00B44BEE">
        <w:rPr>
          <w:rFonts w:ascii="Times New Roman" w:hAnsi="Times New Roman"/>
          <w:b/>
          <w:sz w:val="28"/>
          <w:szCs w:val="28"/>
        </w:rPr>
        <w:t xml:space="preserve">                 направлениями развития ребенка, представленными в пяти</w:t>
      </w:r>
    </w:p>
    <w:p w:rsidR="00801BED" w:rsidRDefault="00801BED" w:rsidP="00971B87">
      <w:pPr>
        <w:shd w:val="clear" w:color="auto" w:fill="FFFFFF"/>
        <w:tabs>
          <w:tab w:val="left" w:pos="426"/>
        </w:tabs>
        <w:spacing w:after="0" w:line="360" w:lineRule="auto"/>
        <w:jc w:val="both"/>
        <w:rPr>
          <w:rFonts w:ascii="Times New Roman" w:hAnsi="Times New Roman"/>
          <w:sz w:val="28"/>
          <w:szCs w:val="28"/>
        </w:rPr>
      </w:pPr>
      <w:r w:rsidRPr="00B44BEE">
        <w:rPr>
          <w:rFonts w:ascii="Times New Roman" w:hAnsi="Times New Roman"/>
          <w:b/>
          <w:sz w:val="28"/>
          <w:szCs w:val="28"/>
        </w:rPr>
        <w:t xml:space="preserve">                 образовательных областях</w:t>
      </w:r>
      <w:r w:rsidRPr="00B44BEE">
        <w:rPr>
          <w:rFonts w:ascii="Times New Roman" w:hAnsi="Times New Roman"/>
          <w:sz w:val="28"/>
          <w:szCs w:val="28"/>
        </w:rPr>
        <w:t>…………………………………</w:t>
      </w:r>
      <w:r>
        <w:rPr>
          <w:rFonts w:ascii="Times New Roman" w:hAnsi="Times New Roman"/>
          <w:sz w:val="28"/>
          <w:szCs w:val="28"/>
        </w:rPr>
        <w:t>…17</w:t>
      </w:r>
    </w:p>
    <w:p w:rsidR="00801BED" w:rsidRDefault="00801BED" w:rsidP="00F05BDA">
      <w:pPr>
        <w:shd w:val="clear" w:color="auto" w:fill="FFFFFF"/>
        <w:tabs>
          <w:tab w:val="left" w:pos="426"/>
        </w:tabs>
        <w:spacing w:after="0" w:line="360" w:lineRule="auto"/>
        <w:rPr>
          <w:rFonts w:ascii="Times New Roman" w:hAnsi="Times New Roman"/>
          <w:sz w:val="28"/>
          <w:szCs w:val="28"/>
        </w:rPr>
      </w:pPr>
    </w:p>
    <w:p w:rsidR="00801BED" w:rsidRDefault="00801BED" w:rsidP="00F05BDA">
      <w:pPr>
        <w:shd w:val="clear" w:color="auto" w:fill="FFFFFF"/>
        <w:tabs>
          <w:tab w:val="left" w:pos="426"/>
        </w:tabs>
        <w:spacing w:after="0" w:line="360" w:lineRule="auto"/>
        <w:rPr>
          <w:rFonts w:ascii="Times New Roman" w:hAnsi="Times New Roman"/>
          <w:sz w:val="28"/>
          <w:szCs w:val="28"/>
        </w:rPr>
      </w:pPr>
    </w:p>
    <w:p w:rsidR="00801BED" w:rsidRPr="00B44BEE" w:rsidRDefault="00801BED" w:rsidP="00F05BDA">
      <w:pPr>
        <w:shd w:val="clear" w:color="auto" w:fill="FFFFFF"/>
        <w:tabs>
          <w:tab w:val="left" w:pos="426"/>
        </w:tabs>
        <w:spacing w:after="0" w:line="360" w:lineRule="auto"/>
        <w:rPr>
          <w:rFonts w:ascii="Times New Roman" w:hAnsi="Times New Roman"/>
          <w:sz w:val="28"/>
          <w:szCs w:val="28"/>
        </w:rPr>
      </w:pPr>
    </w:p>
    <w:p w:rsidR="00801BED" w:rsidRPr="00B44BEE" w:rsidRDefault="00801BED" w:rsidP="0082265A">
      <w:pPr>
        <w:shd w:val="clear" w:color="auto" w:fill="FFFFFF"/>
        <w:tabs>
          <w:tab w:val="left" w:pos="709"/>
        </w:tabs>
        <w:spacing w:after="0" w:line="360" w:lineRule="auto"/>
        <w:rPr>
          <w:rFonts w:ascii="Times New Roman" w:hAnsi="Times New Roman"/>
          <w:sz w:val="28"/>
          <w:szCs w:val="28"/>
        </w:rPr>
      </w:pPr>
      <w:r w:rsidRPr="00B44BEE">
        <w:rPr>
          <w:rFonts w:ascii="Times New Roman" w:hAnsi="Times New Roman"/>
          <w:sz w:val="28"/>
          <w:szCs w:val="28"/>
        </w:rPr>
        <w:t xml:space="preserve"> </w:t>
      </w:r>
    </w:p>
    <w:p w:rsidR="00801BED" w:rsidRPr="00B44BEE" w:rsidRDefault="00801BED" w:rsidP="00F05BDA">
      <w:pPr>
        <w:shd w:val="clear" w:color="auto" w:fill="FFFFFF"/>
        <w:spacing w:after="0" w:line="360" w:lineRule="auto"/>
        <w:rPr>
          <w:rFonts w:ascii="Times New Roman" w:hAnsi="Times New Roman"/>
          <w:sz w:val="28"/>
          <w:szCs w:val="28"/>
        </w:rPr>
      </w:pPr>
      <w:r>
        <w:rPr>
          <w:rFonts w:ascii="Times New Roman" w:hAnsi="Times New Roman"/>
          <w:b/>
          <w:sz w:val="28"/>
          <w:szCs w:val="28"/>
        </w:rPr>
        <w:t xml:space="preserve"> 2.1.2</w:t>
      </w:r>
      <w:r w:rsidRPr="00B44BEE">
        <w:rPr>
          <w:rFonts w:ascii="Times New Roman" w:hAnsi="Times New Roman"/>
          <w:b/>
          <w:sz w:val="28"/>
          <w:szCs w:val="28"/>
        </w:rPr>
        <w:t>. Взаимодействие взрослых с детьми</w:t>
      </w:r>
      <w:r w:rsidRPr="00B44BEE">
        <w:rPr>
          <w:rFonts w:ascii="Times New Roman" w:hAnsi="Times New Roman"/>
          <w:sz w:val="28"/>
          <w:szCs w:val="28"/>
        </w:rPr>
        <w:t>…………………………</w:t>
      </w:r>
      <w:r>
        <w:rPr>
          <w:rFonts w:ascii="Times New Roman" w:hAnsi="Times New Roman"/>
          <w:sz w:val="28"/>
          <w:szCs w:val="28"/>
        </w:rPr>
        <w:t xml:space="preserve">…….17-22 </w:t>
      </w:r>
    </w:p>
    <w:p w:rsidR="00801BED" w:rsidRPr="00B44BEE" w:rsidRDefault="00801BED" w:rsidP="00971B87">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 xml:space="preserve"> 2.1.3</w:t>
      </w:r>
      <w:r w:rsidRPr="00B44BEE">
        <w:rPr>
          <w:rFonts w:ascii="Times New Roman" w:hAnsi="Times New Roman"/>
          <w:b/>
          <w:sz w:val="28"/>
          <w:szCs w:val="28"/>
        </w:rPr>
        <w:t>.Взаимодействие педагогического коллектива с семьями</w:t>
      </w:r>
    </w:p>
    <w:p w:rsidR="00801BED" w:rsidRPr="00B44BEE" w:rsidRDefault="00801BED" w:rsidP="00971B87">
      <w:pPr>
        <w:shd w:val="clear" w:color="auto" w:fill="FFFFFF"/>
        <w:spacing w:after="0" w:line="360" w:lineRule="auto"/>
        <w:jc w:val="both"/>
        <w:rPr>
          <w:rFonts w:ascii="Times New Roman" w:hAnsi="Times New Roman"/>
          <w:b/>
          <w:sz w:val="28"/>
          <w:szCs w:val="28"/>
        </w:rPr>
      </w:pPr>
      <w:r w:rsidRPr="00B44BEE">
        <w:rPr>
          <w:rFonts w:ascii="Times New Roman" w:hAnsi="Times New Roman"/>
          <w:b/>
          <w:sz w:val="28"/>
          <w:szCs w:val="28"/>
        </w:rPr>
        <w:t xml:space="preserve">                дошкольников</w:t>
      </w:r>
      <w:r w:rsidRPr="00B44BEE">
        <w:rPr>
          <w:rFonts w:ascii="Times New Roman" w:hAnsi="Times New Roman"/>
          <w:sz w:val="28"/>
          <w:szCs w:val="28"/>
        </w:rPr>
        <w:t>………………………………………………</w:t>
      </w:r>
      <w:r>
        <w:rPr>
          <w:rFonts w:ascii="Times New Roman" w:hAnsi="Times New Roman"/>
          <w:sz w:val="28"/>
          <w:szCs w:val="28"/>
        </w:rPr>
        <w:t xml:space="preserve">…….22-26 </w:t>
      </w:r>
    </w:p>
    <w:p w:rsidR="00801BED" w:rsidRPr="00B44BEE" w:rsidRDefault="00801BED" w:rsidP="00F05BDA">
      <w:pPr>
        <w:shd w:val="clear" w:color="auto" w:fill="FFFFFF"/>
        <w:spacing w:after="0" w:line="360" w:lineRule="auto"/>
        <w:contextualSpacing/>
        <w:rPr>
          <w:rFonts w:ascii="Times New Roman" w:hAnsi="Times New Roman"/>
          <w:b/>
          <w:sz w:val="28"/>
          <w:szCs w:val="28"/>
        </w:rPr>
      </w:pPr>
      <w:r w:rsidRPr="00B44BEE">
        <w:rPr>
          <w:rFonts w:ascii="Times New Roman" w:hAnsi="Times New Roman"/>
          <w:b/>
          <w:sz w:val="28"/>
          <w:szCs w:val="28"/>
        </w:rPr>
        <w:t>2.2.Часть, формируемая участниками образовательных отношений.</w:t>
      </w:r>
    </w:p>
    <w:p w:rsidR="00801BED" w:rsidRPr="00B44BEE" w:rsidRDefault="00801BED" w:rsidP="00D22FE1">
      <w:pPr>
        <w:shd w:val="clear" w:color="auto" w:fill="FFFFFF"/>
        <w:spacing w:after="0" w:line="360" w:lineRule="auto"/>
        <w:jc w:val="both"/>
        <w:rPr>
          <w:rFonts w:ascii="Times New Roman" w:hAnsi="Times New Roman"/>
          <w:b/>
          <w:sz w:val="28"/>
          <w:szCs w:val="28"/>
        </w:rPr>
      </w:pPr>
      <w:r w:rsidRPr="00B44BEE">
        <w:rPr>
          <w:rFonts w:ascii="Times New Roman" w:hAnsi="Times New Roman"/>
          <w:b/>
          <w:sz w:val="28"/>
          <w:szCs w:val="28"/>
        </w:rPr>
        <w:t xml:space="preserve"> 2.2.1.Описание образовательной деятельности в соответствии с</w:t>
      </w:r>
    </w:p>
    <w:p w:rsidR="00801BED" w:rsidRPr="00B44BEE" w:rsidRDefault="00801BED" w:rsidP="00D22FE1">
      <w:pPr>
        <w:shd w:val="clear" w:color="auto" w:fill="FFFFFF"/>
        <w:spacing w:after="0" w:line="360" w:lineRule="auto"/>
        <w:jc w:val="both"/>
        <w:rPr>
          <w:rFonts w:ascii="Times New Roman" w:hAnsi="Times New Roman"/>
          <w:b/>
          <w:sz w:val="28"/>
          <w:szCs w:val="28"/>
        </w:rPr>
      </w:pPr>
      <w:r w:rsidRPr="00B44BEE">
        <w:rPr>
          <w:rFonts w:ascii="Times New Roman" w:hAnsi="Times New Roman"/>
          <w:b/>
          <w:sz w:val="28"/>
          <w:szCs w:val="28"/>
        </w:rPr>
        <w:t xml:space="preserve">           направлениями развития ребенка, представленными в</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b/>
          <w:sz w:val="28"/>
          <w:szCs w:val="28"/>
        </w:rPr>
        <w:t xml:space="preserve">           образовательных областях</w:t>
      </w:r>
      <w:r w:rsidRPr="00B44BEE">
        <w:rPr>
          <w:rFonts w:ascii="Times New Roman" w:hAnsi="Times New Roman"/>
          <w:sz w:val="28"/>
          <w:szCs w:val="28"/>
        </w:rPr>
        <w:t>.…………………………………</w:t>
      </w:r>
      <w:r>
        <w:rPr>
          <w:rFonts w:ascii="Times New Roman" w:hAnsi="Times New Roman"/>
          <w:sz w:val="28"/>
          <w:szCs w:val="28"/>
        </w:rPr>
        <w:t>…...26-34</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-социально-коммуникативное развитие;</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-познавательное развитие;</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-речевое развитие;</w:t>
      </w:r>
    </w:p>
    <w:p w:rsidR="00801BED"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-художественно-эстетическое развитие;</w:t>
      </w:r>
    </w:p>
    <w:p w:rsidR="00801BED" w:rsidRPr="00B44BEE" w:rsidRDefault="00801BED" w:rsidP="00D22FE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 физическое развитие</w:t>
      </w:r>
    </w:p>
    <w:p w:rsidR="00801BED" w:rsidRPr="00971B87"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b/>
          <w:sz w:val="28"/>
          <w:szCs w:val="28"/>
        </w:rPr>
        <w:t xml:space="preserve"> 2.2.2. В</w:t>
      </w:r>
      <w:r>
        <w:rPr>
          <w:rFonts w:ascii="Times New Roman" w:hAnsi="Times New Roman"/>
          <w:b/>
          <w:sz w:val="28"/>
          <w:szCs w:val="28"/>
        </w:rPr>
        <w:t>заимодействие взрослых с детьми</w:t>
      </w:r>
      <w:r>
        <w:rPr>
          <w:rFonts w:ascii="Times New Roman" w:hAnsi="Times New Roman"/>
          <w:sz w:val="28"/>
          <w:szCs w:val="28"/>
        </w:rPr>
        <w:t>……………………………34-36</w:t>
      </w:r>
    </w:p>
    <w:p w:rsidR="00801BED" w:rsidRPr="00B44BEE" w:rsidRDefault="00801BED" w:rsidP="00D22FE1">
      <w:pPr>
        <w:shd w:val="clear" w:color="auto" w:fill="FFFFFF"/>
        <w:spacing w:after="0" w:line="360" w:lineRule="auto"/>
        <w:jc w:val="both"/>
        <w:rPr>
          <w:rFonts w:ascii="Times New Roman" w:hAnsi="Times New Roman"/>
          <w:b/>
          <w:sz w:val="28"/>
          <w:szCs w:val="28"/>
        </w:rPr>
      </w:pPr>
      <w:r w:rsidRPr="00B44BEE">
        <w:rPr>
          <w:rFonts w:ascii="Times New Roman" w:hAnsi="Times New Roman"/>
          <w:b/>
          <w:sz w:val="28"/>
          <w:szCs w:val="28"/>
        </w:rPr>
        <w:t xml:space="preserve"> 2.2.3. Взаимодействие педагогического коллектива с семьями </w:t>
      </w:r>
    </w:p>
    <w:p w:rsidR="00801BED" w:rsidRPr="00E171C9" w:rsidRDefault="00801BED" w:rsidP="00D22FE1">
      <w:pPr>
        <w:shd w:val="clear" w:color="auto" w:fill="FFFFFF"/>
        <w:spacing w:after="0" w:line="360" w:lineRule="auto"/>
        <w:jc w:val="both"/>
        <w:rPr>
          <w:rFonts w:ascii="Times New Roman" w:hAnsi="Times New Roman"/>
          <w:b/>
          <w:sz w:val="28"/>
          <w:szCs w:val="28"/>
        </w:rPr>
      </w:pPr>
      <w:r w:rsidRPr="00B44BEE">
        <w:rPr>
          <w:rFonts w:ascii="Times New Roman" w:hAnsi="Times New Roman"/>
          <w:b/>
          <w:sz w:val="28"/>
          <w:szCs w:val="28"/>
        </w:rPr>
        <w:t xml:space="preserve">             </w:t>
      </w:r>
      <w:r>
        <w:rPr>
          <w:rFonts w:ascii="Times New Roman" w:hAnsi="Times New Roman"/>
          <w:b/>
          <w:sz w:val="28"/>
          <w:szCs w:val="28"/>
        </w:rPr>
        <w:t>дошкольников</w:t>
      </w:r>
      <w:r>
        <w:rPr>
          <w:rFonts w:ascii="Times New Roman" w:hAnsi="Times New Roman"/>
          <w:sz w:val="28"/>
          <w:szCs w:val="28"/>
        </w:rPr>
        <w:t>……………………………………………………….36</w:t>
      </w:r>
    </w:p>
    <w:p w:rsidR="00801BED" w:rsidRDefault="00801BED" w:rsidP="00D22FE1">
      <w:pPr>
        <w:shd w:val="clear" w:color="auto" w:fill="FFFFFF"/>
        <w:spacing w:after="0" w:line="360" w:lineRule="auto"/>
        <w:jc w:val="both"/>
        <w:rPr>
          <w:rFonts w:ascii="Times New Roman" w:hAnsi="Times New Roman"/>
          <w:b/>
          <w:i/>
          <w:sz w:val="28"/>
          <w:szCs w:val="28"/>
        </w:rPr>
      </w:pPr>
      <w:r>
        <w:rPr>
          <w:rFonts w:ascii="Times New Roman" w:hAnsi="Times New Roman"/>
          <w:b/>
          <w:i/>
          <w:sz w:val="28"/>
          <w:szCs w:val="28"/>
        </w:rPr>
        <w:t>III. Организационный раздел.</w:t>
      </w:r>
    </w:p>
    <w:p w:rsidR="00801BED" w:rsidRPr="00F70F3E" w:rsidRDefault="00801BED" w:rsidP="00D22FE1">
      <w:pPr>
        <w:shd w:val="clear" w:color="auto" w:fill="FFFFFF"/>
        <w:spacing w:after="0" w:line="360" w:lineRule="auto"/>
        <w:jc w:val="both"/>
        <w:rPr>
          <w:rFonts w:ascii="Times New Roman" w:hAnsi="Times New Roman"/>
          <w:b/>
          <w:i/>
          <w:sz w:val="28"/>
          <w:szCs w:val="28"/>
        </w:rPr>
      </w:pPr>
      <w:r>
        <w:rPr>
          <w:rFonts w:ascii="Times New Roman" w:hAnsi="Times New Roman"/>
          <w:b/>
          <w:i/>
          <w:sz w:val="28"/>
          <w:szCs w:val="28"/>
        </w:rPr>
        <w:t>3.1. Обязательная часть.</w:t>
      </w:r>
    </w:p>
    <w:p w:rsidR="00801BED" w:rsidRPr="00B44BEE" w:rsidRDefault="00801BED" w:rsidP="00D22FE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3.1.1.</w:t>
      </w:r>
      <w:r w:rsidRPr="00B44BEE">
        <w:rPr>
          <w:rFonts w:ascii="Times New Roman" w:hAnsi="Times New Roman"/>
          <w:sz w:val="28"/>
          <w:szCs w:val="28"/>
        </w:rPr>
        <w:t>Психолого-педагогические условия, обеспечивающие развитие</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ребёнка……………………………………………………………</w:t>
      </w:r>
      <w:r>
        <w:rPr>
          <w:rFonts w:ascii="Times New Roman" w:hAnsi="Times New Roman"/>
          <w:sz w:val="28"/>
          <w:szCs w:val="28"/>
        </w:rPr>
        <w:t>…..37-39</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3.</w:t>
      </w:r>
      <w:r>
        <w:rPr>
          <w:rFonts w:ascii="Times New Roman" w:hAnsi="Times New Roman"/>
          <w:sz w:val="28"/>
          <w:szCs w:val="28"/>
        </w:rPr>
        <w:t>1.</w:t>
      </w:r>
      <w:r w:rsidRPr="00B44BEE">
        <w:rPr>
          <w:rFonts w:ascii="Times New Roman" w:hAnsi="Times New Roman"/>
          <w:sz w:val="28"/>
          <w:szCs w:val="28"/>
        </w:rPr>
        <w:t>2.Организация развивающей предмет</w:t>
      </w:r>
      <w:r>
        <w:rPr>
          <w:rFonts w:ascii="Times New Roman" w:hAnsi="Times New Roman"/>
          <w:sz w:val="28"/>
          <w:szCs w:val="28"/>
        </w:rPr>
        <w:t>но-пространственной среды.39-43</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3.</w:t>
      </w:r>
      <w:r>
        <w:rPr>
          <w:rFonts w:ascii="Times New Roman" w:hAnsi="Times New Roman"/>
          <w:sz w:val="28"/>
          <w:szCs w:val="28"/>
        </w:rPr>
        <w:t>1.</w:t>
      </w:r>
      <w:r w:rsidRPr="00B44BEE">
        <w:rPr>
          <w:rFonts w:ascii="Times New Roman" w:hAnsi="Times New Roman"/>
          <w:sz w:val="28"/>
          <w:szCs w:val="28"/>
        </w:rPr>
        <w:t>3.Кадровые условия реализации Программы………………………</w:t>
      </w:r>
      <w:r>
        <w:rPr>
          <w:rFonts w:ascii="Times New Roman" w:hAnsi="Times New Roman"/>
          <w:sz w:val="28"/>
          <w:szCs w:val="28"/>
        </w:rPr>
        <w:t xml:space="preserve">.43-45 </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3.</w:t>
      </w:r>
      <w:r>
        <w:rPr>
          <w:rFonts w:ascii="Times New Roman" w:hAnsi="Times New Roman"/>
          <w:sz w:val="28"/>
          <w:szCs w:val="28"/>
        </w:rPr>
        <w:t>1.</w:t>
      </w:r>
      <w:r w:rsidRPr="00B44BEE">
        <w:rPr>
          <w:rFonts w:ascii="Times New Roman" w:hAnsi="Times New Roman"/>
          <w:sz w:val="28"/>
          <w:szCs w:val="28"/>
        </w:rPr>
        <w:t>4.Материально-техническое обеспечение Программы……………</w:t>
      </w:r>
      <w:r>
        <w:rPr>
          <w:rFonts w:ascii="Times New Roman" w:hAnsi="Times New Roman"/>
          <w:sz w:val="28"/>
          <w:szCs w:val="28"/>
        </w:rPr>
        <w:t xml:space="preserve">.45-54 </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3.</w:t>
      </w:r>
      <w:r>
        <w:rPr>
          <w:rFonts w:ascii="Times New Roman" w:hAnsi="Times New Roman"/>
          <w:sz w:val="28"/>
          <w:szCs w:val="28"/>
        </w:rPr>
        <w:t>1.</w:t>
      </w:r>
      <w:r w:rsidRPr="00B44BEE">
        <w:rPr>
          <w:rFonts w:ascii="Times New Roman" w:hAnsi="Times New Roman"/>
          <w:sz w:val="28"/>
          <w:szCs w:val="28"/>
        </w:rPr>
        <w:t>5.Финансовые условия реализации Программы…………………</w:t>
      </w:r>
      <w:r>
        <w:rPr>
          <w:rFonts w:ascii="Times New Roman" w:hAnsi="Times New Roman"/>
          <w:sz w:val="28"/>
          <w:szCs w:val="28"/>
        </w:rPr>
        <w:t>...54</w:t>
      </w:r>
    </w:p>
    <w:p w:rsidR="00801BED" w:rsidRPr="00B44BEE" w:rsidRDefault="00801BED" w:rsidP="00D22FE1">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3.</w:t>
      </w:r>
      <w:r>
        <w:rPr>
          <w:rFonts w:ascii="Times New Roman" w:hAnsi="Times New Roman"/>
          <w:sz w:val="28"/>
          <w:szCs w:val="28"/>
        </w:rPr>
        <w:t>1.</w:t>
      </w:r>
      <w:r w:rsidRPr="00B44BEE">
        <w:rPr>
          <w:rFonts w:ascii="Times New Roman" w:hAnsi="Times New Roman"/>
          <w:sz w:val="28"/>
          <w:szCs w:val="28"/>
        </w:rPr>
        <w:t>6.</w:t>
      </w:r>
      <w:r w:rsidRPr="006E5317">
        <w:rPr>
          <w:rFonts w:ascii="Times New Roman" w:hAnsi="Times New Roman"/>
          <w:sz w:val="28"/>
          <w:szCs w:val="28"/>
        </w:rPr>
        <w:t xml:space="preserve"> </w:t>
      </w:r>
      <w:r w:rsidRPr="00B44BEE">
        <w:rPr>
          <w:rFonts w:ascii="Times New Roman" w:hAnsi="Times New Roman"/>
          <w:sz w:val="28"/>
          <w:szCs w:val="28"/>
        </w:rPr>
        <w:t>Режим дня …………………</w:t>
      </w:r>
      <w:r>
        <w:rPr>
          <w:rFonts w:ascii="Times New Roman" w:hAnsi="Times New Roman"/>
          <w:sz w:val="28"/>
          <w:szCs w:val="28"/>
        </w:rPr>
        <w:t>………………………………………54-66</w:t>
      </w:r>
    </w:p>
    <w:p w:rsidR="00801BED" w:rsidRPr="00B44BEE" w:rsidRDefault="00801BED" w:rsidP="00F05BDA">
      <w:pPr>
        <w:shd w:val="clear" w:color="auto" w:fill="FFFFFF"/>
        <w:spacing w:after="0" w:line="360" w:lineRule="auto"/>
        <w:rPr>
          <w:rFonts w:ascii="Times New Roman" w:hAnsi="Times New Roman"/>
          <w:sz w:val="28"/>
          <w:szCs w:val="28"/>
        </w:rPr>
      </w:pPr>
      <w:r w:rsidRPr="00B44BEE">
        <w:rPr>
          <w:rFonts w:ascii="Times New Roman" w:hAnsi="Times New Roman"/>
          <w:sz w:val="28"/>
          <w:szCs w:val="28"/>
        </w:rPr>
        <w:t xml:space="preserve">  3.</w:t>
      </w:r>
      <w:r>
        <w:rPr>
          <w:rFonts w:ascii="Times New Roman" w:hAnsi="Times New Roman"/>
          <w:sz w:val="28"/>
          <w:szCs w:val="28"/>
        </w:rPr>
        <w:t>1.</w:t>
      </w:r>
      <w:r w:rsidRPr="00B44BEE">
        <w:rPr>
          <w:rFonts w:ascii="Times New Roman" w:hAnsi="Times New Roman"/>
          <w:sz w:val="28"/>
          <w:szCs w:val="28"/>
        </w:rPr>
        <w:t>7.</w:t>
      </w:r>
      <w:r w:rsidRPr="006E5317">
        <w:rPr>
          <w:rFonts w:ascii="Times New Roman" w:hAnsi="Times New Roman"/>
          <w:sz w:val="28"/>
          <w:szCs w:val="28"/>
        </w:rPr>
        <w:t xml:space="preserve"> </w:t>
      </w:r>
      <w:r w:rsidRPr="00B44BEE">
        <w:rPr>
          <w:rFonts w:ascii="Times New Roman" w:hAnsi="Times New Roman"/>
          <w:sz w:val="28"/>
          <w:szCs w:val="28"/>
        </w:rPr>
        <w:t>Планирование образовательной деятельности</w:t>
      </w:r>
      <w:r>
        <w:rPr>
          <w:rFonts w:ascii="Times New Roman" w:hAnsi="Times New Roman"/>
          <w:sz w:val="28"/>
          <w:szCs w:val="28"/>
        </w:rPr>
        <w:t xml:space="preserve"> ………………….66-94</w:t>
      </w:r>
    </w:p>
    <w:p w:rsidR="00801BED" w:rsidRPr="00B44BEE" w:rsidRDefault="00801BED" w:rsidP="00F05BDA">
      <w:pPr>
        <w:spacing w:after="0"/>
        <w:rPr>
          <w:rFonts w:ascii="Times New Roman" w:hAnsi="Times New Roman"/>
          <w:sz w:val="28"/>
          <w:szCs w:val="28"/>
        </w:rPr>
      </w:pPr>
      <w:r w:rsidRPr="00B44BEE">
        <w:rPr>
          <w:rFonts w:ascii="Times New Roman" w:hAnsi="Times New Roman"/>
          <w:sz w:val="28"/>
          <w:szCs w:val="28"/>
        </w:rPr>
        <w:t xml:space="preserve">  3.</w:t>
      </w:r>
      <w:r>
        <w:rPr>
          <w:rFonts w:ascii="Times New Roman" w:hAnsi="Times New Roman"/>
          <w:sz w:val="28"/>
          <w:szCs w:val="28"/>
        </w:rPr>
        <w:t>1.</w:t>
      </w:r>
      <w:r w:rsidRPr="00B44BEE">
        <w:rPr>
          <w:rFonts w:ascii="Times New Roman" w:hAnsi="Times New Roman"/>
          <w:sz w:val="28"/>
          <w:szCs w:val="28"/>
        </w:rPr>
        <w:t xml:space="preserve">8.Перспективы работы по совершенствованию и развитию содержания </w:t>
      </w:r>
    </w:p>
    <w:p w:rsidR="00801BED" w:rsidRPr="00B44BEE" w:rsidRDefault="00801BED" w:rsidP="00F05BDA">
      <w:pPr>
        <w:spacing w:after="0"/>
        <w:rPr>
          <w:rFonts w:ascii="Times New Roman" w:hAnsi="Times New Roman"/>
          <w:sz w:val="28"/>
          <w:szCs w:val="28"/>
        </w:rPr>
      </w:pPr>
      <w:r w:rsidRPr="00B44BEE">
        <w:rPr>
          <w:rFonts w:ascii="Times New Roman" w:hAnsi="Times New Roman"/>
          <w:sz w:val="28"/>
          <w:szCs w:val="28"/>
        </w:rPr>
        <w:t xml:space="preserve">        Программы и обеспечивающих ее реализацию,  нормативно-</w:t>
      </w:r>
    </w:p>
    <w:p w:rsidR="00801BED" w:rsidRPr="00B44BEE" w:rsidRDefault="00801BED" w:rsidP="00F05BDA">
      <w:pPr>
        <w:spacing w:after="0"/>
        <w:rPr>
          <w:rFonts w:ascii="Times New Roman" w:hAnsi="Times New Roman"/>
          <w:sz w:val="28"/>
          <w:szCs w:val="28"/>
        </w:rPr>
      </w:pPr>
      <w:r w:rsidRPr="00B44BEE">
        <w:rPr>
          <w:rFonts w:ascii="Times New Roman" w:hAnsi="Times New Roman"/>
          <w:sz w:val="28"/>
          <w:szCs w:val="28"/>
        </w:rPr>
        <w:t xml:space="preserve">        правовых, финансовых, научно-методических, кадровых, </w:t>
      </w:r>
    </w:p>
    <w:p w:rsidR="00801BED" w:rsidRPr="00B44BEE" w:rsidRDefault="00801BED" w:rsidP="00F05BDA">
      <w:pPr>
        <w:spacing w:after="0"/>
        <w:rPr>
          <w:rFonts w:ascii="Times New Roman" w:hAnsi="Times New Roman"/>
          <w:sz w:val="28"/>
          <w:szCs w:val="28"/>
        </w:rPr>
      </w:pPr>
      <w:r w:rsidRPr="00B44BEE">
        <w:rPr>
          <w:rFonts w:ascii="Times New Roman" w:hAnsi="Times New Roman"/>
          <w:sz w:val="28"/>
          <w:szCs w:val="28"/>
        </w:rPr>
        <w:t xml:space="preserve">        информационных и материально-технических ресурсов………</w:t>
      </w:r>
      <w:r>
        <w:rPr>
          <w:rFonts w:ascii="Times New Roman" w:hAnsi="Times New Roman"/>
          <w:sz w:val="28"/>
          <w:szCs w:val="28"/>
        </w:rPr>
        <w:t xml:space="preserve">….94-96 </w:t>
      </w:r>
    </w:p>
    <w:p w:rsidR="00801BED" w:rsidRDefault="00801BED" w:rsidP="00F05BDA">
      <w:pPr>
        <w:spacing w:after="0"/>
        <w:rPr>
          <w:rFonts w:ascii="Times New Roman" w:hAnsi="Times New Roman"/>
          <w:sz w:val="28"/>
          <w:szCs w:val="28"/>
        </w:rPr>
      </w:pPr>
      <w:r w:rsidRPr="00B44BEE">
        <w:rPr>
          <w:rFonts w:ascii="Times New Roman" w:hAnsi="Times New Roman"/>
          <w:sz w:val="28"/>
          <w:szCs w:val="28"/>
        </w:rPr>
        <w:t xml:space="preserve">  3.</w:t>
      </w:r>
      <w:r>
        <w:rPr>
          <w:rFonts w:ascii="Times New Roman" w:hAnsi="Times New Roman"/>
          <w:sz w:val="28"/>
          <w:szCs w:val="28"/>
        </w:rPr>
        <w:t>1.</w:t>
      </w:r>
      <w:r w:rsidRPr="00B44BEE">
        <w:rPr>
          <w:rFonts w:ascii="Times New Roman" w:hAnsi="Times New Roman"/>
          <w:sz w:val="28"/>
          <w:szCs w:val="28"/>
        </w:rPr>
        <w:t>9. Литература………………………………………………………...</w:t>
      </w:r>
      <w:r>
        <w:rPr>
          <w:rFonts w:ascii="Times New Roman" w:hAnsi="Times New Roman"/>
          <w:sz w:val="28"/>
          <w:szCs w:val="28"/>
        </w:rPr>
        <w:t xml:space="preserve">. </w:t>
      </w:r>
    </w:p>
    <w:p w:rsidR="00801BED" w:rsidRPr="00994AB2" w:rsidRDefault="00801BED" w:rsidP="00F05BDA">
      <w:pPr>
        <w:spacing w:after="0"/>
        <w:rPr>
          <w:rFonts w:ascii="Times New Roman" w:hAnsi="Times New Roman"/>
          <w:color w:val="FF0000"/>
          <w:sz w:val="28"/>
          <w:szCs w:val="28"/>
        </w:rPr>
      </w:pPr>
    </w:p>
    <w:p w:rsidR="00801BED" w:rsidRPr="001C1E67" w:rsidRDefault="00801BED" w:rsidP="00D22FE1">
      <w:pPr>
        <w:spacing w:after="0"/>
        <w:jc w:val="both"/>
        <w:rPr>
          <w:rFonts w:ascii="Times New Roman" w:hAnsi="Times New Roman"/>
          <w:b/>
          <w:sz w:val="28"/>
          <w:szCs w:val="28"/>
        </w:rPr>
      </w:pPr>
      <w:r w:rsidRPr="001C1E67">
        <w:rPr>
          <w:rFonts w:ascii="Times New Roman" w:hAnsi="Times New Roman"/>
          <w:b/>
          <w:sz w:val="28"/>
          <w:szCs w:val="28"/>
        </w:rPr>
        <w:t>3.2. Часть, формируемая участниками образовательных отношений.</w:t>
      </w:r>
    </w:p>
    <w:p w:rsidR="00801BED" w:rsidRPr="001C1E67" w:rsidRDefault="00801BED" w:rsidP="00D22FE1">
      <w:pPr>
        <w:shd w:val="clear" w:color="auto" w:fill="FFFFFF"/>
        <w:spacing w:after="0" w:line="360" w:lineRule="auto"/>
        <w:jc w:val="both"/>
        <w:rPr>
          <w:rFonts w:ascii="Times New Roman" w:hAnsi="Times New Roman"/>
          <w:sz w:val="28"/>
          <w:szCs w:val="28"/>
        </w:rPr>
      </w:pPr>
      <w:r w:rsidRPr="001C1E67">
        <w:rPr>
          <w:rFonts w:ascii="Times New Roman" w:hAnsi="Times New Roman"/>
          <w:sz w:val="28"/>
          <w:szCs w:val="28"/>
        </w:rPr>
        <w:t>3.2.1.Психолого-педагогические условия, обеспечивающие развитие</w:t>
      </w:r>
    </w:p>
    <w:p w:rsidR="00801BED" w:rsidRDefault="00801BED" w:rsidP="00D22FE1">
      <w:pPr>
        <w:shd w:val="clear" w:color="auto" w:fill="FFFFFF"/>
        <w:spacing w:after="0" w:line="360" w:lineRule="auto"/>
        <w:jc w:val="both"/>
        <w:rPr>
          <w:rFonts w:ascii="Times New Roman" w:hAnsi="Times New Roman"/>
          <w:sz w:val="28"/>
          <w:szCs w:val="28"/>
        </w:rPr>
      </w:pPr>
      <w:r w:rsidRPr="001C1E67">
        <w:rPr>
          <w:rFonts w:ascii="Times New Roman" w:hAnsi="Times New Roman"/>
          <w:sz w:val="28"/>
          <w:szCs w:val="28"/>
        </w:rPr>
        <w:t xml:space="preserve">        ребёнка……………………………………………………………</w:t>
      </w:r>
      <w:r>
        <w:rPr>
          <w:rFonts w:ascii="Times New Roman" w:hAnsi="Times New Roman"/>
          <w:sz w:val="28"/>
          <w:szCs w:val="28"/>
        </w:rPr>
        <w:t xml:space="preserve">…96-98 </w:t>
      </w:r>
      <w:r w:rsidRPr="001C1E67">
        <w:rPr>
          <w:rFonts w:ascii="Times New Roman" w:hAnsi="Times New Roman"/>
          <w:sz w:val="28"/>
          <w:szCs w:val="28"/>
        </w:rPr>
        <w:t xml:space="preserve">  </w:t>
      </w:r>
    </w:p>
    <w:p w:rsidR="00801BED" w:rsidRPr="001C1E67" w:rsidRDefault="00801BED" w:rsidP="00D22FE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3.2.2. Кадровые условия…………………………………………………......99</w:t>
      </w:r>
    </w:p>
    <w:p w:rsidR="00801BED" w:rsidRPr="001C1E67" w:rsidRDefault="00801BED" w:rsidP="00D22FE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3.2.3</w:t>
      </w:r>
      <w:r w:rsidRPr="001C1E67">
        <w:rPr>
          <w:rFonts w:ascii="Times New Roman" w:hAnsi="Times New Roman"/>
          <w:sz w:val="28"/>
          <w:szCs w:val="28"/>
        </w:rPr>
        <w:t>.Материально-техническое обеспечение Программы……………</w:t>
      </w:r>
      <w:r>
        <w:rPr>
          <w:rFonts w:ascii="Times New Roman" w:hAnsi="Times New Roman"/>
          <w:sz w:val="28"/>
          <w:szCs w:val="28"/>
        </w:rPr>
        <w:t>. 99-100</w:t>
      </w:r>
      <w:r w:rsidRPr="001C1E67">
        <w:rPr>
          <w:rFonts w:ascii="Times New Roman" w:hAnsi="Times New Roman"/>
          <w:sz w:val="28"/>
          <w:szCs w:val="28"/>
        </w:rPr>
        <w:t xml:space="preserve"> </w:t>
      </w:r>
    </w:p>
    <w:p w:rsidR="00801BED" w:rsidRPr="001C1E67" w:rsidRDefault="00801BED" w:rsidP="00D22FE1">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3.2.4</w:t>
      </w:r>
      <w:r w:rsidRPr="001C1E67">
        <w:rPr>
          <w:rFonts w:ascii="Times New Roman" w:hAnsi="Times New Roman"/>
          <w:sz w:val="28"/>
          <w:szCs w:val="28"/>
        </w:rPr>
        <w:t>.Планирование образовательной деятельности…………………</w:t>
      </w:r>
      <w:r>
        <w:rPr>
          <w:rFonts w:ascii="Times New Roman" w:hAnsi="Times New Roman"/>
          <w:sz w:val="28"/>
          <w:szCs w:val="28"/>
        </w:rPr>
        <w:t>…100</w:t>
      </w:r>
    </w:p>
    <w:p w:rsidR="00801BED" w:rsidRPr="001C1E67" w:rsidRDefault="00801BED" w:rsidP="00D22FE1">
      <w:pPr>
        <w:spacing w:after="0"/>
        <w:jc w:val="both"/>
        <w:rPr>
          <w:rFonts w:ascii="Times New Roman" w:hAnsi="Times New Roman"/>
          <w:sz w:val="28"/>
          <w:szCs w:val="28"/>
        </w:rPr>
      </w:pPr>
      <w:r>
        <w:rPr>
          <w:rFonts w:ascii="Times New Roman" w:hAnsi="Times New Roman"/>
          <w:sz w:val="28"/>
          <w:szCs w:val="28"/>
        </w:rPr>
        <w:t>3.2.6</w:t>
      </w:r>
      <w:r w:rsidRPr="001C1E67">
        <w:rPr>
          <w:rFonts w:ascii="Times New Roman" w:hAnsi="Times New Roman"/>
          <w:sz w:val="28"/>
          <w:szCs w:val="28"/>
        </w:rPr>
        <w:t xml:space="preserve">.Перспективы работы по совершенствованию и развитию содержания </w:t>
      </w:r>
    </w:p>
    <w:p w:rsidR="00801BED" w:rsidRPr="001C1E67" w:rsidRDefault="00801BED" w:rsidP="00D22FE1">
      <w:pPr>
        <w:spacing w:after="0"/>
        <w:jc w:val="both"/>
        <w:rPr>
          <w:rFonts w:ascii="Times New Roman" w:hAnsi="Times New Roman"/>
          <w:sz w:val="28"/>
          <w:szCs w:val="28"/>
        </w:rPr>
      </w:pPr>
      <w:r w:rsidRPr="001C1E67">
        <w:rPr>
          <w:rFonts w:ascii="Times New Roman" w:hAnsi="Times New Roman"/>
          <w:sz w:val="28"/>
          <w:szCs w:val="28"/>
        </w:rPr>
        <w:t xml:space="preserve">        Программы и обеспечивающих ее реализацию,  нормативно-</w:t>
      </w:r>
    </w:p>
    <w:p w:rsidR="00801BED" w:rsidRPr="001C1E67" w:rsidRDefault="00801BED" w:rsidP="00D22FE1">
      <w:pPr>
        <w:spacing w:after="0"/>
        <w:jc w:val="both"/>
        <w:rPr>
          <w:rFonts w:ascii="Times New Roman" w:hAnsi="Times New Roman"/>
          <w:sz w:val="28"/>
          <w:szCs w:val="28"/>
        </w:rPr>
      </w:pPr>
      <w:r w:rsidRPr="001C1E67">
        <w:rPr>
          <w:rFonts w:ascii="Times New Roman" w:hAnsi="Times New Roman"/>
          <w:sz w:val="28"/>
          <w:szCs w:val="28"/>
        </w:rPr>
        <w:t xml:space="preserve">        правовых, финансовых, научно-методических, кадровых, </w:t>
      </w:r>
    </w:p>
    <w:p w:rsidR="00801BED" w:rsidRPr="001C1E67" w:rsidRDefault="00801BED" w:rsidP="00D22FE1">
      <w:pPr>
        <w:spacing w:after="0"/>
        <w:jc w:val="both"/>
        <w:rPr>
          <w:rFonts w:ascii="Times New Roman" w:hAnsi="Times New Roman"/>
          <w:sz w:val="28"/>
          <w:szCs w:val="28"/>
        </w:rPr>
      </w:pPr>
      <w:r w:rsidRPr="001C1E67">
        <w:rPr>
          <w:rFonts w:ascii="Times New Roman" w:hAnsi="Times New Roman"/>
          <w:sz w:val="28"/>
          <w:szCs w:val="28"/>
        </w:rPr>
        <w:t xml:space="preserve">        информационных и материально-технических ресурсов………</w:t>
      </w:r>
      <w:r>
        <w:rPr>
          <w:rFonts w:ascii="Times New Roman" w:hAnsi="Times New Roman"/>
          <w:sz w:val="28"/>
          <w:szCs w:val="28"/>
        </w:rPr>
        <w:t>……101</w:t>
      </w:r>
    </w:p>
    <w:p w:rsidR="00801BED" w:rsidRDefault="00801BED" w:rsidP="00D22FE1">
      <w:pPr>
        <w:spacing w:after="0"/>
        <w:jc w:val="both"/>
        <w:rPr>
          <w:rFonts w:ascii="Times New Roman" w:hAnsi="Times New Roman"/>
          <w:color w:val="FF0000"/>
          <w:sz w:val="28"/>
          <w:szCs w:val="28"/>
        </w:rPr>
      </w:pPr>
      <w:r>
        <w:rPr>
          <w:rFonts w:ascii="Times New Roman" w:hAnsi="Times New Roman"/>
          <w:sz w:val="28"/>
          <w:szCs w:val="28"/>
        </w:rPr>
        <w:t>3.2.7</w:t>
      </w:r>
      <w:r w:rsidRPr="001C1E67">
        <w:rPr>
          <w:rFonts w:ascii="Times New Roman" w:hAnsi="Times New Roman"/>
          <w:sz w:val="28"/>
          <w:szCs w:val="28"/>
        </w:rPr>
        <w:t>. Литература………………………………………………………...</w:t>
      </w:r>
      <w:r>
        <w:rPr>
          <w:rFonts w:ascii="Times New Roman" w:hAnsi="Times New Roman"/>
          <w:sz w:val="28"/>
          <w:szCs w:val="28"/>
        </w:rPr>
        <w:t>...101-102</w:t>
      </w:r>
      <w:r>
        <w:rPr>
          <w:rFonts w:ascii="Times New Roman" w:hAnsi="Times New Roman"/>
          <w:color w:val="FF0000"/>
          <w:sz w:val="28"/>
          <w:szCs w:val="28"/>
        </w:rPr>
        <w:t xml:space="preserve"> </w:t>
      </w:r>
    </w:p>
    <w:p w:rsidR="00801BED" w:rsidRDefault="00801BED" w:rsidP="00D22FE1">
      <w:pPr>
        <w:spacing w:after="0"/>
        <w:jc w:val="both"/>
        <w:rPr>
          <w:rFonts w:ascii="Times New Roman" w:hAnsi="Times New Roman"/>
          <w:b/>
          <w:sz w:val="28"/>
          <w:szCs w:val="28"/>
        </w:rPr>
      </w:pPr>
    </w:p>
    <w:p w:rsidR="00801BED" w:rsidRPr="00994AB2" w:rsidRDefault="00801BED" w:rsidP="00F05BDA">
      <w:pPr>
        <w:spacing w:after="0"/>
        <w:rPr>
          <w:rFonts w:ascii="Times New Roman" w:hAnsi="Times New Roman"/>
          <w:b/>
          <w:sz w:val="28"/>
          <w:szCs w:val="28"/>
        </w:rPr>
      </w:pPr>
    </w:p>
    <w:p w:rsidR="00801BED" w:rsidRPr="00B44BEE" w:rsidRDefault="00801BED" w:rsidP="001A70F8">
      <w:pPr>
        <w:shd w:val="clear" w:color="auto" w:fill="FFFFFF"/>
        <w:spacing w:after="0" w:line="360" w:lineRule="auto"/>
        <w:jc w:val="both"/>
        <w:rPr>
          <w:rFonts w:ascii="Times New Roman" w:hAnsi="Times New Roman"/>
          <w:sz w:val="28"/>
          <w:szCs w:val="28"/>
        </w:rPr>
      </w:pPr>
      <w:r w:rsidRPr="00B44BEE">
        <w:rPr>
          <w:rFonts w:ascii="Times New Roman" w:hAnsi="Times New Roman"/>
          <w:b/>
          <w:sz w:val="28"/>
          <w:szCs w:val="28"/>
        </w:rPr>
        <w:t>4. Презентация программы (краткая)</w:t>
      </w:r>
    </w:p>
    <w:p w:rsidR="00801BED" w:rsidRPr="00B44BEE" w:rsidRDefault="00801BED" w:rsidP="001A70F8">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4.1.Возрастные категории детей, на которых ориентирована</w:t>
      </w:r>
    </w:p>
    <w:p w:rsidR="00801BED" w:rsidRPr="00B44BEE" w:rsidRDefault="00801BED" w:rsidP="001A70F8">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программа…………………..………………………………….…</w:t>
      </w:r>
      <w:r>
        <w:rPr>
          <w:rFonts w:ascii="Times New Roman" w:hAnsi="Times New Roman"/>
          <w:sz w:val="28"/>
          <w:szCs w:val="28"/>
        </w:rPr>
        <w:t>….102-106</w:t>
      </w:r>
    </w:p>
    <w:p w:rsidR="00801BED" w:rsidRPr="00B44BEE" w:rsidRDefault="00801BED" w:rsidP="001A70F8">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4.2.Используемые программы………………………………………</w:t>
      </w:r>
      <w:r>
        <w:rPr>
          <w:rFonts w:ascii="Times New Roman" w:hAnsi="Times New Roman"/>
          <w:sz w:val="28"/>
          <w:szCs w:val="28"/>
        </w:rPr>
        <w:t xml:space="preserve">….,,,,,,,,106    </w:t>
      </w:r>
      <w:r w:rsidRPr="00B44BEE">
        <w:rPr>
          <w:rFonts w:ascii="Times New Roman" w:hAnsi="Times New Roman"/>
          <w:sz w:val="28"/>
          <w:szCs w:val="28"/>
        </w:rPr>
        <w:t xml:space="preserve"> 4.3.Характеристика взаимодействия с родителями</w:t>
      </w:r>
    </w:p>
    <w:p w:rsidR="00801BED" w:rsidRDefault="00801BED" w:rsidP="001A70F8">
      <w:p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 xml:space="preserve">         воспитанников………………………………………………..…</w:t>
      </w:r>
      <w:r>
        <w:rPr>
          <w:rFonts w:ascii="Times New Roman" w:hAnsi="Times New Roman"/>
          <w:sz w:val="28"/>
          <w:szCs w:val="28"/>
        </w:rPr>
        <w:t xml:space="preserve">…...107-108 </w:t>
      </w:r>
    </w:p>
    <w:p w:rsidR="00801BED" w:rsidRPr="00B44BEE" w:rsidRDefault="00801BED" w:rsidP="001A70F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4.4. Организационный раздел…………………………………………………108   </w:t>
      </w:r>
    </w:p>
    <w:p w:rsidR="00801BED" w:rsidRPr="00B44BEE" w:rsidRDefault="00801BED" w:rsidP="001A70F8">
      <w:pPr>
        <w:spacing w:after="0"/>
        <w:jc w:val="both"/>
        <w:rPr>
          <w:rFonts w:ascii="Times New Roman" w:hAnsi="Times New Roman"/>
          <w:b/>
          <w:sz w:val="28"/>
          <w:szCs w:val="28"/>
        </w:rPr>
      </w:pPr>
    </w:p>
    <w:p w:rsidR="00801BED" w:rsidRPr="003002F8" w:rsidRDefault="00801BED" w:rsidP="001A70F8">
      <w:pPr>
        <w:spacing w:after="0"/>
        <w:jc w:val="both"/>
        <w:rPr>
          <w:rFonts w:ascii="Times New Roman" w:hAnsi="Times New Roman"/>
          <w:sz w:val="28"/>
          <w:szCs w:val="28"/>
        </w:rPr>
      </w:pPr>
      <w:r w:rsidRPr="00B44BEE">
        <w:rPr>
          <w:rFonts w:ascii="Times New Roman" w:hAnsi="Times New Roman"/>
          <w:b/>
          <w:sz w:val="28"/>
          <w:szCs w:val="28"/>
        </w:rPr>
        <w:t>5. Приложения</w:t>
      </w:r>
      <w:r>
        <w:rPr>
          <w:rFonts w:ascii="Times New Roman" w:hAnsi="Times New Roman"/>
          <w:b/>
          <w:sz w:val="28"/>
          <w:szCs w:val="28"/>
        </w:rPr>
        <w:t xml:space="preserve"> </w:t>
      </w:r>
      <w:r>
        <w:rPr>
          <w:rFonts w:ascii="Times New Roman" w:hAnsi="Times New Roman"/>
          <w:sz w:val="28"/>
          <w:szCs w:val="28"/>
        </w:rPr>
        <w:t>………………………………………………………….110-122</w:t>
      </w:r>
      <w:bookmarkStart w:id="0" w:name="_GoBack"/>
      <w:bookmarkEnd w:id="0"/>
    </w:p>
    <w:p w:rsidR="00801BED" w:rsidRPr="0052159D" w:rsidRDefault="00801BED" w:rsidP="007835F3">
      <w:pPr>
        <w:shd w:val="clear" w:color="auto" w:fill="FFFFFF"/>
        <w:tabs>
          <w:tab w:val="left" w:pos="709"/>
        </w:tabs>
        <w:spacing w:after="0" w:line="360" w:lineRule="auto"/>
        <w:jc w:val="both"/>
        <w:rPr>
          <w:rFonts w:ascii="Times New Roman" w:hAnsi="Times New Roman"/>
          <w:sz w:val="28"/>
          <w:szCs w:val="28"/>
        </w:rPr>
      </w:pPr>
      <w:r>
        <w:rPr>
          <w:rFonts w:ascii="Times New Roman" w:hAnsi="Times New Roman"/>
          <w:b/>
          <w:sz w:val="28"/>
          <w:szCs w:val="28"/>
        </w:rPr>
        <w:t>5.</w:t>
      </w:r>
      <w:r w:rsidRPr="0052159D">
        <w:rPr>
          <w:rFonts w:ascii="Times New Roman" w:hAnsi="Times New Roman"/>
          <w:b/>
          <w:sz w:val="28"/>
          <w:szCs w:val="28"/>
        </w:rPr>
        <w:t>1.</w:t>
      </w:r>
      <w:r>
        <w:rPr>
          <w:rFonts w:ascii="Times New Roman" w:hAnsi="Times New Roman"/>
          <w:b/>
          <w:sz w:val="28"/>
          <w:szCs w:val="28"/>
        </w:rPr>
        <w:t xml:space="preserve"> </w:t>
      </w:r>
      <w:r>
        <w:rPr>
          <w:rFonts w:ascii="Times New Roman" w:hAnsi="Times New Roman"/>
          <w:sz w:val="28"/>
          <w:szCs w:val="28"/>
        </w:rPr>
        <w:t>Комплексно-тематическое планирование по</w:t>
      </w:r>
      <w:r w:rsidRPr="0052159D">
        <w:rPr>
          <w:rFonts w:ascii="Times New Roman" w:hAnsi="Times New Roman"/>
          <w:sz w:val="28"/>
          <w:szCs w:val="28"/>
        </w:rPr>
        <w:t xml:space="preserve"> программе «От рождения до школы» /под редакцией Н.Е. Вераксы, М.А., Т. С.  Комаровой., М. А васильевой. – 2-е изд., испр. – М,; </w:t>
      </w:r>
      <w:r>
        <w:rPr>
          <w:rFonts w:ascii="Times New Roman" w:hAnsi="Times New Roman"/>
          <w:sz w:val="28"/>
          <w:szCs w:val="28"/>
        </w:rPr>
        <w:t>МОЗАИКА-СИНТЕЗ, 2015. – 358</w:t>
      </w:r>
      <w:r w:rsidRPr="0052159D">
        <w:rPr>
          <w:rFonts w:ascii="Times New Roman" w:hAnsi="Times New Roman"/>
          <w:sz w:val="28"/>
          <w:szCs w:val="28"/>
        </w:rPr>
        <w:t xml:space="preserve"> с.,</w:t>
      </w:r>
    </w:p>
    <w:p w:rsidR="00801BED" w:rsidRPr="00B44BEE" w:rsidRDefault="00801BED" w:rsidP="001A70F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p>
    <w:p w:rsidR="00801BED" w:rsidRDefault="00801BED" w:rsidP="00F05BDA">
      <w:pPr>
        <w:shd w:val="clear" w:color="auto" w:fill="FFFFFF"/>
        <w:spacing w:after="0" w:line="360" w:lineRule="auto"/>
        <w:jc w:val="both"/>
        <w:rPr>
          <w:rFonts w:ascii="Times New Roman" w:hAnsi="Times New Roman"/>
          <w:b/>
          <w:sz w:val="28"/>
          <w:szCs w:val="28"/>
        </w:rPr>
      </w:pPr>
    </w:p>
    <w:p w:rsidR="00801BED" w:rsidRDefault="00801BED" w:rsidP="00F05BDA">
      <w:pPr>
        <w:shd w:val="clear" w:color="auto" w:fill="FFFFFF"/>
        <w:spacing w:after="0" w:line="360" w:lineRule="auto"/>
        <w:jc w:val="both"/>
        <w:rPr>
          <w:rFonts w:ascii="Times New Roman" w:hAnsi="Times New Roman"/>
          <w:b/>
          <w:sz w:val="28"/>
          <w:szCs w:val="28"/>
        </w:rPr>
      </w:pPr>
    </w:p>
    <w:p w:rsidR="00801BED" w:rsidRDefault="00801BED" w:rsidP="00F05BDA">
      <w:pPr>
        <w:shd w:val="clear" w:color="auto" w:fill="FFFFFF"/>
        <w:spacing w:after="0" w:line="360" w:lineRule="auto"/>
        <w:jc w:val="both"/>
        <w:rPr>
          <w:rFonts w:ascii="Times New Roman" w:hAnsi="Times New Roman"/>
          <w:b/>
          <w:sz w:val="28"/>
          <w:szCs w:val="28"/>
        </w:rPr>
      </w:pPr>
    </w:p>
    <w:p w:rsidR="00801BED" w:rsidRDefault="00801BED" w:rsidP="00F05BDA">
      <w:pPr>
        <w:shd w:val="clear" w:color="auto" w:fill="FFFFFF"/>
        <w:spacing w:after="0" w:line="360" w:lineRule="auto"/>
        <w:jc w:val="both"/>
        <w:rPr>
          <w:rFonts w:ascii="Times New Roman" w:hAnsi="Times New Roman"/>
          <w:b/>
          <w:sz w:val="28"/>
          <w:szCs w:val="28"/>
        </w:rPr>
      </w:pPr>
    </w:p>
    <w:p w:rsidR="00801BED" w:rsidRDefault="00801BED" w:rsidP="00F05BDA">
      <w:pPr>
        <w:shd w:val="clear" w:color="auto" w:fill="FFFFFF"/>
        <w:spacing w:after="0" w:line="360" w:lineRule="auto"/>
        <w:jc w:val="both"/>
        <w:rPr>
          <w:rFonts w:ascii="Times New Roman" w:hAnsi="Times New Roman"/>
          <w:b/>
          <w:sz w:val="28"/>
          <w:szCs w:val="28"/>
        </w:rPr>
      </w:pPr>
    </w:p>
    <w:p w:rsidR="00801BED" w:rsidRDefault="00801BED" w:rsidP="00F05BDA">
      <w:pPr>
        <w:shd w:val="clear" w:color="auto" w:fill="FFFFFF"/>
        <w:spacing w:after="0" w:line="360" w:lineRule="auto"/>
        <w:jc w:val="both"/>
        <w:rPr>
          <w:rFonts w:ascii="Times New Roman" w:hAnsi="Times New Roman"/>
          <w:b/>
          <w:sz w:val="28"/>
          <w:szCs w:val="28"/>
        </w:rPr>
      </w:pPr>
    </w:p>
    <w:p w:rsidR="00801BED" w:rsidRDefault="00801BED" w:rsidP="00F05BDA">
      <w:pPr>
        <w:shd w:val="clear" w:color="auto" w:fill="FFFFFF"/>
        <w:spacing w:after="0" w:line="360" w:lineRule="auto"/>
        <w:jc w:val="both"/>
        <w:rPr>
          <w:rFonts w:ascii="Times New Roman" w:hAnsi="Times New Roman"/>
          <w:sz w:val="28"/>
          <w:szCs w:val="28"/>
        </w:rPr>
      </w:pPr>
    </w:p>
    <w:p w:rsidR="00801BED" w:rsidRDefault="00801BED" w:rsidP="00F05BDA">
      <w:pPr>
        <w:shd w:val="clear" w:color="auto" w:fill="FFFFFF"/>
        <w:spacing w:after="0" w:line="360" w:lineRule="auto"/>
        <w:jc w:val="both"/>
        <w:rPr>
          <w:rFonts w:ascii="Times New Roman" w:hAnsi="Times New Roman"/>
          <w:sz w:val="28"/>
          <w:szCs w:val="28"/>
        </w:rPr>
      </w:pPr>
    </w:p>
    <w:p w:rsidR="00801BED" w:rsidRPr="00E171C9" w:rsidRDefault="00801BED" w:rsidP="00F05BDA">
      <w:pPr>
        <w:shd w:val="clear" w:color="auto" w:fill="FFFFFF"/>
        <w:spacing w:after="0" w:line="360" w:lineRule="auto"/>
        <w:jc w:val="both"/>
        <w:rPr>
          <w:rFonts w:ascii="Times New Roman" w:hAnsi="Times New Roman"/>
          <w:sz w:val="28"/>
          <w:szCs w:val="28"/>
        </w:rPr>
      </w:pPr>
      <w:r w:rsidRPr="00E171C9">
        <w:rPr>
          <w:rFonts w:ascii="Times New Roman" w:hAnsi="Times New Roman"/>
          <w:sz w:val="28"/>
          <w:szCs w:val="28"/>
        </w:rPr>
        <w:t>ВВЕДЕНИЕ.</w:t>
      </w:r>
    </w:p>
    <w:p w:rsidR="00801BED" w:rsidRDefault="00801BED" w:rsidP="00F05BDA">
      <w:pPr>
        <w:tabs>
          <w:tab w:val="left" w:pos="8789"/>
          <w:tab w:val="left" w:pos="9214"/>
          <w:tab w:val="left" w:pos="9639"/>
        </w:tabs>
        <w:autoSpaceDE w:val="0"/>
        <w:autoSpaceDN w:val="0"/>
        <w:adjustRightInd w:val="0"/>
        <w:spacing w:after="0" w:line="360" w:lineRule="auto"/>
        <w:ind w:firstLine="284"/>
        <w:jc w:val="both"/>
        <w:rPr>
          <w:rFonts w:ascii="Times New Roman" w:hAnsi="Times New Roman"/>
          <w:sz w:val="28"/>
          <w:szCs w:val="28"/>
        </w:rPr>
      </w:pPr>
      <w:r w:rsidRPr="00B44BEE">
        <w:rPr>
          <w:rFonts w:ascii="Times New Roman" w:hAnsi="Times New Roman"/>
          <w:sz w:val="28"/>
          <w:szCs w:val="28"/>
        </w:rPr>
        <w:t xml:space="preserve">    Развитие современного общества предъявляет новые требования к дошкольным образовательным организациям,  организации образовательного процесса, выбору и обоснованию содержания основных и парциальных программ, р</w:t>
      </w:r>
      <w:r>
        <w:rPr>
          <w:rFonts w:ascii="Times New Roman" w:hAnsi="Times New Roman"/>
          <w:sz w:val="28"/>
          <w:szCs w:val="28"/>
        </w:rPr>
        <w:t>езультативности их деятельности, разработке основной образовательной программы дошкольной образовательной организации  (ДОО).</w:t>
      </w:r>
      <w:r w:rsidRPr="00B44BEE">
        <w:rPr>
          <w:rFonts w:ascii="Times New Roman" w:hAnsi="Times New Roman"/>
          <w:sz w:val="28"/>
          <w:szCs w:val="28"/>
        </w:rPr>
        <w:t xml:space="preserve"> </w:t>
      </w:r>
    </w:p>
    <w:p w:rsidR="00801BED" w:rsidRPr="00B44BEE" w:rsidRDefault="00801BED" w:rsidP="00F05BDA">
      <w:pPr>
        <w:tabs>
          <w:tab w:val="left" w:pos="8789"/>
          <w:tab w:val="left" w:pos="9214"/>
          <w:tab w:val="left" w:pos="9639"/>
        </w:tabs>
        <w:autoSpaceDE w:val="0"/>
        <w:autoSpaceDN w:val="0"/>
        <w:adjustRightInd w:val="0"/>
        <w:spacing w:after="0" w:line="360" w:lineRule="auto"/>
        <w:ind w:firstLine="284"/>
        <w:jc w:val="both"/>
        <w:rPr>
          <w:rFonts w:ascii="Times New Roman" w:hAnsi="Times New Roman"/>
          <w:sz w:val="28"/>
          <w:szCs w:val="28"/>
        </w:rPr>
      </w:pPr>
      <w:r w:rsidRPr="00B44BEE">
        <w:rPr>
          <w:rFonts w:ascii="Times New Roman" w:hAnsi="Times New Roman"/>
          <w:sz w:val="28"/>
          <w:szCs w:val="28"/>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801BED" w:rsidRPr="00B44BEE" w:rsidRDefault="00801BED" w:rsidP="00F05BDA">
      <w:pPr>
        <w:spacing w:after="0" w:line="360" w:lineRule="auto"/>
        <w:ind w:firstLine="709"/>
        <w:jc w:val="both"/>
        <w:rPr>
          <w:rFonts w:ascii="Times New Roman" w:hAnsi="Times New Roman"/>
          <w:sz w:val="28"/>
          <w:szCs w:val="28"/>
        </w:rPr>
      </w:pPr>
      <w:r w:rsidRPr="00B44BEE">
        <w:rPr>
          <w:rFonts w:ascii="Times New Roman" w:hAnsi="Times New Roman"/>
          <w:sz w:val="28"/>
          <w:szCs w:val="28"/>
        </w:rPr>
        <w:t xml:space="preserve">В дошкольном детстве закладываются ценностные установки развития личности ребенка, основы отношения к миру, обществу, семье и самому себе. Именно поэтому  миссия  дошкольного  образования  –  сохранение  уникальности  и  самоценности дошкольного  детства  как базы для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801BED" w:rsidRDefault="00801BED" w:rsidP="00F05BDA">
      <w:pPr>
        <w:spacing w:after="0" w:line="360" w:lineRule="auto"/>
        <w:ind w:firstLine="709"/>
        <w:jc w:val="both"/>
        <w:rPr>
          <w:rFonts w:ascii="Times New Roman" w:hAnsi="Times New Roman"/>
          <w:sz w:val="28"/>
          <w:szCs w:val="28"/>
        </w:rPr>
      </w:pPr>
      <w:r w:rsidRPr="00B44BEE">
        <w:rPr>
          <w:rFonts w:ascii="Times New Roman" w:hAnsi="Times New Roman"/>
          <w:sz w:val="28"/>
          <w:szCs w:val="28"/>
        </w:rPr>
        <w:t xml:space="preserve">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взрослых с детьми, формирования у ребенка доверия к миру, комфортного и безопасного образа жизни. Это обстоятельство  требует  разработки  инновационных  программ  раннего  и  дошкольного образования,  соответствующих  современному  </w:t>
      </w:r>
    </w:p>
    <w:p w:rsidR="00801BED"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 xml:space="preserve">уровню  развития  педагогической  науки  и практики,  учитывающей  и  </w:t>
      </w:r>
    </w:p>
    <w:p w:rsidR="00801BED" w:rsidRPr="00B44BEE"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 xml:space="preserve">интегрирующей  лучшие  образцы  отечественного  и  зарубежного опыта. </w:t>
      </w:r>
    </w:p>
    <w:p w:rsidR="00801BED" w:rsidRPr="00B44BEE" w:rsidRDefault="00801BED" w:rsidP="00F05BDA">
      <w:pPr>
        <w:spacing w:after="0" w:line="360" w:lineRule="auto"/>
        <w:ind w:firstLine="708"/>
        <w:jc w:val="both"/>
        <w:rPr>
          <w:rFonts w:ascii="Times New Roman" w:hAnsi="Times New Roman"/>
          <w:sz w:val="28"/>
          <w:szCs w:val="28"/>
        </w:rPr>
      </w:pPr>
      <w:r w:rsidRPr="00B44BEE">
        <w:rPr>
          <w:rFonts w:ascii="Times New Roman" w:hAnsi="Times New Roman"/>
          <w:sz w:val="28"/>
          <w:szCs w:val="28"/>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 </w:t>
      </w:r>
    </w:p>
    <w:p w:rsidR="00801BED" w:rsidRPr="00B44BEE" w:rsidRDefault="00801BED" w:rsidP="00F05BDA">
      <w:pPr>
        <w:spacing w:after="0" w:line="360" w:lineRule="auto"/>
        <w:ind w:firstLine="708"/>
        <w:jc w:val="both"/>
        <w:rPr>
          <w:rFonts w:ascii="Times New Roman" w:hAnsi="Times New Roman"/>
          <w:sz w:val="28"/>
          <w:szCs w:val="28"/>
        </w:rPr>
      </w:pPr>
      <w:r w:rsidRPr="00B44BEE">
        <w:rPr>
          <w:rFonts w:ascii="Times New Roman" w:hAnsi="Times New Roman"/>
          <w:sz w:val="28"/>
          <w:szCs w:val="28"/>
        </w:rPr>
        <w:t>Современные    программы  психолого-педаг</w:t>
      </w:r>
      <w:r>
        <w:rPr>
          <w:rFonts w:ascii="Times New Roman" w:hAnsi="Times New Roman"/>
          <w:sz w:val="28"/>
          <w:szCs w:val="28"/>
        </w:rPr>
        <w:t>огической  поддержки направлены</w:t>
      </w:r>
      <w:r w:rsidRPr="00B44BEE">
        <w:rPr>
          <w:rFonts w:ascii="Times New Roman" w:hAnsi="Times New Roman"/>
          <w:sz w:val="28"/>
          <w:szCs w:val="28"/>
        </w:rPr>
        <w:t xml:space="preserve">   на  раскрытие  разнообразных  форм активности, присущих самому ребенку и обеспечиваются  профессиональной  подготовкой  педагогов  и воспитателей,  обладающих  мастерством  коммуникативной  компетентности  и  искусством мотивирования поведения детей.   </w:t>
      </w:r>
    </w:p>
    <w:p w:rsidR="00801BED" w:rsidRDefault="00801BED" w:rsidP="00F05BDA">
      <w:pPr>
        <w:spacing w:after="0" w:line="360" w:lineRule="auto"/>
        <w:ind w:firstLine="708"/>
        <w:jc w:val="both"/>
        <w:rPr>
          <w:rFonts w:ascii="Times New Roman" w:hAnsi="Times New Roman"/>
          <w:sz w:val="28"/>
          <w:szCs w:val="28"/>
        </w:rPr>
      </w:pPr>
      <w:r w:rsidRPr="00B44BEE">
        <w:rPr>
          <w:rFonts w:ascii="Times New Roman" w:hAnsi="Times New Roman"/>
          <w:sz w:val="28"/>
          <w:szCs w:val="28"/>
        </w:rPr>
        <w:t>В  соответствии  с  Федеральным  законом  «Об образовании  в  Российской  Федерации»</w:t>
      </w:r>
      <w:r>
        <w:rPr>
          <w:rFonts w:ascii="Times New Roman" w:hAnsi="Times New Roman"/>
          <w:sz w:val="28"/>
          <w:szCs w:val="28"/>
        </w:rPr>
        <w:t xml:space="preserve"> (от 29.12. 2012г. № 273)</w:t>
      </w:r>
      <w:r w:rsidRPr="00B44BEE">
        <w:rPr>
          <w:rFonts w:ascii="Times New Roman" w:hAnsi="Times New Roman"/>
          <w:sz w:val="28"/>
          <w:szCs w:val="28"/>
        </w:rPr>
        <w:t>,  Федеральным  государственным  образовательным стандартом  дошкольного  образования  (далее  –  ФГОС  ДО,  Стандарт)</w:t>
      </w:r>
      <w:r>
        <w:rPr>
          <w:rFonts w:ascii="Times New Roman" w:hAnsi="Times New Roman"/>
          <w:sz w:val="28"/>
          <w:szCs w:val="28"/>
        </w:rPr>
        <w:t xml:space="preserve"> (от 13.102013г. № 1155)</w:t>
      </w:r>
      <w:r w:rsidRPr="00B44BEE">
        <w:rPr>
          <w:rFonts w:ascii="Times New Roman" w:hAnsi="Times New Roman"/>
          <w:sz w:val="28"/>
          <w:szCs w:val="28"/>
        </w:rPr>
        <w:t>, Примерной  основной образовательной программой дошкольного образования (утвержденной Федеральным  учебно-методическим объединением по общему обра</w:t>
      </w:r>
      <w:r>
        <w:rPr>
          <w:rFonts w:ascii="Times New Roman" w:hAnsi="Times New Roman"/>
          <w:sz w:val="28"/>
          <w:szCs w:val="28"/>
        </w:rPr>
        <w:t xml:space="preserve">зованию от 20.05. 2015г.  </w:t>
      </w:r>
      <w:r w:rsidRPr="00B44BEE">
        <w:rPr>
          <w:rFonts w:ascii="Times New Roman" w:hAnsi="Times New Roman"/>
          <w:sz w:val="28"/>
          <w:szCs w:val="28"/>
        </w:rPr>
        <w:t>№ 2/15)</w:t>
      </w:r>
      <w:r>
        <w:rPr>
          <w:rFonts w:ascii="Times New Roman" w:hAnsi="Times New Roman"/>
          <w:sz w:val="28"/>
          <w:szCs w:val="28"/>
        </w:rPr>
        <w:t xml:space="preserve">  была </w:t>
      </w:r>
      <w:r w:rsidRPr="00B44BEE">
        <w:rPr>
          <w:rFonts w:ascii="Times New Roman" w:hAnsi="Times New Roman"/>
          <w:sz w:val="28"/>
          <w:szCs w:val="28"/>
        </w:rPr>
        <w:t xml:space="preserve"> разработана основная образовательная Програм</w:t>
      </w:r>
      <w:r>
        <w:rPr>
          <w:rFonts w:ascii="Times New Roman" w:hAnsi="Times New Roman"/>
          <w:sz w:val="28"/>
          <w:szCs w:val="28"/>
        </w:rPr>
        <w:t xml:space="preserve">ма ДОО (далее ООП ДОО) «МОУ СОШ п.Поливаново МО «Барышский район»(дошкольные группы) </w:t>
      </w:r>
      <w:r w:rsidRPr="00B44BEE">
        <w:rPr>
          <w:rFonts w:ascii="Times New Roman" w:hAnsi="Times New Roman"/>
          <w:sz w:val="28"/>
          <w:szCs w:val="28"/>
        </w:rPr>
        <w:t>»</w:t>
      </w:r>
    </w:p>
    <w:p w:rsidR="00801BED" w:rsidRDefault="00801BED" w:rsidP="00E53FA7">
      <w:pPr>
        <w:spacing w:after="0" w:line="360" w:lineRule="auto"/>
        <w:jc w:val="both"/>
        <w:rPr>
          <w:rFonts w:ascii="Times New Roman" w:hAnsi="Times New Roman"/>
          <w:sz w:val="28"/>
          <w:szCs w:val="28"/>
        </w:rPr>
      </w:pPr>
      <w:r>
        <w:rPr>
          <w:rFonts w:ascii="Times New Roman" w:hAnsi="Times New Roman"/>
          <w:sz w:val="28"/>
          <w:szCs w:val="28"/>
        </w:rPr>
        <w:t xml:space="preserve"> </w:t>
      </w:r>
    </w:p>
    <w:p w:rsidR="00801BED" w:rsidRDefault="00801BED" w:rsidP="00CC7492">
      <w:pPr>
        <w:spacing w:after="0" w:line="360" w:lineRule="auto"/>
        <w:ind w:firstLine="708"/>
        <w:jc w:val="both"/>
        <w:rPr>
          <w:rFonts w:ascii="Times New Roman" w:hAnsi="Times New Roman"/>
          <w:sz w:val="28"/>
          <w:szCs w:val="28"/>
        </w:rPr>
      </w:pPr>
      <w:r>
        <w:rPr>
          <w:rFonts w:ascii="Times New Roman" w:hAnsi="Times New Roman"/>
          <w:sz w:val="28"/>
          <w:szCs w:val="28"/>
        </w:rPr>
        <w:t>ООП ДОО</w:t>
      </w:r>
      <w:r w:rsidRPr="00B44BEE">
        <w:rPr>
          <w:rFonts w:ascii="Times New Roman" w:hAnsi="Times New Roman"/>
          <w:sz w:val="28"/>
          <w:szCs w:val="28"/>
        </w:rPr>
        <w:t xml:space="preserve">  направлена  на создание  социальной  ситуации  развития   детей дошкольного возраста,   открывающей  возможности  позитивной </w:t>
      </w:r>
    </w:p>
    <w:p w:rsidR="00801BED"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 xml:space="preserve"> социализации ребенка,  формирования  у  него  доверия  к  миру,  к  людям  и  к  себе,    личностного  и познавательного  развития,  развития  у него  инициативы  и  творческих  способностей </w:t>
      </w:r>
      <w:r>
        <w:rPr>
          <w:rFonts w:ascii="Times New Roman" w:hAnsi="Times New Roman"/>
          <w:sz w:val="28"/>
          <w:szCs w:val="28"/>
        </w:rPr>
        <w:t xml:space="preserve"> посредством культуросообразных</w:t>
      </w:r>
    </w:p>
    <w:p w:rsidR="00801BED" w:rsidRDefault="00801BED" w:rsidP="00F05BDA">
      <w:pPr>
        <w:spacing w:after="0" w:line="360" w:lineRule="auto"/>
        <w:jc w:val="both"/>
        <w:rPr>
          <w:rFonts w:ascii="Times New Roman" w:hAnsi="Times New Roman"/>
          <w:sz w:val="28"/>
          <w:szCs w:val="28"/>
        </w:rPr>
      </w:pPr>
      <w:r>
        <w:rPr>
          <w:rFonts w:ascii="Times New Roman" w:hAnsi="Times New Roman"/>
          <w:sz w:val="28"/>
          <w:szCs w:val="28"/>
        </w:rPr>
        <w:t>И соответствующих возрасту видов деятельности в сотрудничестве со</w:t>
      </w:r>
    </w:p>
    <w:p w:rsidR="00801BED" w:rsidRPr="00B44BEE"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 xml:space="preserve">взрослыми и другими детьми, а также на обеспечение здоровья и безопасности детей. </w:t>
      </w:r>
    </w:p>
    <w:p w:rsidR="00801BED" w:rsidRPr="00457848" w:rsidRDefault="00801BED" w:rsidP="00F05BDA">
      <w:pPr>
        <w:spacing w:after="0" w:line="360" w:lineRule="auto"/>
        <w:ind w:firstLine="709"/>
        <w:jc w:val="both"/>
        <w:rPr>
          <w:rFonts w:ascii="Times New Roman" w:hAnsi="Times New Roman"/>
          <w:sz w:val="28"/>
          <w:szCs w:val="28"/>
        </w:rPr>
      </w:pPr>
      <w:r w:rsidRPr="00457848">
        <w:rPr>
          <w:rFonts w:ascii="Times New Roman" w:hAnsi="Times New Roman"/>
          <w:sz w:val="28"/>
          <w:szCs w:val="28"/>
        </w:rPr>
        <w:t>ООП ДОО</w:t>
      </w:r>
      <w:r>
        <w:rPr>
          <w:rFonts w:ascii="Times New Roman" w:hAnsi="Times New Roman"/>
          <w:sz w:val="28"/>
          <w:szCs w:val="28"/>
        </w:rPr>
        <w:t xml:space="preserve"> «МОУ СОШ п.Поливаново</w:t>
      </w:r>
      <w:r w:rsidRPr="005D712D">
        <w:rPr>
          <w:rFonts w:ascii="Times New Roman" w:hAnsi="Times New Roman"/>
          <w:sz w:val="28"/>
          <w:szCs w:val="28"/>
        </w:rPr>
        <w:t xml:space="preserve"> МО «Барышский район»(дошкольные группы)</w:t>
      </w:r>
      <w:r>
        <w:rPr>
          <w:rFonts w:ascii="Times New Roman" w:hAnsi="Times New Roman"/>
          <w:sz w:val="28"/>
          <w:szCs w:val="28"/>
        </w:rPr>
        <w:t>»</w:t>
      </w:r>
      <w:r w:rsidRPr="00457848">
        <w:rPr>
          <w:rFonts w:ascii="Times New Roman" w:hAnsi="Times New Roman"/>
          <w:sz w:val="28"/>
          <w:szCs w:val="28"/>
        </w:rPr>
        <w:t xml:space="preserve"> разработана в соответствии с основными нормативно-правовыми документами:</w:t>
      </w:r>
    </w:p>
    <w:p w:rsidR="00801BED" w:rsidRPr="00B44BEE" w:rsidRDefault="00801BED" w:rsidP="00F05BDA">
      <w:pPr>
        <w:spacing w:after="0" w:line="270" w:lineRule="atLeast"/>
        <w:jc w:val="both"/>
        <w:rPr>
          <w:color w:val="FF0000"/>
          <w:sz w:val="28"/>
          <w:szCs w:val="28"/>
        </w:rPr>
      </w:pPr>
    </w:p>
    <w:p w:rsidR="00801BED" w:rsidRPr="00B44BEE"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1.Федеральный закон  «Об обра</w:t>
      </w:r>
      <w:r>
        <w:rPr>
          <w:rFonts w:ascii="Times New Roman" w:hAnsi="Times New Roman"/>
          <w:sz w:val="28"/>
          <w:szCs w:val="28"/>
        </w:rPr>
        <w:t>зовании в Российской Федерации»</w:t>
      </w:r>
      <w:r w:rsidRPr="007A1B52">
        <w:rPr>
          <w:rFonts w:ascii="Times New Roman" w:hAnsi="Times New Roman"/>
          <w:sz w:val="28"/>
          <w:szCs w:val="28"/>
        </w:rPr>
        <w:t xml:space="preserve"> </w:t>
      </w:r>
      <w:r>
        <w:rPr>
          <w:rFonts w:ascii="Times New Roman" w:hAnsi="Times New Roman"/>
          <w:sz w:val="28"/>
          <w:szCs w:val="28"/>
        </w:rPr>
        <w:t xml:space="preserve">от </w:t>
      </w:r>
      <w:r w:rsidRPr="00B44BEE">
        <w:rPr>
          <w:rFonts w:ascii="Times New Roman" w:hAnsi="Times New Roman"/>
          <w:sz w:val="28"/>
          <w:szCs w:val="28"/>
        </w:rPr>
        <w:t>29.12.2012 №273-ФЗ</w:t>
      </w:r>
      <w:r>
        <w:rPr>
          <w:rFonts w:ascii="Times New Roman" w:hAnsi="Times New Roman"/>
          <w:sz w:val="28"/>
          <w:szCs w:val="28"/>
        </w:rPr>
        <w:t>.</w:t>
      </w:r>
    </w:p>
    <w:p w:rsidR="00801BED" w:rsidRPr="00B44BEE"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2. Федеральный государственный образовательный стандарт дошкольного образования. Приказ Минобрнауки России от 17.10.2013 №1155.</w:t>
      </w:r>
    </w:p>
    <w:p w:rsidR="00801BED" w:rsidRPr="00B44BEE"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3.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01BED" w:rsidRPr="00B44BEE"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4. 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01BED" w:rsidRDefault="00801BED" w:rsidP="00F05BDA">
      <w:pPr>
        <w:spacing w:after="0" w:line="360" w:lineRule="auto"/>
        <w:jc w:val="both"/>
        <w:rPr>
          <w:rFonts w:ascii="Times New Roman" w:hAnsi="Times New Roman"/>
          <w:sz w:val="28"/>
          <w:szCs w:val="28"/>
        </w:rPr>
      </w:pPr>
      <w:r w:rsidRPr="00043BA3">
        <w:rPr>
          <w:rFonts w:ascii="Times New Roman" w:hAnsi="Times New Roman"/>
          <w:sz w:val="28"/>
          <w:szCs w:val="28"/>
        </w:rPr>
        <w:t xml:space="preserve">5. Приказ Министерства образования и науки Российской Федерации (Минобрнауки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w:t>
      </w:r>
    </w:p>
    <w:p w:rsidR="00801BED" w:rsidRPr="00043BA3" w:rsidRDefault="00801BED" w:rsidP="00F05BDA">
      <w:pPr>
        <w:spacing w:after="0" w:line="360" w:lineRule="auto"/>
        <w:jc w:val="both"/>
        <w:rPr>
          <w:rFonts w:ascii="Times New Roman" w:hAnsi="Times New Roman"/>
          <w:sz w:val="28"/>
          <w:szCs w:val="28"/>
        </w:rPr>
      </w:pPr>
      <w:r w:rsidRPr="00043BA3">
        <w:rPr>
          <w:rFonts w:ascii="Times New Roman" w:hAnsi="Times New Roman"/>
          <w:sz w:val="28"/>
          <w:szCs w:val="28"/>
        </w:rPr>
        <w:t>программам дошкольного образования».</w:t>
      </w:r>
    </w:p>
    <w:p w:rsidR="00801BED"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 xml:space="preserve">6.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w:t>
      </w:r>
    </w:p>
    <w:p w:rsidR="00801BED" w:rsidRPr="00B44BEE"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01.10. 2013 №08-140.</w:t>
      </w:r>
    </w:p>
    <w:p w:rsidR="00801BED" w:rsidRPr="00F01C41" w:rsidRDefault="00801BED" w:rsidP="00F05BDA">
      <w:pPr>
        <w:spacing w:after="0" w:line="360" w:lineRule="auto"/>
        <w:jc w:val="both"/>
        <w:rPr>
          <w:rFonts w:cs="Arial"/>
          <w:color w:val="000000"/>
          <w:sz w:val="28"/>
          <w:szCs w:val="28"/>
        </w:rPr>
      </w:pPr>
      <w:r w:rsidRPr="00F01C41">
        <w:rPr>
          <w:rFonts w:ascii="Times New Roman" w:hAnsi="Times New Roman"/>
          <w:color w:val="000000"/>
          <w:sz w:val="28"/>
          <w:szCs w:val="28"/>
        </w:rPr>
        <w:t xml:space="preserve">7. </w:t>
      </w:r>
      <w:r w:rsidRPr="00F01C41">
        <w:rPr>
          <w:rFonts w:ascii="Times New Roman" w:hAnsi="Times New Roman"/>
          <w:bCs/>
          <w:color w:val="000000"/>
          <w:sz w:val="28"/>
          <w:szCs w:val="28"/>
        </w:rPr>
        <w:t>Устав школы,  утверждён распоряжением комитета по управлению муниципальным имуществом и земельными отношениями муниципального образования «Барышский район»</w:t>
      </w:r>
    </w:p>
    <w:p w:rsidR="00801BED" w:rsidRPr="00B44BEE" w:rsidRDefault="00801BED" w:rsidP="00F05BDA">
      <w:pPr>
        <w:spacing w:after="0" w:line="360" w:lineRule="auto"/>
        <w:jc w:val="both"/>
        <w:rPr>
          <w:rFonts w:ascii="Times New Roman" w:hAnsi="Times New Roman"/>
          <w:bCs/>
          <w:sz w:val="28"/>
          <w:szCs w:val="28"/>
        </w:rPr>
      </w:pPr>
      <w:r w:rsidRPr="00F01C41">
        <w:rPr>
          <w:rFonts w:ascii="Times New Roman" w:hAnsi="Times New Roman"/>
          <w:bCs/>
          <w:color w:val="000000"/>
          <w:sz w:val="28"/>
          <w:szCs w:val="28"/>
        </w:rPr>
        <w:t xml:space="preserve">8. Лицензия на право осуществления образовательной деятельности  №2597 </w:t>
      </w:r>
      <w:r>
        <w:rPr>
          <w:rFonts w:ascii="Times New Roman" w:hAnsi="Times New Roman"/>
          <w:bCs/>
          <w:sz w:val="28"/>
          <w:szCs w:val="28"/>
        </w:rPr>
        <w:t>от 19.05.2015 года</w:t>
      </w:r>
    </w:p>
    <w:p w:rsidR="00801BED" w:rsidRPr="00B44BEE" w:rsidRDefault="00801BED" w:rsidP="00F05BDA">
      <w:pPr>
        <w:spacing w:after="0" w:line="360" w:lineRule="auto"/>
        <w:jc w:val="both"/>
        <w:rPr>
          <w:rFonts w:ascii="Times New Roman" w:hAnsi="Times New Roman"/>
          <w:bCs/>
          <w:sz w:val="28"/>
          <w:szCs w:val="28"/>
        </w:rPr>
      </w:pPr>
      <w:r>
        <w:rPr>
          <w:rFonts w:ascii="Times New Roman" w:hAnsi="Times New Roman"/>
          <w:sz w:val="28"/>
          <w:szCs w:val="28"/>
        </w:rPr>
        <w:t>9</w:t>
      </w:r>
      <w:r w:rsidRPr="00B44BEE">
        <w:rPr>
          <w:rFonts w:ascii="Times New Roman" w:hAnsi="Times New Roman"/>
          <w:sz w:val="28"/>
          <w:szCs w:val="28"/>
        </w:rPr>
        <w:t>. Примерная  основная образовательная программа дошкольного образования (утвержденная Федеральным  учебно-методическим объединением по общему образованию от 20.05. 2015г. № 2/15).</w:t>
      </w:r>
    </w:p>
    <w:p w:rsidR="00801BED" w:rsidRDefault="00801BED" w:rsidP="00970910">
      <w:pPr>
        <w:shd w:val="clear" w:color="auto" w:fill="FFFFFF"/>
        <w:tabs>
          <w:tab w:val="left" w:pos="709"/>
        </w:tabs>
        <w:spacing w:after="0" w:line="360" w:lineRule="auto"/>
        <w:ind w:firstLine="709"/>
        <w:contextualSpacing/>
        <w:jc w:val="both"/>
        <w:rPr>
          <w:rFonts w:ascii="Times New Roman" w:hAnsi="Times New Roman"/>
          <w:sz w:val="28"/>
          <w:szCs w:val="28"/>
        </w:rPr>
      </w:pPr>
      <w:r w:rsidRPr="00043BA3">
        <w:rPr>
          <w:rFonts w:ascii="Times New Roman" w:hAnsi="Times New Roman"/>
          <w:sz w:val="28"/>
          <w:szCs w:val="28"/>
        </w:rPr>
        <w:t>Программа  разработана творческой</w:t>
      </w:r>
      <w:r>
        <w:rPr>
          <w:rFonts w:ascii="Times New Roman" w:hAnsi="Times New Roman"/>
          <w:sz w:val="28"/>
          <w:szCs w:val="28"/>
        </w:rPr>
        <w:t xml:space="preserve"> группой детского сада «МОУ СОШ п.Поливаново</w:t>
      </w:r>
      <w:r w:rsidRPr="005D712D">
        <w:rPr>
          <w:rFonts w:ascii="Times New Roman" w:hAnsi="Times New Roman"/>
          <w:sz w:val="28"/>
          <w:szCs w:val="28"/>
        </w:rPr>
        <w:t xml:space="preserve"> МО «Барышский район»(дошкольные группы)</w:t>
      </w:r>
      <w:r w:rsidRPr="00043BA3">
        <w:rPr>
          <w:rFonts w:ascii="Times New Roman" w:hAnsi="Times New Roman"/>
          <w:sz w:val="28"/>
          <w:szCs w:val="28"/>
        </w:rPr>
        <w:t xml:space="preserve">» в составе: </w:t>
      </w:r>
    </w:p>
    <w:p w:rsidR="00801BED" w:rsidRDefault="00801BED" w:rsidP="00970910">
      <w:pPr>
        <w:shd w:val="clear" w:color="auto" w:fill="FFFFFF"/>
        <w:tabs>
          <w:tab w:val="left" w:pos="709"/>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Тягур Л.В. – воспитатель «МОУ СОШ п.Поливаново</w:t>
      </w:r>
      <w:r w:rsidRPr="00DE6194">
        <w:rPr>
          <w:rFonts w:ascii="Times New Roman" w:hAnsi="Times New Roman"/>
          <w:sz w:val="28"/>
          <w:szCs w:val="28"/>
        </w:rPr>
        <w:t xml:space="preserve"> МО «Бар</w:t>
      </w:r>
      <w:r>
        <w:rPr>
          <w:rFonts w:ascii="Times New Roman" w:hAnsi="Times New Roman"/>
          <w:sz w:val="28"/>
          <w:szCs w:val="28"/>
        </w:rPr>
        <w:t>ышский район»</w:t>
      </w:r>
      <w:r w:rsidRPr="00043BA3">
        <w:rPr>
          <w:rFonts w:ascii="Times New Roman" w:hAnsi="Times New Roman"/>
          <w:sz w:val="28"/>
          <w:szCs w:val="28"/>
        </w:rPr>
        <w:t>;</w:t>
      </w:r>
    </w:p>
    <w:p w:rsidR="00801BED" w:rsidRDefault="00801BED" w:rsidP="00F05BDA">
      <w:pPr>
        <w:shd w:val="clear" w:color="auto" w:fill="FFFFFF"/>
        <w:tabs>
          <w:tab w:val="left" w:pos="709"/>
        </w:tabs>
        <w:spacing w:after="0" w:line="360" w:lineRule="auto"/>
        <w:contextualSpacing/>
        <w:jc w:val="both"/>
        <w:rPr>
          <w:rFonts w:ascii="Times New Roman" w:hAnsi="Times New Roman"/>
          <w:sz w:val="28"/>
          <w:szCs w:val="28"/>
        </w:rPr>
      </w:pPr>
      <w:r>
        <w:rPr>
          <w:rFonts w:ascii="Times New Roman" w:hAnsi="Times New Roman"/>
          <w:sz w:val="28"/>
          <w:szCs w:val="28"/>
        </w:rPr>
        <w:t xml:space="preserve"> Яргунова Е.А.-воспитатель МОУ СОШ п.Поливаново </w:t>
      </w:r>
      <w:r w:rsidRPr="00DE6194">
        <w:rPr>
          <w:rFonts w:ascii="Times New Roman" w:hAnsi="Times New Roman"/>
          <w:sz w:val="28"/>
          <w:szCs w:val="28"/>
        </w:rPr>
        <w:t xml:space="preserve"> МО «Бар</w:t>
      </w:r>
      <w:r>
        <w:rPr>
          <w:rFonts w:ascii="Times New Roman" w:hAnsi="Times New Roman"/>
          <w:sz w:val="28"/>
          <w:szCs w:val="28"/>
        </w:rPr>
        <w:t>ышский район»</w:t>
      </w:r>
      <w:r w:rsidRPr="00043BA3">
        <w:rPr>
          <w:rFonts w:ascii="Times New Roman" w:hAnsi="Times New Roman"/>
          <w:sz w:val="28"/>
          <w:szCs w:val="28"/>
        </w:rPr>
        <w:t>;</w:t>
      </w:r>
    </w:p>
    <w:p w:rsidR="00801BED" w:rsidRDefault="00801BED" w:rsidP="00F05BDA">
      <w:pPr>
        <w:shd w:val="clear" w:color="auto" w:fill="FFFFFF"/>
        <w:tabs>
          <w:tab w:val="left" w:pos="709"/>
        </w:tabs>
        <w:spacing w:after="0" w:line="360" w:lineRule="auto"/>
        <w:contextualSpacing/>
        <w:jc w:val="both"/>
        <w:rPr>
          <w:rFonts w:ascii="Times New Roman" w:hAnsi="Times New Roman"/>
          <w:sz w:val="28"/>
          <w:szCs w:val="28"/>
        </w:rPr>
      </w:pPr>
      <w:r>
        <w:rPr>
          <w:rFonts w:ascii="Times New Roman" w:hAnsi="Times New Roman"/>
          <w:sz w:val="28"/>
          <w:szCs w:val="28"/>
        </w:rPr>
        <w:t xml:space="preserve"> Кузнецова Н.К.-воспитатель МОУ СОШ п.Поливаново</w:t>
      </w:r>
      <w:r w:rsidRPr="00DE6194">
        <w:rPr>
          <w:rFonts w:ascii="Times New Roman" w:hAnsi="Times New Roman"/>
          <w:sz w:val="28"/>
          <w:szCs w:val="28"/>
        </w:rPr>
        <w:t xml:space="preserve"> МО «Бар</w:t>
      </w:r>
      <w:r>
        <w:rPr>
          <w:rFonts w:ascii="Times New Roman" w:hAnsi="Times New Roman"/>
          <w:sz w:val="28"/>
          <w:szCs w:val="28"/>
        </w:rPr>
        <w:t>ышский район».</w:t>
      </w:r>
    </w:p>
    <w:p w:rsidR="00801BED" w:rsidRDefault="00801BED" w:rsidP="00F05BDA">
      <w:pPr>
        <w:shd w:val="clear" w:color="auto" w:fill="FFFFFF"/>
        <w:tabs>
          <w:tab w:val="left" w:pos="709"/>
        </w:tabs>
        <w:spacing w:after="0" w:line="360" w:lineRule="auto"/>
        <w:contextualSpacing/>
        <w:jc w:val="both"/>
        <w:rPr>
          <w:rFonts w:ascii="Times New Roman" w:hAnsi="Times New Roman"/>
          <w:sz w:val="28"/>
          <w:szCs w:val="28"/>
        </w:rPr>
      </w:pPr>
      <w:r>
        <w:rPr>
          <w:rFonts w:ascii="Times New Roman" w:hAnsi="Times New Roman"/>
          <w:sz w:val="28"/>
          <w:szCs w:val="28"/>
        </w:rPr>
        <w:t>В основу ООП ДОО «МОУ СОШ п.Поливаново</w:t>
      </w:r>
      <w:r w:rsidRPr="00DE6194">
        <w:rPr>
          <w:rFonts w:ascii="Times New Roman" w:hAnsi="Times New Roman"/>
          <w:sz w:val="28"/>
          <w:szCs w:val="28"/>
        </w:rPr>
        <w:t xml:space="preserve"> МО «Бар</w:t>
      </w:r>
      <w:r>
        <w:rPr>
          <w:rFonts w:ascii="Times New Roman" w:hAnsi="Times New Roman"/>
          <w:sz w:val="28"/>
          <w:szCs w:val="28"/>
        </w:rPr>
        <w:t>ышский район» положены:</w:t>
      </w:r>
    </w:p>
    <w:p w:rsidR="00801BED" w:rsidRPr="00537828" w:rsidRDefault="00801BED" w:rsidP="00C739F5">
      <w:pPr>
        <w:pStyle w:val="ListParagraph"/>
        <w:numPr>
          <w:ilvl w:val="0"/>
          <w:numId w:val="55"/>
        </w:numPr>
        <w:shd w:val="clear" w:color="auto" w:fill="FFFFFF"/>
        <w:tabs>
          <w:tab w:val="left" w:pos="709"/>
        </w:tabs>
        <w:spacing w:after="0" w:line="360" w:lineRule="auto"/>
        <w:jc w:val="both"/>
        <w:rPr>
          <w:rFonts w:ascii="Times New Roman" w:hAnsi="Times New Roman"/>
          <w:sz w:val="28"/>
          <w:szCs w:val="28"/>
        </w:rPr>
      </w:pPr>
      <w:r w:rsidRPr="00537828">
        <w:rPr>
          <w:rFonts w:ascii="Times New Roman" w:hAnsi="Times New Roman"/>
          <w:sz w:val="28"/>
          <w:szCs w:val="28"/>
        </w:rPr>
        <w:t>примерная о</w:t>
      </w:r>
      <w:r>
        <w:rPr>
          <w:rFonts w:ascii="Times New Roman" w:hAnsi="Times New Roman"/>
          <w:sz w:val="28"/>
          <w:szCs w:val="28"/>
        </w:rPr>
        <w:t>сновная</w:t>
      </w:r>
      <w:r w:rsidRPr="00537828">
        <w:rPr>
          <w:rFonts w:ascii="Times New Roman" w:hAnsi="Times New Roman"/>
          <w:sz w:val="28"/>
          <w:szCs w:val="28"/>
        </w:rPr>
        <w:t xml:space="preserve"> образовательная программа  дошкольного образования «От рождения до школы» /под редакцией Н.Е. Вераксы,</w:t>
      </w:r>
      <w:r>
        <w:rPr>
          <w:rFonts w:ascii="Times New Roman" w:hAnsi="Times New Roman"/>
          <w:sz w:val="28"/>
          <w:szCs w:val="28"/>
        </w:rPr>
        <w:t xml:space="preserve"> М.А., Т. С.  Комаровой., М. А В</w:t>
      </w:r>
      <w:r w:rsidRPr="00537828">
        <w:rPr>
          <w:rFonts w:ascii="Times New Roman" w:hAnsi="Times New Roman"/>
          <w:sz w:val="28"/>
          <w:szCs w:val="28"/>
        </w:rPr>
        <w:t xml:space="preserve">асильевой. – 2-е изд., </w:t>
      </w:r>
      <w:r>
        <w:rPr>
          <w:rFonts w:ascii="Times New Roman" w:hAnsi="Times New Roman"/>
          <w:sz w:val="28"/>
          <w:szCs w:val="28"/>
        </w:rPr>
        <w:t>испр. – М,; МОЗАИКА-СИНТЕЗ, 2015. – 358</w:t>
      </w:r>
      <w:r w:rsidRPr="00537828">
        <w:rPr>
          <w:rFonts w:ascii="Times New Roman" w:hAnsi="Times New Roman"/>
          <w:sz w:val="28"/>
          <w:szCs w:val="28"/>
        </w:rPr>
        <w:t xml:space="preserve"> с.,</w:t>
      </w:r>
    </w:p>
    <w:p w:rsidR="00801BED" w:rsidRPr="00537828" w:rsidRDefault="00801BED" w:rsidP="00C739F5">
      <w:pPr>
        <w:pStyle w:val="ListParagraph"/>
        <w:numPr>
          <w:ilvl w:val="0"/>
          <w:numId w:val="55"/>
        </w:numPr>
        <w:shd w:val="clear" w:color="auto" w:fill="FFFFFF"/>
        <w:tabs>
          <w:tab w:val="left" w:pos="709"/>
        </w:tabs>
        <w:spacing w:after="0" w:line="360" w:lineRule="auto"/>
        <w:jc w:val="both"/>
        <w:rPr>
          <w:rFonts w:ascii="Times New Roman" w:hAnsi="Times New Roman"/>
          <w:sz w:val="28"/>
          <w:szCs w:val="28"/>
        </w:rPr>
      </w:pPr>
      <w:r w:rsidRPr="00537828">
        <w:rPr>
          <w:rFonts w:ascii="Times New Roman" w:hAnsi="Times New Roman"/>
          <w:sz w:val="28"/>
          <w:szCs w:val="28"/>
        </w:rPr>
        <w:t>парциальных программ:</w:t>
      </w:r>
    </w:p>
    <w:p w:rsidR="00801BED" w:rsidRPr="00F70F3E" w:rsidRDefault="00801BED" w:rsidP="00F05BDA">
      <w:pPr>
        <w:spacing w:after="0" w:line="360" w:lineRule="auto"/>
        <w:ind w:firstLine="708"/>
        <w:jc w:val="both"/>
        <w:rPr>
          <w:rFonts w:ascii="Times New Roman" w:hAnsi="Times New Roman"/>
          <w:sz w:val="28"/>
          <w:szCs w:val="28"/>
        </w:rPr>
      </w:pPr>
      <w:r>
        <w:rPr>
          <w:rFonts w:ascii="Times New Roman" w:hAnsi="Times New Roman"/>
          <w:sz w:val="28"/>
          <w:szCs w:val="28"/>
        </w:rPr>
        <w:t>Содержание  ООП ДОО «МОУ СОШ п.Поливаново МО «Барышский район</w:t>
      </w:r>
      <w:r w:rsidRPr="00B44BEE">
        <w:rPr>
          <w:rFonts w:ascii="Times New Roman" w:hAnsi="Times New Roman"/>
          <w:sz w:val="28"/>
          <w:szCs w:val="28"/>
        </w:rPr>
        <w:t xml:space="preserve">»  включает  </w:t>
      </w:r>
      <w:r w:rsidRPr="00F70F3E">
        <w:rPr>
          <w:rFonts w:ascii="Times New Roman" w:hAnsi="Times New Roman"/>
          <w:sz w:val="28"/>
          <w:szCs w:val="28"/>
        </w:rPr>
        <w:t xml:space="preserve">три  раздела – целевой, содержательный и организационный, каждый из которых имеет две части «Обязательную часть» и  </w:t>
      </w:r>
      <w:r>
        <w:rPr>
          <w:rFonts w:ascii="Times New Roman" w:hAnsi="Times New Roman"/>
          <w:sz w:val="28"/>
          <w:szCs w:val="28"/>
        </w:rPr>
        <w:t>«</w:t>
      </w:r>
      <w:r w:rsidRPr="00F70F3E">
        <w:rPr>
          <w:rFonts w:ascii="Times New Roman" w:hAnsi="Times New Roman"/>
          <w:sz w:val="28"/>
          <w:szCs w:val="28"/>
        </w:rPr>
        <w:t xml:space="preserve">Часть, формируемую участниками образовательных отношений».  </w:t>
      </w:r>
    </w:p>
    <w:p w:rsidR="00801BED" w:rsidRPr="00B44BEE" w:rsidRDefault="00801BED" w:rsidP="00F05BDA">
      <w:pPr>
        <w:spacing w:after="0" w:line="360" w:lineRule="auto"/>
        <w:ind w:firstLine="708"/>
        <w:jc w:val="both"/>
        <w:rPr>
          <w:rFonts w:ascii="Times New Roman" w:hAnsi="Times New Roman"/>
          <w:sz w:val="28"/>
          <w:szCs w:val="28"/>
        </w:rPr>
      </w:pPr>
      <w:r w:rsidRPr="00B44BEE">
        <w:rPr>
          <w:rFonts w:ascii="Times New Roman" w:hAnsi="Times New Roman"/>
          <w:b/>
          <w:sz w:val="28"/>
          <w:szCs w:val="28"/>
        </w:rPr>
        <w:t>Целевой  раздел  ООП ДОО</w:t>
      </w:r>
      <w:r w:rsidRPr="00B44BEE">
        <w:rPr>
          <w:rFonts w:ascii="Times New Roman" w:hAnsi="Times New Roman"/>
          <w:sz w:val="28"/>
          <w:szCs w:val="28"/>
        </w:rPr>
        <w:t xml:space="preserve">  определяет  ее  цели  и  задачи,  принципы  и  подходы  к формированию Програм</w:t>
      </w:r>
      <w:r>
        <w:rPr>
          <w:rFonts w:ascii="Times New Roman" w:hAnsi="Times New Roman"/>
          <w:sz w:val="28"/>
          <w:szCs w:val="28"/>
        </w:rPr>
        <w:t>мы, планируемые результаты  и системы оценивания качества образовательной деятельности по программе.</w:t>
      </w:r>
    </w:p>
    <w:p w:rsidR="00801BED" w:rsidRPr="00B44BEE" w:rsidRDefault="00801BED" w:rsidP="00F05BDA">
      <w:pPr>
        <w:spacing w:after="0" w:line="360" w:lineRule="auto"/>
        <w:ind w:firstLine="360"/>
        <w:jc w:val="both"/>
        <w:rPr>
          <w:rFonts w:ascii="Times New Roman" w:hAnsi="Times New Roman"/>
          <w:sz w:val="28"/>
          <w:szCs w:val="28"/>
        </w:rPr>
      </w:pPr>
      <w:r w:rsidRPr="00B44BEE">
        <w:rPr>
          <w:rFonts w:ascii="Times New Roman" w:hAnsi="Times New Roman"/>
          <w:b/>
          <w:sz w:val="28"/>
          <w:szCs w:val="28"/>
        </w:rPr>
        <w:t>Содержательный раздел ООП ДОО</w:t>
      </w:r>
      <w:r w:rsidRPr="00B44BEE">
        <w:rPr>
          <w:rFonts w:ascii="Times New Roman" w:hAnsi="Times New Roman"/>
          <w:sz w:val="28"/>
          <w:szCs w:val="28"/>
        </w:rPr>
        <w:t xml:space="preserve">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а так же  описание  коррекционно-развивающей работы,  обеспечивающей  адаптацию  и  интеграцию  детей  с  ограниченными  возможностями здоровья в общество. </w:t>
      </w:r>
    </w:p>
    <w:p w:rsidR="00801BED" w:rsidRPr="00CC7492" w:rsidRDefault="00801BED" w:rsidP="00C739F5">
      <w:pPr>
        <w:numPr>
          <w:ilvl w:val="0"/>
          <w:numId w:val="42"/>
        </w:numPr>
        <w:spacing w:after="0" w:line="360" w:lineRule="auto"/>
        <w:contextualSpacing/>
        <w:jc w:val="both"/>
        <w:rPr>
          <w:rFonts w:ascii="Times New Roman" w:hAnsi="Times New Roman"/>
          <w:sz w:val="28"/>
          <w:szCs w:val="28"/>
        </w:rPr>
      </w:pPr>
      <w:r w:rsidRPr="00B44BEE">
        <w:rPr>
          <w:rFonts w:ascii="Times New Roman" w:hAnsi="Times New Roman"/>
          <w:b/>
          <w:sz w:val="28"/>
          <w:szCs w:val="28"/>
        </w:rPr>
        <w:t>Организационный  раздел ООП ДОО</w:t>
      </w:r>
      <w:r w:rsidRPr="00B44BEE">
        <w:rPr>
          <w:rFonts w:ascii="Times New Roman" w:hAnsi="Times New Roman"/>
          <w:sz w:val="28"/>
          <w:szCs w:val="28"/>
        </w:rPr>
        <w:t xml:space="preserve">  описывает  систему  условий  реализации образовательной деятельности, необходимых для </w:t>
      </w:r>
    </w:p>
    <w:p w:rsidR="00801BED" w:rsidRPr="00B44BEE" w:rsidRDefault="00801BED" w:rsidP="00F05BDA">
      <w:pPr>
        <w:spacing w:after="0" w:line="360" w:lineRule="auto"/>
        <w:ind w:left="720"/>
        <w:contextualSpacing/>
        <w:jc w:val="both"/>
        <w:rPr>
          <w:rFonts w:ascii="Times New Roman" w:hAnsi="Times New Roman"/>
          <w:sz w:val="28"/>
          <w:szCs w:val="28"/>
        </w:rPr>
      </w:pPr>
      <w:r w:rsidRPr="00B44BEE">
        <w:rPr>
          <w:rFonts w:ascii="Times New Roman" w:hAnsi="Times New Roman"/>
          <w:sz w:val="28"/>
          <w:szCs w:val="28"/>
        </w:rPr>
        <w:t xml:space="preserve">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801BED" w:rsidRPr="00B44BEE" w:rsidRDefault="00801BED" w:rsidP="00C739F5">
      <w:pPr>
        <w:numPr>
          <w:ilvl w:val="0"/>
          <w:numId w:val="42"/>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психолого-педагогических, кадровых, материально-технических и финансовых условий, </w:t>
      </w:r>
    </w:p>
    <w:p w:rsidR="00801BED" w:rsidRPr="00B44BEE" w:rsidRDefault="00801BED" w:rsidP="00C739F5">
      <w:pPr>
        <w:numPr>
          <w:ilvl w:val="0"/>
          <w:numId w:val="42"/>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особенностей организации развивающей предметно-пространственной среды,  </w:t>
      </w:r>
    </w:p>
    <w:p w:rsidR="00801BED" w:rsidRPr="0052159D" w:rsidRDefault="00801BED" w:rsidP="00C739F5">
      <w:pPr>
        <w:numPr>
          <w:ilvl w:val="0"/>
          <w:numId w:val="42"/>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особенностей образовательной деятельности разных видов и культурных практик, </w:t>
      </w:r>
    </w:p>
    <w:p w:rsidR="00801BED" w:rsidRPr="00B44BEE" w:rsidRDefault="00801BED" w:rsidP="00C739F5">
      <w:pPr>
        <w:numPr>
          <w:ilvl w:val="0"/>
          <w:numId w:val="42"/>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способов и направлений поддержки детской инициативы,  </w:t>
      </w:r>
    </w:p>
    <w:p w:rsidR="00801BED" w:rsidRPr="00B44BEE" w:rsidRDefault="00801BED" w:rsidP="00C739F5">
      <w:pPr>
        <w:numPr>
          <w:ilvl w:val="0"/>
          <w:numId w:val="42"/>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особенностей взаимодействия педагогического коллектива с семьями дошкольников,  </w:t>
      </w:r>
    </w:p>
    <w:p w:rsidR="00801BED" w:rsidRPr="00F01C41" w:rsidRDefault="00801BED" w:rsidP="00F01C41">
      <w:pPr>
        <w:numPr>
          <w:ilvl w:val="0"/>
          <w:numId w:val="42"/>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801BED" w:rsidRPr="00B44BEE" w:rsidRDefault="00801BED" w:rsidP="00BD6E17">
      <w:pPr>
        <w:spacing w:after="0" w:line="360" w:lineRule="auto"/>
        <w:ind w:left="720"/>
        <w:contextualSpacing/>
        <w:jc w:val="both"/>
        <w:rPr>
          <w:rFonts w:ascii="Times New Roman" w:hAnsi="Times New Roman"/>
          <w:sz w:val="28"/>
          <w:szCs w:val="28"/>
        </w:rPr>
      </w:pPr>
    </w:p>
    <w:p w:rsidR="00801BED" w:rsidRPr="00E171C9" w:rsidRDefault="00801BED" w:rsidP="00F05BDA">
      <w:pPr>
        <w:shd w:val="clear" w:color="auto" w:fill="FFFFFF"/>
        <w:tabs>
          <w:tab w:val="left" w:pos="709"/>
        </w:tabs>
        <w:spacing w:after="0" w:line="360" w:lineRule="auto"/>
        <w:contextualSpacing/>
        <w:jc w:val="both"/>
        <w:rPr>
          <w:rFonts w:ascii="Times New Roman" w:hAnsi="Times New Roman"/>
          <w:b/>
          <w:i/>
          <w:sz w:val="28"/>
          <w:szCs w:val="28"/>
        </w:rPr>
      </w:pPr>
      <w:r>
        <w:rPr>
          <w:rFonts w:ascii="Times New Roman" w:hAnsi="Times New Roman"/>
          <w:b/>
          <w:i/>
          <w:sz w:val="28"/>
          <w:szCs w:val="28"/>
        </w:rPr>
        <w:t xml:space="preserve">Краткая информация о дошкольных группах </w:t>
      </w:r>
      <w:r w:rsidRPr="00DE6194">
        <w:rPr>
          <w:rFonts w:ascii="Times New Roman" w:hAnsi="Times New Roman"/>
          <w:b/>
          <w:i/>
          <w:sz w:val="28"/>
          <w:szCs w:val="28"/>
        </w:rPr>
        <w:t xml:space="preserve">МОУ СОШ </w:t>
      </w:r>
      <w:r>
        <w:rPr>
          <w:rFonts w:ascii="Times New Roman" w:hAnsi="Times New Roman"/>
          <w:b/>
          <w:i/>
          <w:sz w:val="28"/>
          <w:szCs w:val="28"/>
        </w:rPr>
        <w:t>п.Поливаново</w:t>
      </w:r>
      <w:r w:rsidRPr="00DE6194">
        <w:rPr>
          <w:rFonts w:ascii="Times New Roman" w:hAnsi="Times New Roman"/>
          <w:b/>
          <w:i/>
          <w:sz w:val="28"/>
          <w:szCs w:val="28"/>
        </w:rPr>
        <w:t xml:space="preserve"> МО «Бар</w:t>
      </w:r>
      <w:r>
        <w:rPr>
          <w:rFonts w:ascii="Times New Roman" w:hAnsi="Times New Roman"/>
          <w:b/>
          <w:i/>
          <w:sz w:val="28"/>
          <w:szCs w:val="28"/>
        </w:rPr>
        <w:t>ышский район»</w:t>
      </w:r>
    </w:p>
    <w:p w:rsidR="00801BED" w:rsidRPr="00DE6194" w:rsidRDefault="00801BED" w:rsidP="00CC7492">
      <w:pPr>
        <w:tabs>
          <w:tab w:val="left" w:pos="426"/>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Дошкольные группы входят в состав муниципального общеобразовательного учреждения «Средняя общеобразовательная школа п.Поливаново» муниципального образования «Барышский район» Ульяновской области.</w:t>
      </w:r>
    </w:p>
    <w:p w:rsidR="00801BED" w:rsidRPr="00C85196" w:rsidRDefault="00801BED" w:rsidP="00CC7492">
      <w:pPr>
        <w:spacing w:after="0" w:line="360" w:lineRule="auto"/>
        <w:jc w:val="both"/>
        <w:rPr>
          <w:rFonts w:ascii="Times New Roman" w:hAnsi="Times New Roman"/>
          <w:color w:val="000000"/>
          <w:sz w:val="28"/>
          <w:szCs w:val="28"/>
        </w:rPr>
      </w:pPr>
      <w:r w:rsidRPr="00C85196">
        <w:rPr>
          <w:rFonts w:ascii="Times New Roman" w:hAnsi="Times New Roman"/>
          <w:color w:val="000000"/>
          <w:sz w:val="28"/>
          <w:szCs w:val="28"/>
        </w:rPr>
        <w:t xml:space="preserve">     Всего в дошкольных группах </w:t>
      </w:r>
      <w:r>
        <w:rPr>
          <w:rFonts w:ascii="Times New Roman" w:hAnsi="Times New Roman"/>
          <w:color w:val="000000"/>
          <w:sz w:val="28"/>
          <w:szCs w:val="28"/>
        </w:rPr>
        <w:t>воспитывается 60 ребенка</w:t>
      </w:r>
      <w:r w:rsidRPr="00C85196">
        <w:rPr>
          <w:rFonts w:ascii="Times New Roman" w:hAnsi="Times New Roman"/>
          <w:color w:val="000000"/>
          <w:sz w:val="28"/>
          <w:szCs w:val="28"/>
        </w:rPr>
        <w:t xml:space="preserve">.  </w:t>
      </w:r>
      <w:r>
        <w:rPr>
          <w:rFonts w:ascii="Times New Roman" w:hAnsi="Times New Roman"/>
          <w:color w:val="000000"/>
          <w:sz w:val="28"/>
          <w:szCs w:val="28"/>
        </w:rPr>
        <w:t>Функционирует 4</w:t>
      </w:r>
      <w:r w:rsidRPr="00C85196">
        <w:rPr>
          <w:rFonts w:ascii="Times New Roman" w:hAnsi="Times New Roman"/>
          <w:color w:val="000000"/>
          <w:sz w:val="28"/>
          <w:szCs w:val="28"/>
        </w:rPr>
        <w:t xml:space="preserve"> группы общеразвивающей направленности:</w:t>
      </w:r>
    </w:p>
    <w:p w:rsidR="00801BED" w:rsidRPr="002F0E3F" w:rsidRDefault="00801BED" w:rsidP="002F0E3F">
      <w:pPr>
        <w:spacing w:after="0" w:line="360" w:lineRule="auto"/>
        <w:ind w:firstLine="708"/>
        <w:jc w:val="both"/>
        <w:rPr>
          <w:rFonts w:ascii="Times New Roman" w:hAnsi="Times New Roman"/>
          <w:b/>
          <w:color w:val="000000"/>
          <w:sz w:val="28"/>
          <w:szCs w:val="28"/>
        </w:rPr>
      </w:pPr>
      <w:r w:rsidRPr="00C85196">
        <w:rPr>
          <w:rFonts w:ascii="Times New Roman" w:hAnsi="Times New Roman"/>
          <w:b/>
          <w:color w:val="000000"/>
          <w:sz w:val="28"/>
          <w:szCs w:val="28"/>
        </w:rPr>
        <w:t xml:space="preserve">По наполняемости группы соответствуют требованиям Сан Пина: </w:t>
      </w:r>
    </w:p>
    <w:p w:rsidR="00801BED" w:rsidRPr="00C85196" w:rsidRDefault="00801BED" w:rsidP="00CC749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Первая младшая «Ромашки»  группа- 10</w:t>
      </w:r>
      <w:r w:rsidRPr="00C85196">
        <w:rPr>
          <w:rFonts w:ascii="Times New Roman" w:hAnsi="Times New Roman"/>
          <w:color w:val="000000"/>
          <w:sz w:val="28"/>
          <w:szCs w:val="28"/>
        </w:rPr>
        <w:t xml:space="preserve"> человек;</w:t>
      </w:r>
    </w:p>
    <w:p w:rsidR="00801BED" w:rsidRPr="00C85196" w:rsidRDefault="00801BED" w:rsidP="00CC749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Средняя  группа  «Пчелки»  –  14</w:t>
      </w:r>
      <w:r w:rsidRPr="00C85196">
        <w:rPr>
          <w:rFonts w:ascii="Times New Roman" w:hAnsi="Times New Roman"/>
          <w:color w:val="000000"/>
          <w:sz w:val="28"/>
          <w:szCs w:val="28"/>
        </w:rPr>
        <w:t xml:space="preserve"> человек;</w:t>
      </w:r>
    </w:p>
    <w:p w:rsidR="00801BED" w:rsidRDefault="00801BED" w:rsidP="00CC7492">
      <w:pPr>
        <w:spacing w:after="0" w:line="360" w:lineRule="auto"/>
        <w:ind w:firstLine="708"/>
        <w:jc w:val="both"/>
        <w:rPr>
          <w:rFonts w:ascii="Times New Roman" w:hAnsi="Times New Roman"/>
          <w:color w:val="000000"/>
          <w:sz w:val="28"/>
          <w:szCs w:val="28"/>
        </w:rPr>
      </w:pPr>
      <w:r w:rsidRPr="00C85196">
        <w:rPr>
          <w:rFonts w:ascii="Times New Roman" w:hAnsi="Times New Roman"/>
          <w:color w:val="000000"/>
          <w:sz w:val="28"/>
          <w:szCs w:val="28"/>
        </w:rPr>
        <w:t xml:space="preserve">Старшая группа </w:t>
      </w:r>
      <w:r>
        <w:rPr>
          <w:rFonts w:ascii="Times New Roman" w:hAnsi="Times New Roman"/>
          <w:color w:val="000000"/>
          <w:sz w:val="28"/>
          <w:szCs w:val="28"/>
        </w:rPr>
        <w:t>«Колобок»  - 16</w:t>
      </w:r>
      <w:r w:rsidRPr="00C85196">
        <w:rPr>
          <w:rFonts w:ascii="Times New Roman" w:hAnsi="Times New Roman"/>
          <w:color w:val="000000"/>
          <w:sz w:val="28"/>
          <w:szCs w:val="28"/>
        </w:rPr>
        <w:t xml:space="preserve"> человек;</w:t>
      </w:r>
    </w:p>
    <w:p w:rsidR="00801BED" w:rsidRPr="00C85196" w:rsidRDefault="00801BED" w:rsidP="00CC7492">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Смешанная дошкольная группа -20 человек.</w:t>
      </w: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Default="00801BED" w:rsidP="00C85196">
      <w:pPr>
        <w:spacing w:after="0" w:line="360" w:lineRule="auto"/>
        <w:ind w:firstLine="708"/>
        <w:jc w:val="both"/>
        <w:rPr>
          <w:rFonts w:ascii="Times New Roman" w:hAnsi="Times New Roman"/>
          <w:color w:val="000000"/>
          <w:sz w:val="28"/>
          <w:szCs w:val="28"/>
        </w:rPr>
      </w:pPr>
    </w:p>
    <w:p w:rsidR="00801BED" w:rsidRPr="00C85196" w:rsidRDefault="00801BED" w:rsidP="00C85196">
      <w:pPr>
        <w:spacing w:after="0" w:line="360" w:lineRule="auto"/>
        <w:ind w:firstLine="708"/>
        <w:jc w:val="both"/>
        <w:rPr>
          <w:rFonts w:ascii="Times New Roman" w:hAnsi="Times New Roman"/>
          <w:color w:val="000000"/>
          <w:sz w:val="28"/>
          <w:szCs w:val="28"/>
        </w:rPr>
      </w:pPr>
    </w:p>
    <w:p w:rsidR="00801BED" w:rsidRPr="00B44BEE" w:rsidRDefault="00801BED" w:rsidP="00F05BDA">
      <w:pPr>
        <w:shd w:val="clear" w:color="auto" w:fill="FFFFFF"/>
        <w:spacing w:after="0" w:line="360" w:lineRule="auto"/>
        <w:contextualSpacing/>
        <w:jc w:val="both"/>
        <w:rPr>
          <w:rFonts w:ascii="Times New Roman" w:hAnsi="Times New Roman"/>
          <w:b/>
          <w:i/>
          <w:sz w:val="40"/>
          <w:szCs w:val="40"/>
        </w:rPr>
      </w:pPr>
      <w:r w:rsidRPr="00B44BEE">
        <w:rPr>
          <w:rFonts w:ascii="Times New Roman" w:hAnsi="Times New Roman"/>
          <w:b/>
          <w:i/>
          <w:sz w:val="40"/>
          <w:szCs w:val="40"/>
        </w:rPr>
        <w:t xml:space="preserve"> I</w:t>
      </w:r>
      <w:r w:rsidRPr="00B44BEE">
        <w:rPr>
          <w:rFonts w:ascii="Times New Roman" w:hAnsi="Times New Roman"/>
          <w:i/>
          <w:sz w:val="40"/>
          <w:szCs w:val="40"/>
        </w:rPr>
        <w:t xml:space="preserve">. </w:t>
      </w:r>
      <w:r w:rsidRPr="00B44BEE">
        <w:rPr>
          <w:rFonts w:ascii="Times New Roman" w:hAnsi="Times New Roman"/>
          <w:b/>
          <w:i/>
          <w:sz w:val="40"/>
          <w:szCs w:val="40"/>
        </w:rPr>
        <w:t>Целевой раздел</w:t>
      </w:r>
      <w:r w:rsidRPr="00B44BEE">
        <w:rPr>
          <w:rFonts w:ascii="Times New Roman" w:hAnsi="Times New Roman"/>
          <w:i/>
          <w:sz w:val="40"/>
          <w:szCs w:val="40"/>
        </w:rPr>
        <w:t>:</w:t>
      </w:r>
    </w:p>
    <w:p w:rsidR="00801BED" w:rsidRDefault="00801BED" w:rsidP="00F05BDA">
      <w:pPr>
        <w:shd w:val="clear" w:color="auto" w:fill="FFFFFF"/>
        <w:spacing w:after="0" w:line="360" w:lineRule="auto"/>
        <w:contextualSpacing/>
        <w:jc w:val="both"/>
        <w:rPr>
          <w:rFonts w:ascii="Times New Roman" w:hAnsi="Times New Roman"/>
          <w:b/>
          <w:sz w:val="28"/>
          <w:szCs w:val="28"/>
        </w:rPr>
      </w:pPr>
      <w:r w:rsidRPr="00B44BEE">
        <w:rPr>
          <w:rFonts w:ascii="Times New Roman" w:hAnsi="Times New Roman"/>
          <w:b/>
          <w:sz w:val="28"/>
          <w:szCs w:val="28"/>
        </w:rPr>
        <w:t>1. Обязательная часть.</w:t>
      </w:r>
    </w:p>
    <w:p w:rsidR="00801BED" w:rsidRPr="00F21631" w:rsidRDefault="00801BED" w:rsidP="00F05BDA">
      <w:pPr>
        <w:spacing w:after="0" w:line="360" w:lineRule="auto"/>
        <w:jc w:val="both"/>
        <w:rPr>
          <w:rFonts w:ascii="Times New Roman" w:hAnsi="Times New Roman"/>
          <w:sz w:val="28"/>
          <w:szCs w:val="28"/>
        </w:rPr>
      </w:pPr>
      <w:r w:rsidRPr="00B44BEE">
        <w:rPr>
          <w:rFonts w:ascii="Times New Roman" w:hAnsi="Times New Roman"/>
          <w:color w:val="FF0000"/>
          <w:sz w:val="28"/>
          <w:szCs w:val="28"/>
        </w:rPr>
        <w:t xml:space="preserve"> </w:t>
      </w:r>
      <w:r w:rsidRPr="00F21631">
        <w:rPr>
          <w:rFonts w:ascii="Times New Roman" w:hAnsi="Times New Roman"/>
          <w:sz w:val="28"/>
          <w:szCs w:val="28"/>
        </w:rPr>
        <w:t>В соответствии с ФГОС ДО раздел</w:t>
      </w:r>
      <w:r>
        <w:rPr>
          <w:rFonts w:ascii="Times New Roman" w:hAnsi="Times New Roman"/>
          <w:sz w:val="28"/>
          <w:szCs w:val="28"/>
        </w:rPr>
        <w:t xml:space="preserve"> </w:t>
      </w:r>
      <w:r w:rsidRPr="00F21631">
        <w:rPr>
          <w:rFonts w:ascii="Times New Roman" w:hAnsi="Times New Roman"/>
          <w:sz w:val="28"/>
          <w:szCs w:val="28"/>
          <w:lang w:val="en-US"/>
        </w:rPr>
        <w:t>II</w:t>
      </w:r>
      <w:r w:rsidRPr="00F21631">
        <w:rPr>
          <w:rFonts w:ascii="Times New Roman" w:hAnsi="Times New Roman"/>
          <w:sz w:val="28"/>
          <w:szCs w:val="28"/>
        </w:rPr>
        <w:t>, пункт 2.12  «В случае если обязательная часть Программы соответствует программе, она оформляется в виде ссылки на соответствующую примерную программу».</w:t>
      </w:r>
    </w:p>
    <w:p w:rsidR="00801BED" w:rsidRPr="00F21631" w:rsidRDefault="00801BED" w:rsidP="00F05BDA">
      <w:pPr>
        <w:shd w:val="clear" w:color="auto" w:fill="FFFFFF"/>
        <w:tabs>
          <w:tab w:val="left" w:pos="709"/>
        </w:tabs>
        <w:spacing w:after="0" w:line="360" w:lineRule="auto"/>
        <w:jc w:val="both"/>
        <w:rPr>
          <w:rFonts w:ascii="Times New Roman" w:hAnsi="Times New Roman"/>
          <w:sz w:val="28"/>
          <w:szCs w:val="28"/>
        </w:rPr>
      </w:pPr>
      <w:r>
        <w:rPr>
          <w:rFonts w:ascii="Times New Roman" w:hAnsi="Times New Roman"/>
          <w:sz w:val="28"/>
          <w:szCs w:val="28"/>
        </w:rPr>
        <w:t>См. Примерная основная</w:t>
      </w:r>
      <w:r w:rsidRPr="00F21631">
        <w:rPr>
          <w:rFonts w:ascii="Times New Roman" w:hAnsi="Times New Roman"/>
          <w:sz w:val="28"/>
          <w:szCs w:val="28"/>
        </w:rPr>
        <w:t xml:space="preserve"> образовательная программа  дошкольного образования «От рождения до школы» /под редакцией Н.Е. Вераксы, М.А., </w:t>
      </w:r>
      <w:r>
        <w:rPr>
          <w:rFonts w:ascii="Times New Roman" w:hAnsi="Times New Roman"/>
          <w:sz w:val="28"/>
          <w:szCs w:val="28"/>
        </w:rPr>
        <w:t>Т. С.  Комаровой., М. А В</w:t>
      </w:r>
      <w:r w:rsidRPr="00F21631">
        <w:rPr>
          <w:rFonts w:ascii="Times New Roman" w:hAnsi="Times New Roman"/>
          <w:sz w:val="28"/>
          <w:szCs w:val="28"/>
        </w:rPr>
        <w:t>асильевой. – 2-е изд., испр. – М,;</w:t>
      </w:r>
      <w:r>
        <w:rPr>
          <w:rFonts w:ascii="Times New Roman" w:hAnsi="Times New Roman"/>
          <w:sz w:val="28"/>
          <w:szCs w:val="28"/>
        </w:rPr>
        <w:t xml:space="preserve"> МОЗАИКА-СИНТЕЗ, 2015. – 358 с..</w:t>
      </w:r>
    </w:p>
    <w:p w:rsidR="00801BED" w:rsidRPr="00B44BEE" w:rsidRDefault="00801BED" w:rsidP="00F05BDA">
      <w:pPr>
        <w:shd w:val="clear" w:color="auto" w:fill="FFFFFF"/>
        <w:spacing w:after="0" w:line="360" w:lineRule="auto"/>
        <w:contextualSpacing/>
        <w:jc w:val="both"/>
        <w:rPr>
          <w:rFonts w:ascii="Times New Roman" w:hAnsi="Times New Roman"/>
          <w:b/>
          <w:sz w:val="28"/>
          <w:szCs w:val="28"/>
        </w:rPr>
      </w:pPr>
    </w:p>
    <w:p w:rsidR="00801BED" w:rsidRPr="00B44BEE" w:rsidRDefault="00801BED" w:rsidP="00F05BDA">
      <w:pPr>
        <w:shd w:val="clear" w:color="auto" w:fill="FFFFFF"/>
        <w:spacing w:after="0" w:line="360" w:lineRule="auto"/>
        <w:jc w:val="both"/>
        <w:rPr>
          <w:rFonts w:ascii="Times New Roman" w:hAnsi="Times New Roman"/>
          <w:b/>
          <w:sz w:val="28"/>
          <w:szCs w:val="28"/>
        </w:rPr>
      </w:pPr>
      <w:r w:rsidRPr="00B44BEE">
        <w:rPr>
          <w:rFonts w:ascii="Times New Roman" w:hAnsi="Times New Roman"/>
          <w:b/>
          <w:sz w:val="28"/>
          <w:szCs w:val="28"/>
        </w:rPr>
        <w:t>1.1.Пояснительная записка</w:t>
      </w:r>
    </w:p>
    <w:p w:rsidR="00801BED" w:rsidRPr="00B44BEE" w:rsidRDefault="00801BED" w:rsidP="00F05BDA">
      <w:pPr>
        <w:shd w:val="clear" w:color="auto" w:fill="FFFFFF"/>
        <w:spacing w:after="0" w:line="360" w:lineRule="auto"/>
        <w:ind w:left="672"/>
        <w:contextualSpacing/>
        <w:jc w:val="both"/>
        <w:rPr>
          <w:rFonts w:ascii="Times New Roman" w:hAnsi="Times New Roman"/>
          <w:sz w:val="28"/>
          <w:szCs w:val="28"/>
        </w:rPr>
      </w:pPr>
      <w:r w:rsidRPr="00B44BEE">
        <w:rPr>
          <w:rFonts w:ascii="Times New Roman" w:hAnsi="Times New Roman"/>
          <w:b/>
          <w:sz w:val="28"/>
          <w:szCs w:val="28"/>
        </w:rPr>
        <w:t>1.1.1</w:t>
      </w:r>
      <w:r w:rsidRPr="00B44BEE">
        <w:rPr>
          <w:rFonts w:ascii="Times New Roman" w:hAnsi="Times New Roman"/>
          <w:sz w:val="28"/>
          <w:szCs w:val="28"/>
        </w:rPr>
        <w:t xml:space="preserve"> Цели, задачи реализуемые программой.</w:t>
      </w:r>
    </w:p>
    <w:p w:rsidR="00801BED" w:rsidRPr="00B44BEE" w:rsidRDefault="00801BED" w:rsidP="00F05BDA">
      <w:pPr>
        <w:spacing w:after="0" w:line="360" w:lineRule="auto"/>
        <w:jc w:val="both"/>
        <w:rPr>
          <w:rFonts w:ascii="Times New Roman" w:hAnsi="Times New Roman"/>
          <w:b/>
          <w:sz w:val="28"/>
          <w:szCs w:val="28"/>
        </w:rPr>
      </w:pPr>
      <w:r w:rsidRPr="00B44BEE">
        <w:rPr>
          <w:rFonts w:ascii="Times New Roman" w:hAnsi="Times New Roman"/>
          <w:b/>
          <w:sz w:val="28"/>
          <w:szCs w:val="28"/>
        </w:rPr>
        <w:t>Программа направлена на:</w:t>
      </w:r>
    </w:p>
    <w:p w:rsidR="00801BED" w:rsidRPr="00B44BEE" w:rsidRDefault="00801BED" w:rsidP="00C739F5">
      <w:pPr>
        <w:numPr>
          <w:ilvl w:val="0"/>
          <w:numId w:val="36"/>
        </w:num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01BED" w:rsidRPr="00B44BEE" w:rsidRDefault="00801BED" w:rsidP="00C739F5">
      <w:pPr>
        <w:numPr>
          <w:ilvl w:val="0"/>
          <w:numId w:val="36"/>
        </w:numPr>
        <w:shd w:val="clear" w:color="auto" w:fill="FFFFFF"/>
        <w:spacing w:after="0" w:line="360" w:lineRule="auto"/>
        <w:jc w:val="both"/>
        <w:rPr>
          <w:rFonts w:ascii="Times New Roman" w:hAnsi="Times New Roman"/>
          <w:sz w:val="28"/>
          <w:szCs w:val="28"/>
        </w:rPr>
      </w:pPr>
      <w:r w:rsidRPr="00B44BEE">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01BED" w:rsidRPr="00143BE0" w:rsidRDefault="00801BED" w:rsidP="00C739F5">
      <w:pPr>
        <w:numPr>
          <w:ilvl w:val="0"/>
          <w:numId w:val="35"/>
        </w:numPr>
        <w:spacing w:after="0" w:line="360" w:lineRule="auto"/>
        <w:contextualSpacing/>
        <w:jc w:val="both"/>
        <w:rPr>
          <w:rFonts w:ascii="Times New Roman" w:hAnsi="Times New Roman"/>
          <w:sz w:val="28"/>
          <w:szCs w:val="28"/>
        </w:rPr>
      </w:pPr>
      <w:r w:rsidRPr="00B44BEE">
        <w:rPr>
          <w:rFonts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01BED" w:rsidRPr="00BA01A7" w:rsidRDefault="00801BED" w:rsidP="00C739F5">
      <w:pPr>
        <w:numPr>
          <w:ilvl w:val="0"/>
          <w:numId w:val="35"/>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разностороннее развитие детей дошкольного возраста уровня развития, необходимого и достаточного для успешного освоения ими </w:t>
      </w:r>
    </w:p>
    <w:p w:rsidR="00801BED" w:rsidRPr="00E171C9" w:rsidRDefault="00801BED" w:rsidP="00F05BDA">
      <w:pPr>
        <w:spacing w:after="0" w:line="360" w:lineRule="auto"/>
        <w:ind w:left="795"/>
        <w:contextualSpacing/>
        <w:jc w:val="both"/>
        <w:rPr>
          <w:rFonts w:ascii="Times New Roman" w:hAnsi="Times New Roman"/>
          <w:sz w:val="28"/>
          <w:szCs w:val="28"/>
        </w:rPr>
      </w:pPr>
      <w:r w:rsidRPr="00B44BEE">
        <w:rPr>
          <w:rFonts w:ascii="Times New Roman" w:hAnsi="Times New Roman"/>
          <w:sz w:val="28"/>
          <w:szCs w:val="28"/>
        </w:rPr>
        <w:t xml:space="preserve">образовательных программ начального общего образования, на основе </w:t>
      </w:r>
    </w:p>
    <w:p w:rsidR="00801BED" w:rsidRPr="00B44BEE" w:rsidRDefault="00801BED" w:rsidP="00F05BDA">
      <w:pPr>
        <w:spacing w:after="0" w:line="360" w:lineRule="auto"/>
        <w:ind w:left="795"/>
        <w:contextualSpacing/>
        <w:jc w:val="both"/>
        <w:rPr>
          <w:rFonts w:ascii="Times New Roman" w:hAnsi="Times New Roman"/>
          <w:sz w:val="28"/>
          <w:szCs w:val="28"/>
        </w:rPr>
      </w:pPr>
      <w:r w:rsidRPr="00E171C9">
        <w:rPr>
          <w:rFonts w:ascii="Times New Roman" w:hAnsi="Times New Roman"/>
          <w:sz w:val="28"/>
          <w:szCs w:val="28"/>
        </w:rPr>
        <w:t>индивидуального подхода к детям дошкольного возраста и специфичных для детей дошкольного возраста видов деятельности (Федеральный Закон «Об образовании в Российской Федерации» от 29 декабря 2012 года №273 статья №64).</w:t>
      </w:r>
    </w:p>
    <w:p w:rsidR="00801BED" w:rsidRDefault="00801BED" w:rsidP="00F05BDA">
      <w:pPr>
        <w:spacing w:after="0" w:line="360" w:lineRule="auto"/>
        <w:jc w:val="both"/>
        <w:rPr>
          <w:rFonts w:ascii="Times New Roman" w:hAnsi="Times New Roman"/>
          <w:sz w:val="28"/>
          <w:szCs w:val="28"/>
        </w:rPr>
      </w:pPr>
      <w:r>
        <w:rPr>
          <w:rFonts w:ascii="Times New Roman" w:hAnsi="Times New Roman"/>
          <w:sz w:val="28"/>
          <w:szCs w:val="28"/>
        </w:rPr>
        <w:t xml:space="preserve">     </w:t>
      </w:r>
      <w:r w:rsidRPr="00B44BEE">
        <w:rPr>
          <w:rFonts w:ascii="Times New Roman" w:hAnsi="Times New Roman"/>
          <w:sz w:val="28"/>
          <w:szCs w:val="28"/>
        </w:rPr>
        <w:t xml:space="preserve">Программа,  в  соответствии  с  Федеральным  законом  «Об  образовании  в  Российской Федерации» от 29.12.2012 №273-ФЗ,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801BED" w:rsidRPr="00B44BEE" w:rsidRDefault="00801BED" w:rsidP="00F05BDA">
      <w:pPr>
        <w:spacing w:after="0" w:line="360" w:lineRule="auto"/>
        <w:jc w:val="both"/>
        <w:rPr>
          <w:rFonts w:ascii="Times New Roman" w:hAnsi="Times New Roman"/>
          <w:sz w:val="28"/>
          <w:szCs w:val="28"/>
        </w:rPr>
      </w:pPr>
    </w:p>
    <w:p w:rsidR="00801BED" w:rsidRPr="00B44BEE" w:rsidRDefault="00801BED" w:rsidP="00F05BDA">
      <w:pPr>
        <w:spacing w:after="0" w:line="360" w:lineRule="auto"/>
        <w:rPr>
          <w:rFonts w:ascii="Times New Roman" w:hAnsi="Times New Roman"/>
          <w:b/>
          <w:sz w:val="28"/>
          <w:szCs w:val="28"/>
        </w:rPr>
      </w:pPr>
      <w:r w:rsidRPr="00B44BEE">
        <w:rPr>
          <w:rFonts w:ascii="Times New Roman" w:hAnsi="Times New Roman"/>
          <w:b/>
          <w:sz w:val="28"/>
          <w:szCs w:val="28"/>
        </w:rPr>
        <w:t>1.3.Развивающее оценивание качества образовательной деятельности по Программе.</w:t>
      </w:r>
    </w:p>
    <w:p w:rsidR="00801BED" w:rsidRPr="00B44BEE" w:rsidRDefault="00801BED" w:rsidP="00F05BDA">
      <w:pPr>
        <w:spacing w:after="0" w:line="360" w:lineRule="auto"/>
        <w:jc w:val="both"/>
        <w:rPr>
          <w:rFonts w:ascii="Times New Roman" w:hAnsi="Times New Roman"/>
          <w:sz w:val="28"/>
          <w:szCs w:val="28"/>
        </w:rPr>
      </w:pPr>
      <w:r>
        <w:rPr>
          <w:rFonts w:ascii="Times New Roman" w:hAnsi="Times New Roman"/>
          <w:sz w:val="28"/>
          <w:szCs w:val="28"/>
        </w:rPr>
        <w:t xml:space="preserve">      </w:t>
      </w:r>
      <w:r w:rsidRPr="00B44BEE">
        <w:rPr>
          <w:rFonts w:ascii="Times New Roman" w:hAnsi="Times New Roman"/>
          <w:sz w:val="28"/>
          <w:szCs w:val="28"/>
        </w:rPr>
        <w:t xml:space="preserve">Система оценки качества реализации ООП ДОО решает следующие   </w:t>
      </w:r>
      <w:r w:rsidRPr="00B44BEE">
        <w:rPr>
          <w:rFonts w:ascii="Times New Roman" w:hAnsi="Times New Roman"/>
          <w:b/>
          <w:sz w:val="28"/>
          <w:szCs w:val="28"/>
        </w:rPr>
        <w:t>задачи:</w:t>
      </w:r>
    </w:p>
    <w:p w:rsidR="00801BED" w:rsidRPr="00B44BEE" w:rsidRDefault="00801BED" w:rsidP="00C739F5">
      <w:pPr>
        <w:numPr>
          <w:ilvl w:val="0"/>
          <w:numId w:val="39"/>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повышения качества реализации программы дошкольного образования; </w:t>
      </w:r>
    </w:p>
    <w:p w:rsidR="00801BED" w:rsidRPr="00B44BEE" w:rsidRDefault="00801BED" w:rsidP="00C739F5">
      <w:pPr>
        <w:numPr>
          <w:ilvl w:val="0"/>
          <w:numId w:val="39"/>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 реализации  требований  Стандарта; </w:t>
      </w:r>
    </w:p>
    <w:p w:rsidR="00801BED" w:rsidRPr="00B44BEE" w:rsidRDefault="00801BED" w:rsidP="00C739F5">
      <w:pPr>
        <w:numPr>
          <w:ilvl w:val="0"/>
          <w:numId w:val="39"/>
        </w:numPr>
        <w:spacing w:after="0" w:line="360" w:lineRule="auto"/>
        <w:contextualSpacing/>
        <w:jc w:val="both"/>
        <w:rPr>
          <w:rFonts w:ascii="Times New Roman" w:hAnsi="Times New Roman"/>
          <w:sz w:val="28"/>
          <w:szCs w:val="28"/>
        </w:rPr>
      </w:pPr>
      <w:r w:rsidRPr="00B44BEE">
        <w:rPr>
          <w:rFonts w:ascii="Times New Roman" w:hAnsi="Times New Roman"/>
          <w:sz w:val="28"/>
          <w:szCs w:val="28"/>
        </w:rPr>
        <w:t>обеспечения объективной экспе</w:t>
      </w:r>
      <w:r>
        <w:rPr>
          <w:rFonts w:ascii="Times New Roman" w:hAnsi="Times New Roman"/>
          <w:sz w:val="28"/>
          <w:szCs w:val="28"/>
        </w:rPr>
        <w:t xml:space="preserve">ртизы деятельности  школы </w:t>
      </w:r>
      <w:r w:rsidRPr="00B44BEE">
        <w:rPr>
          <w:rFonts w:ascii="Times New Roman" w:hAnsi="Times New Roman"/>
          <w:sz w:val="28"/>
          <w:szCs w:val="28"/>
        </w:rPr>
        <w:t xml:space="preserve"> в процессе </w:t>
      </w:r>
    </w:p>
    <w:p w:rsidR="00801BED" w:rsidRDefault="00801BED" w:rsidP="00F05BDA">
      <w:pPr>
        <w:spacing w:after="0" w:line="360" w:lineRule="auto"/>
        <w:ind w:left="675"/>
        <w:contextualSpacing/>
        <w:jc w:val="both"/>
        <w:rPr>
          <w:rFonts w:ascii="Times New Roman" w:hAnsi="Times New Roman"/>
          <w:sz w:val="28"/>
          <w:szCs w:val="28"/>
        </w:rPr>
      </w:pPr>
      <w:r w:rsidRPr="00B44BEE">
        <w:rPr>
          <w:rFonts w:ascii="Times New Roman" w:hAnsi="Times New Roman"/>
          <w:sz w:val="28"/>
          <w:szCs w:val="28"/>
        </w:rPr>
        <w:t xml:space="preserve">оценки качества программы дошкольного образования;  </w:t>
      </w:r>
    </w:p>
    <w:p w:rsidR="00801BED" w:rsidRPr="00B44BEE" w:rsidRDefault="00801BED" w:rsidP="00F05BDA">
      <w:pPr>
        <w:spacing w:after="0" w:line="360" w:lineRule="auto"/>
        <w:ind w:left="675"/>
        <w:contextualSpacing/>
        <w:jc w:val="both"/>
        <w:rPr>
          <w:rFonts w:ascii="Times New Roman" w:hAnsi="Times New Roman"/>
          <w:sz w:val="28"/>
          <w:szCs w:val="28"/>
        </w:rPr>
      </w:pPr>
      <w:r w:rsidRPr="00B44BEE">
        <w:rPr>
          <w:rFonts w:ascii="Times New Roman" w:hAnsi="Times New Roman"/>
          <w:sz w:val="28"/>
          <w:szCs w:val="28"/>
        </w:rPr>
        <w:t>задания  ориентиров  педагогам  в  их  профессиональной  деятель</w:t>
      </w:r>
      <w:r>
        <w:rPr>
          <w:rFonts w:ascii="Times New Roman" w:hAnsi="Times New Roman"/>
          <w:sz w:val="28"/>
          <w:szCs w:val="28"/>
        </w:rPr>
        <w:t>ности  и перспектив развития дошкольных групп школы</w:t>
      </w:r>
      <w:r w:rsidRPr="00B44BEE">
        <w:rPr>
          <w:rFonts w:ascii="Times New Roman" w:hAnsi="Times New Roman"/>
          <w:sz w:val="28"/>
          <w:szCs w:val="28"/>
        </w:rPr>
        <w:t xml:space="preserve">; </w:t>
      </w:r>
    </w:p>
    <w:p w:rsidR="00801BED" w:rsidRDefault="00801BED" w:rsidP="00F05BDA">
      <w:pPr>
        <w:numPr>
          <w:ilvl w:val="0"/>
          <w:numId w:val="1"/>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создания  оснований  преемственности  между  дошкольным  и  начальным общим образованием. </w:t>
      </w:r>
    </w:p>
    <w:p w:rsidR="00801BED" w:rsidRPr="00E171C9" w:rsidRDefault="00801BED" w:rsidP="00F05BDA">
      <w:pPr>
        <w:spacing w:after="0" w:line="360" w:lineRule="auto"/>
        <w:contextualSpacing/>
        <w:jc w:val="both"/>
        <w:rPr>
          <w:rFonts w:ascii="Times New Roman" w:hAnsi="Times New Roman"/>
          <w:b/>
          <w:sz w:val="28"/>
          <w:szCs w:val="28"/>
        </w:rPr>
      </w:pPr>
    </w:p>
    <w:p w:rsidR="00801BED" w:rsidRPr="00E171C9" w:rsidRDefault="00801BED" w:rsidP="00F05BDA">
      <w:pPr>
        <w:spacing w:after="0" w:line="360" w:lineRule="auto"/>
        <w:jc w:val="both"/>
        <w:rPr>
          <w:rFonts w:ascii="Times New Roman" w:hAnsi="Times New Roman"/>
          <w:b/>
          <w:sz w:val="28"/>
          <w:szCs w:val="28"/>
        </w:rPr>
      </w:pPr>
      <w:r w:rsidRPr="00E171C9">
        <w:rPr>
          <w:rFonts w:ascii="Times New Roman" w:hAnsi="Times New Roman"/>
          <w:b/>
          <w:sz w:val="28"/>
          <w:szCs w:val="28"/>
        </w:rPr>
        <w:t xml:space="preserve"> ООП ДОО предусмотрены следующие уровни системы оценки качества:  </w:t>
      </w:r>
    </w:p>
    <w:p w:rsidR="00801BED" w:rsidRPr="00B44BEE" w:rsidRDefault="00801BED" w:rsidP="00C739F5">
      <w:pPr>
        <w:numPr>
          <w:ilvl w:val="0"/>
          <w:numId w:val="38"/>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01BED" w:rsidRPr="00B44BEE" w:rsidRDefault="00801BED" w:rsidP="00C739F5">
      <w:pPr>
        <w:numPr>
          <w:ilvl w:val="0"/>
          <w:numId w:val="38"/>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внутренняя оценка, самооценка; </w:t>
      </w:r>
    </w:p>
    <w:p w:rsidR="00801BED" w:rsidRPr="00BA01A7" w:rsidRDefault="00801BED" w:rsidP="00C739F5">
      <w:pPr>
        <w:numPr>
          <w:ilvl w:val="0"/>
          <w:numId w:val="38"/>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внешняя оценка, в том числе независимая профессиональная и общественная оценка.  </w:t>
      </w:r>
    </w:p>
    <w:p w:rsidR="00801BED" w:rsidRPr="00B44BEE" w:rsidRDefault="00801BED" w:rsidP="00F05BDA">
      <w:pPr>
        <w:spacing w:after="0" w:line="360" w:lineRule="auto"/>
        <w:ind w:firstLine="709"/>
        <w:jc w:val="both"/>
        <w:rPr>
          <w:rFonts w:ascii="Times New Roman" w:hAnsi="Times New Roman"/>
          <w:sz w:val="28"/>
          <w:szCs w:val="28"/>
        </w:rPr>
      </w:pPr>
      <w:r w:rsidRPr="00B44BEE">
        <w:rPr>
          <w:rFonts w:ascii="Times New Roman" w:hAnsi="Times New Roman"/>
          <w:sz w:val="28"/>
          <w:szCs w:val="28"/>
        </w:rPr>
        <w:t xml:space="preserve">  Оценка индивидуального развития детей педагогом проводится в рамках педагогической диагностики (оценки индивидуального развития детей, связанной с оценкой эффективности педагогических действий и лежащей в основе их дальнейшего планирования).</w:t>
      </w:r>
    </w:p>
    <w:p w:rsidR="00801BED" w:rsidRDefault="00801BED" w:rsidP="00F05BDA">
      <w:pPr>
        <w:spacing w:after="0" w:line="360" w:lineRule="auto"/>
        <w:ind w:left="-142" w:firstLine="142"/>
        <w:jc w:val="right"/>
        <w:rPr>
          <w:rFonts w:ascii="Times New Roman" w:hAnsi="Times New Roman"/>
          <w:sz w:val="28"/>
          <w:szCs w:val="28"/>
        </w:rPr>
      </w:pPr>
      <w:r w:rsidRPr="00B44BEE">
        <w:rPr>
          <w:rFonts w:ascii="Times New Roman" w:hAnsi="Times New Roman"/>
          <w:sz w:val="28"/>
          <w:szCs w:val="28"/>
        </w:rPr>
        <w:t xml:space="preserve"> Педагогическая диагностика проводит</w:t>
      </w:r>
      <w:r>
        <w:rPr>
          <w:rFonts w:ascii="Times New Roman" w:hAnsi="Times New Roman"/>
          <w:sz w:val="28"/>
          <w:szCs w:val="28"/>
        </w:rPr>
        <w:t>ся в ходе наблюдений в режимные</w:t>
      </w:r>
    </w:p>
    <w:p w:rsidR="00801BED" w:rsidRPr="00B44BEE" w:rsidRDefault="00801BED" w:rsidP="00F05BDA">
      <w:pPr>
        <w:spacing w:after="0" w:line="360" w:lineRule="auto"/>
        <w:ind w:left="-142" w:firstLine="142"/>
        <w:rPr>
          <w:rFonts w:ascii="Times New Roman" w:hAnsi="Times New Roman"/>
          <w:sz w:val="28"/>
          <w:szCs w:val="28"/>
        </w:rPr>
      </w:pPr>
      <w:r w:rsidRPr="00B44BEE">
        <w:rPr>
          <w:rFonts w:ascii="Times New Roman" w:hAnsi="Times New Roman"/>
          <w:sz w:val="28"/>
          <w:szCs w:val="28"/>
        </w:rPr>
        <w:t xml:space="preserve">моменты и в специально организованной образовательной деятельности. </w:t>
      </w:r>
    </w:p>
    <w:p w:rsidR="00801BED" w:rsidRPr="00B44BEE"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 xml:space="preserve">     ООП ДОО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801BED" w:rsidRPr="003E4190" w:rsidRDefault="00801BED" w:rsidP="00C739F5">
      <w:pPr>
        <w:numPr>
          <w:ilvl w:val="0"/>
          <w:numId w:val="37"/>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педагогические  наблюдения,  связанные  с  оценкой эффективности педагогических действий с целью их дальнейшей оптимизации; </w:t>
      </w:r>
    </w:p>
    <w:p w:rsidR="00801BED" w:rsidRPr="00BA01A7" w:rsidRDefault="00801BED" w:rsidP="00C739F5">
      <w:pPr>
        <w:numPr>
          <w:ilvl w:val="0"/>
          <w:numId w:val="37"/>
        </w:numPr>
        <w:spacing w:after="0" w:line="360" w:lineRule="auto"/>
        <w:contextualSpacing/>
        <w:jc w:val="both"/>
        <w:rPr>
          <w:rFonts w:ascii="Times New Roman" w:hAnsi="Times New Roman"/>
          <w:sz w:val="28"/>
          <w:szCs w:val="28"/>
        </w:rPr>
      </w:pPr>
      <w:r w:rsidRPr="00B44BEE">
        <w:rPr>
          <w:rFonts w:ascii="Times New Roman" w:hAnsi="Times New Roman"/>
          <w:sz w:val="28"/>
          <w:szCs w:val="28"/>
        </w:rPr>
        <w:t xml:space="preserve">детские  портфолио,  фиксирующие  достижения  ребенка  в  ходе образовательной деятельности;   </w:t>
      </w:r>
    </w:p>
    <w:p w:rsidR="00801BED" w:rsidRPr="00B44BEE" w:rsidRDefault="00801BED" w:rsidP="00F05BDA">
      <w:pPr>
        <w:spacing w:after="0" w:line="360" w:lineRule="auto"/>
        <w:jc w:val="both"/>
        <w:rPr>
          <w:rFonts w:ascii="Times New Roman" w:hAnsi="Times New Roman"/>
          <w:b/>
          <w:sz w:val="28"/>
          <w:szCs w:val="28"/>
        </w:rPr>
      </w:pPr>
      <w:r w:rsidRPr="00B44BEE">
        <w:rPr>
          <w:rFonts w:ascii="Times New Roman" w:hAnsi="Times New Roman"/>
          <w:b/>
          <w:sz w:val="28"/>
          <w:szCs w:val="28"/>
        </w:rPr>
        <w:t>Они позволяют фиксировать  индивидуальную динамику и перспективы развития каждого ребёнка в ходе:</w:t>
      </w:r>
    </w:p>
    <w:p w:rsidR="00801BED" w:rsidRPr="00B44BEE" w:rsidRDefault="00801BED" w:rsidP="00C739F5">
      <w:pPr>
        <w:numPr>
          <w:ilvl w:val="0"/>
          <w:numId w:val="40"/>
        </w:numPr>
        <w:spacing w:after="0" w:line="360" w:lineRule="auto"/>
        <w:contextualSpacing/>
        <w:jc w:val="both"/>
        <w:rPr>
          <w:rFonts w:ascii="Times New Roman" w:hAnsi="Times New Roman"/>
          <w:sz w:val="28"/>
          <w:szCs w:val="28"/>
        </w:rPr>
      </w:pPr>
      <w:r w:rsidRPr="00B44BEE">
        <w:rPr>
          <w:rFonts w:ascii="Times New Roman" w:hAnsi="Times New Roman"/>
          <w:sz w:val="28"/>
          <w:szCs w:val="28"/>
        </w:rPr>
        <w:t>коммуникации со сверстниками и взрослыми;</w:t>
      </w:r>
    </w:p>
    <w:p w:rsidR="00801BED" w:rsidRPr="00BA01A7" w:rsidRDefault="00801BED" w:rsidP="00C739F5">
      <w:pPr>
        <w:numPr>
          <w:ilvl w:val="0"/>
          <w:numId w:val="40"/>
        </w:numPr>
        <w:spacing w:after="0" w:line="360" w:lineRule="auto"/>
        <w:contextualSpacing/>
        <w:jc w:val="both"/>
        <w:rPr>
          <w:rFonts w:ascii="Times New Roman" w:hAnsi="Times New Roman"/>
          <w:sz w:val="28"/>
          <w:szCs w:val="28"/>
        </w:rPr>
      </w:pPr>
      <w:r w:rsidRPr="00B44BEE">
        <w:rPr>
          <w:rFonts w:ascii="Times New Roman" w:hAnsi="Times New Roman"/>
          <w:sz w:val="28"/>
          <w:szCs w:val="28"/>
        </w:rPr>
        <w:t>игровой деятельности;</w:t>
      </w:r>
    </w:p>
    <w:p w:rsidR="00801BED" w:rsidRPr="00B44BEE" w:rsidRDefault="00801BED" w:rsidP="00C739F5">
      <w:pPr>
        <w:numPr>
          <w:ilvl w:val="0"/>
          <w:numId w:val="40"/>
        </w:numPr>
        <w:spacing w:after="0" w:line="360" w:lineRule="auto"/>
        <w:contextualSpacing/>
        <w:jc w:val="both"/>
        <w:rPr>
          <w:rFonts w:ascii="Times New Roman" w:hAnsi="Times New Roman"/>
          <w:sz w:val="28"/>
          <w:szCs w:val="28"/>
        </w:rPr>
      </w:pPr>
      <w:r w:rsidRPr="00B44BEE">
        <w:rPr>
          <w:rFonts w:ascii="Times New Roman" w:hAnsi="Times New Roman"/>
          <w:sz w:val="28"/>
          <w:szCs w:val="28"/>
        </w:rPr>
        <w:t>познавательной деятельности;</w:t>
      </w:r>
    </w:p>
    <w:p w:rsidR="00801BED" w:rsidRPr="00B44BEE" w:rsidRDefault="00801BED" w:rsidP="00C739F5">
      <w:pPr>
        <w:numPr>
          <w:ilvl w:val="0"/>
          <w:numId w:val="40"/>
        </w:numPr>
        <w:spacing w:after="0" w:line="360" w:lineRule="auto"/>
        <w:contextualSpacing/>
        <w:jc w:val="both"/>
        <w:rPr>
          <w:rFonts w:ascii="Times New Roman" w:hAnsi="Times New Roman"/>
          <w:sz w:val="28"/>
          <w:szCs w:val="28"/>
        </w:rPr>
      </w:pPr>
      <w:r w:rsidRPr="00B44BEE">
        <w:rPr>
          <w:rFonts w:ascii="Times New Roman" w:hAnsi="Times New Roman"/>
          <w:sz w:val="28"/>
          <w:szCs w:val="28"/>
        </w:rPr>
        <w:t>проектной деятельности;</w:t>
      </w:r>
    </w:p>
    <w:p w:rsidR="00801BED" w:rsidRPr="00B44BEE" w:rsidRDefault="00801BED" w:rsidP="00C739F5">
      <w:pPr>
        <w:numPr>
          <w:ilvl w:val="0"/>
          <w:numId w:val="40"/>
        </w:numPr>
        <w:spacing w:after="0" w:line="360" w:lineRule="auto"/>
        <w:contextualSpacing/>
        <w:jc w:val="both"/>
        <w:rPr>
          <w:rFonts w:ascii="Times New Roman" w:hAnsi="Times New Roman"/>
          <w:sz w:val="28"/>
          <w:szCs w:val="28"/>
        </w:rPr>
      </w:pPr>
      <w:r w:rsidRPr="00B44BEE">
        <w:rPr>
          <w:rFonts w:ascii="Times New Roman" w:hAnsi="Times New Roman"/>
          <w:sz w:val="28"/>
          <w:szCs w:val="28"/>
        </w:rPr>
        <w:t>художественной деятельности;</w:t>
      </w:r>
    </w:p>
    <w:p w:rsidR="00801BED" w:rsidRPr="00B44BEE" w:rsidRDefault="00801BED" w:rsidP="00C739F5">
      <w:pPr>
        <w:numPr>
          <w:ilvl w:val="0"/>
          <w:numId w:val="40"/>
        </w:numPr>
        <w:spacing w:after="0" w:line="360" w:lineRule="auto"/>
        <w:contextualSpacing/>
        <w:jc w:val="both"/>
        <w:rPr>
          <w:rFonts w:ascii="Times New Roman" w:hAnsi="Times New Roman"/>
          <w:sz w:val="28"/>
          <w:szCs w:val="28"/>
        </w:rPr>
      </w:pPr>
      <w:r w:rsidRPr="00B44BEE">
        <w:rPr>
          <w:rFonts w:ascii="Times New Roman" w:hAnsi="Times New Roman"/>
          <w:sz w:val="28"/>
          <w:szCs w:val="28"/>
        </w:rPr>
        <w:t>физического развития.</w:t>
      </w:r>
    </w:p>
    <w:p w:rsidR="00801BED" w:rsidRPr="00B44BEE" w:rsidRDefault="00801BED" w:rsidP="00F05BDA">
      <w:pPr>
        <w:spacing w:after="0" w:line="360" w:lineRule="auto"/>
        <w:jc w:val="both"/>
        <w:rPr>
          <w:rFonts w:ascii="Times New Roman" w:hAnsi="Times New Roman"/>
          <w:b/>
          <w:sz w:val="28"/>
          <w:szCs w:val="28"/>
        </w:rPr>
      </w:pPr>
      <w:r w:rsidRPr="00B44BEE">
        <w:rPr>
          <w:rFonts w:ascii="Times New Roman" w:hAnsi="Times New Roman"/>
          <w:b/>
          <w:sz w:val="28"/>
          <w:szCs w:val="28"/>
        </w:rPr>
        <w:t xml:space="preserve">   Результаты  используются для решения образовательных задач:</w:t>
      </w:r>
    </w:p>
    <w:p w:rsidR="00801BED" w:rsidRPr="00B44BEE" w:rsidRDefault="00801BED" w:rsidP="00C739F5">
      <w:pPr>
        <w:numPr>
          <w:ilvl w:val="0"/>
          <w:numId w:val="41"/>
        </w:numPr>
        <w:spacing w:after="0" w:line="360" w:lineRule="auto"/>
        <w:contextualSpacing/>
        <w:jc w:val="both"/>
        <w:rPr>
          <w:rFonts w:ascii="Times New Roman" w:hAnsi="Times New Roman"/>
          <w:sz w:val="28"/>
          <w:szCs w:val="28"/>
        </w:rPr>
      </w:pPr>
      <w:r w:rsidRPr="00B44BEE">
        <w:rPr>
          <w:rFonts w:ascii="Times New Roman" w:hAnsi="Times New Roman"/>
          <w:sz w:val="28"/>
          <w:szCs w:val="28"/>
        </w:rPr>
        <w:t>индивидуализации образования;</w:t>
      </w:r>
    </w:p>
    <w:p w:rsidR="00801BED" w:rsidRPr="00B44BEE" w:rsidRDefault="00801BED" w:rsidP="00C739F5">
      <w:pPr>
        <w:numPr>
          <w:ilvl w:val="0"/>
          <w:numId w:val="41"/>
        </w:numPr>
        <w:spacing w:after="0" w:line="360" w:lineRule="auto"/>
        <w:contextualSpacing/>
        <w:jc w:val="both"/>
        <w:rPr>
          <w:rFonts w:ascii="Times New Roman" w:hAnsi="Times New Roman"/>
          <w:sz w:val="28"/>
          <w:szCs w:val="28"/>
        </w:rPr>
      </w:pPr>
      <w:r w:rsidRPr="00B44BEE">
        <w:rPr>
          <w:rFonts w:ascii="Times New Roman" w:hAnsi="Times New Roman"/>
          <w:sz w:val="28"/>
          <w:szCs w:val="28"/>
        </w:rPr>
        <w:t>оптимизации работы с группой детей.</w:t>
      </w:r>
    </w:p>
    <w:p w:rsidR="00801BED" w:rsidRPr="00B44BEE" w:rsidRDefault="00801BED" w:rsidP="00F05BDA">
      <w:pPr>
        <w:spacing w:after="0" w:line="360" w:lineRule="auto"/>
        <w:jc w:val="both"/>
        <w:rPr>
          <w:rFonts w:ascii="Times New Roman" w:hAnsi="Times New Roman"/>
          <w:sz w:val="28"/>
          <w:szCs w:val="28"/>
        </w:rPr>
      </w:pPr>
      <w:r w:rsidRPr="00B44BEE">
        <w:rPr>
          <w:rFonts w:ascii="Times New Roman" w:hAnsi="Times New Roman"/>
          <w:sz w:val="28"/>
          <w:szCs w:val="28"/>
        </w:rPr>
        <w:t xml:space="preserve">    Оценивание  соответствия  образовательной  деятельности, реализуемой  в детском саду,    направлено в первую очередь на оценивание созданных условий в процессе образовательной деятельности. </w:t>
      </w:r>
    </w:p>
    <w:p w:rsidR="00801BED" w:rsidRPr="00B44BEE" w:rsidRDefault="00801BED" w:rsidP="00F05BDA">
      <w:pPr>
        <w:spacing w:after="0" w:line="360" w:lineRule="auto"/>
        <w:ind w:left="720"/>
        <w:contextualSpacing/>
        <w:jc w:val="both"/>
        <w:rPr>
          <w:rFonts w:ascii="Times New Roman" w:hAnsi="Times New Roman"/>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Default="00801BED" w:rsidP="00F05BDA">
      <w:pPr>
        <w:shd w:val="clear" w:color="auto" w:fill="FFFFFF"/>
        <w:spacing w:after="0" w:line="360" w:lineRule="auto"/>
        <w:contextualSpacing/>
        <w:jc w:val="both"/>
        <w:rPr>
          <w:rFonts w:ascii="Times New Roman" w:hAnsi="Times New Roman"/>
          <w:b/>
          <w:sz w:val="28"/>
          <w:szCs w:val="28"/>
        </w:rPr>
      </w:pPr>
    </w:p>
    <w:p w:rsidR="00801BED" w:rsidRPr="00B44BEE" w:rsidRDefault="00801BED" w:rsidP="00F05BDA">
      <w:pPr>
        <w:shd w:val="clear" w:color="auto" w:fill="FFFFFF"/>
        <w:spacing w:after="0" w:line="360" w:lineRule="auto"/>
        <w:contextualSpacing/>
        <w:jc w:val="both"/>
        <w:rPr>
          <w:rFonts w:ascii="Times New Roman" w:hAnsi="Times New Roman"/>
          <w:b/>
          <w:sz w:val="28"/>
          <w:szCs w:val="28"/>
        </w:rPr>
      </w:pPr>
      <w:r w:rsidRPr="00B44BEE">
        <w:rPr>
          <w:rFonts w:ascii="Times New Roman" w:hAnsi="Times New Roman"/>
          <w:b/>
          <w:sz w:val="28"/>
          <w:szCs w:val="28"/>
        </w:rPr>
        <w:t>2. Часть, формируемая участниками образовательных отношений</w:t>
      </w:r>
    </w:p>
    <w:p w:rsidR="00801BED" w:rsidRPr="00B44BEE" w:rsidRDefault="00801BED" w:rsidP="00F05BDA">
      <w:pPr>
        <w:shd w:val="clear" w:color="auto" w:fill="FFFFFF"/>
        <w:spacing w:after="0" w:line="360" w:lineRule="auto"/>
        <w:contextualSpacing/>
        <w:rPr>
          <w:rFonts w:ascii="Times New Roman" w:hAnsi="Times New Roman"/>
          <w:b/>
          <w:sz w:val="28"/>
          <w:szCs w:val="28"/>
        </w:rPr>
      </w:pPr>
      <w:r w:rsidRPr="00B44BEE">
        <w:rPr>
          <w:rFonts w:ascii="Times New Roman" w:hAnsi="Times New Roman"/>
          <w:b/>
          <w:sz w:val="28"/>
          <w:szCs w:val="28"/>
        </w:rPr>
        <w:t>2.1. Пояснительная записка.</w:t>
      </w:r>
    </w:p>
    <w:p w:rsidR="00801BED" w:rsidRDefault="00801BED" w:rsidP="00F05BDA">
      <w:pPr>
        <w:shd w:val="clear" w:color="auto" w:fill="FFFFFF"/>
        <w:spacing w:after="0" w:line="360" w:lineRule="auto"/>
        <w:contextualSpacing/>
        <w:jc w:val="both"/>
        <w:rPr>
          <w:rFonts w:ascii="Times New Roman" w:hAnsi="Times New Roman"/>
          <w:sz w:val="28"/>
          <w:szCs w:val="28"/>
        </w:rPr>
      </w:pPr>
      <w:r w:rsidRPr="00F21631">
        <w:rPr>
          <w:rFonts w:ascii="Times New Roman" w:hAnsi="Times New Roman"/>
          <w:sz w:val="28"/>
          <w:szCs w:val="28"/>
        </w:rPr>
        <w:t xml:space="preserve">     В рамках внедрения ФГОС ДО</w:t>
      </w:r>
      <w:r>
        <w:rPr>
          <w:rFonts w:ascii="Times New Roman" w:hAnsi="Times New Roman"/>
          <w:sz w:val="28"/>
          <w:szCs w:val="28"/>
        </w:rPr>
        <w:t xml:space="preserve"> </w:t>
      </w:r>
      <w:r w:rsidRPr="00F21631">
        <w:rPr>
          <w:rFonts w:ascii="Times New Roman" w:hAnsi="Times New Roman"/>
          <w:sz w:val="28"/>
          <w:szCs w:val="28"/>
        </w:rPr>
        <w:t>приоритет  в образовательной деятельности поставлен на социально-коммуникативное развитие детей дошкольного возраста посредством приобщения их к истории, культуре и природе малой родины и организацию образовательного процесса на основе приобщения дошкольников к духовно-нравственным и культурно-историческим ценностям.</w:t>
      </w:r>
      <w:r>
        <w:rPr>
          <w:rFonts w:ascii="Times New Roman" w:hAnsi="Times New Roman"/>
          <w:sz w:val="28"/>
          <w:szCs w:val="28"/>
        </w:rPr>
        <w:t xml:space="preserve"> Руководствуясь требованиями ФГОС ДО эту часть в ООП ДОО </w:t>
      </w:r>
      <w:r w:rsidRPr="00F21631">
        <w:rPr>
          <w:rFonts w:ascii="Times New Roman" w:hAnsi="Times New Roman"/>
          <w:sz w:val="28"/>
          <w:szCs w:val="28"/>
        </w:rPr>
        <w:t xml:space="preserve">составляют  </w:t>
      </w:r>
      <w:r>
        <w:rPr>
          <w:rFonts w:ascii="Times New Roman" w:hAnsi="Times New Roman"/>
          <w:sz w:val="28"/>
          <w:szCs w:val="28"/>
        </w:rPr>
        <w:t>одна парциальная образовательная программа</w:t>
      </w:r>
      <w:r w:rsidRPr="00F21631">
        <w:rPr>
          <w:rFonts w:ascii="Times New Roman" w:hAnsi="Times New Roman"/>
          <w:sz w:val="28"/>
          <w:szCs w:val="28"/>
        </w:rPr>
        <w:t xml:space="preserve">: </w:t>
      </w:r>
    </w:p>
    <w:p w:rsidR="00801BED" w:rsidRPr="00406417" w:rsidRDefault="00801BED" w:rsidP="00406417">
      <w:pPr>
        <w:shd w:val="clear" w:color="auto" w:fill="FFFFFF"/>
        <w:spacing w:after="0" w:line="360" w:lineRule="auto"/>
        <w:contextualSpacing/>
        <w:jc w:val="both"/>
        <w:rPr>
          <w:rFonts w:ascii="Times New Roman" w:hAnsi="Times New Roman"/>
          <w:sz w:val="28"/>
          <w:szCs w:val="28"/>
        </w:rPr>
      </w:pPr>
      <w:r>
        <w:rPr>
          <w:rFonts w:ascii="Times New Roman" w:hAnsi="Times New Roman"/>
          <w:sz w:val="28"/>
          <w:szCs w:val="28"/>
        </w:rPr>
        <w:t>1</w:t>
      </w:r>
      <w:r w:rsidRPr="00406417">
        <w:rPr>
          <w:rFonts w:ascii="Times New Roman" w:hAnsi="Times New Roman"/>
          <w:sz w:val="28"/>
          <w:szCs w:val="28"/>
        </w:rPr>
        <w:t xml:space="preserve">. «Войди в мир развлечений и забав»: организация досуговой деятельности в ДОУ [текст]: методическое пособие /А. Е. Завируха, Т. В. Кузнецова, Н. Ю. Майданкина, Л. Г. Лихачёва, Е. В. Усова, Н. А. Прохорова, О. Г. Шатунова; под ред. Н. Ю. Майданкиной, - Ульяновск: Издатель Качалин Александр Васильевич, 2013 – 132 с. </w:t>
      </w:r>
    </w:p>
    <w:p w:rsidR="00801BED" w:rsidRPr="00406417" w:rsidRDefault="00801BED" w:rsidP="00406417">
      <w:pPr>
        <w:shd w:val="clear" w:color="auto" w:fill="FFFFFF"/>
        <w:spacing w:after="0" w:line="360" w:lineRule="auto"/>
        <w:contextualSpacing/>
        <w:jc w:val="both"/>
        <w:rPr>
          <w:rFonts w:ascii="Times New Roman" w:hAnsi="Times New Roman"/>
          <w:b/>
          <w:sz w:val="28"/>
          <w:szCs w:val="28"/>
        </w:rPr>
      </w:pPr>
      <w:r w:rsidRPr="00406417">
        <w:rPr>
          <w:rFonts w:ascii="Times New Roman" w:hAnsi="Times New Roman"/>
          <w:b/>
          <w:sz w:val="28"/>
          <w:szCs w:val="28"/>
        </w:rPr>
        <w:t>Пояснительная записка</w:t>
      </w:r>
    </w:p>
    <w:p w:rsidR="00801BED" w:rsidRPr="00406417" w:rsidRDefault="00801BED" w:rsidP="00406417">
      <w:pPr>
        <w:shd w:val="clear" w:color="auto" w:fill="FFFFFF"/>
        <w:spacing w:after="0" w:line="360" w:lineRule="auto"/>
        <w:contextualSpacing/>
        <w:jc w:val="both"/>
        <w:rPr>
          <w:rFonts w:ascii="Times New Roman" w:hAnsi="Times New Roman"/>
          <w:sz w:val="28"/>
          <w:szCs w:val="28"/>
        </w:rPr>
      </w:pPr>
      <w:r w:rsidRPr="00406417">
        <w:rPr>
          <w:rFonts w:ascii="Times New Roman" w:hAnsi="Times New Roman"/>
          <w:sz w:val="28"/>
          <w:szCs w:val="28"/>
        </w:rPr>
        <w:t xml:space="preserve">          На этапе дошкольного детства досуговая деятельность представляет         сложный комплекс видов детской деятельности  и включает разнообразное </w:t>
      </w:r>
    </w:p>
    <w:p w:rsidR="00801BED" w:rsidRPr="00406417" w:rsidRDefault="00801BED" w:rsidP="00406417">
      <w:pPr>
        <w:shd w:val="clear" w:color="auto" w:fill="FFFFFF"/>
        <w:spacing w:after="0" w:line="360" w:lineRule="auto"/>
        <w:contextualSpacing/>
        <w:jc w:val="both"/>
        <w:rPr>
          <w:rFonts w:ascii="Times New Roman" w:hAnsi="Times New Roman"/>
          <w:sz w:val="28"/>
          <w:szCs w:val="28"/>
        </w:rPr>
      </w:pPr>
      <w:r w:rsidRPr="00406417">
        <w:rPr>
          <w:rFonts w:ascii="Times New Roman" w:hAnsi="Times New Roman"/>
          <w:sz w:val="28"/>
          <w:szCs w:val="28"/>
        </w:rPr>
        <w:t xml:space="preserve">содержание и  формы  взаимодействия с дошкольниками.  Досуг в дошкольном образовательном учреждении сочетает в себе разнообразные варианты музыкальной, художественной, познавательной, изобразительной, игровой, театрализованной, двигательной деятельности. В досуговой деятельности успешно осуществляется музыкальное,  физическое, сенсорное воспитание, дети имеют возможность поупражняться в звукопроизношении, закрепить представления об окружающих предметах и явлениях, у них развиваются любознательность, смекалка, внимание, умение обобщать, систематизировать и классифицировать предметы. </w:t>
      </w:r>
    </w:p>
    <w:p w:rsidR="00801BED" w:rsidRPr="00406417" w:rsidRDefault="00801BED" w:rsidP="00406417">
      <w:pPr>
        <w:shd w:val="clear" w:color="auto" w:fill="FFFFFF"/>
        <w:spacing w:after="0" w:line="360" w:lineRule="auto"/>
        <w:contextualSpacing/>
        <w:jc w:val="both"/>
        <w:rPr>
          <w:rFonts w:ascii="Times New Roman" w:hAnsi="Times New Roman"/>
          <w:sz w:val="28"/>
          <w:szCs w:val="28"/>
        </w:rPr>
      </w:pPr>
      <w:r w:rsidRPr="00406417">
        <w:rPr>
          <w:rFonts w:ascii="Times New Roman" w:hAnsi="Times New Roman"/>
          <w:sz w:val="28"/>
          <w:szCs w:val="28"/>
        </w:rPr>
        <w:t xml:space="preserve">         Досуг объединяет все виды искусства, дает возможность творчески использовать их в организаци</w:t>
      </w:r>
      <w:r>
        <w:rPr>
          <w:rFonts w:ascii="Times New Roman" w:hAnsi="Times New Roman"/>
          <w:sz w:val="28"/>
          <w:szCs w:val="28"/>
        </w:rPr>
        <w:t xml:space="preserve">и педагогического процесса в дошкольных группах, вызывая у </w:t>
      </w:r>
      <w:r w:rsidRPr="00406417">
        <w:rPr>
          <w:rFonts w:ascii="Times New Roman" w:hAnsi="Times New Roman"/>
          <w:sz w:val="28"/>
          <w:szCs w:val="28"/>
        </w:rPr>
        <w:t xml:space="preserve">детей эмоциональный  отклик при восприятии поэтического слова, мелодии, изобразительных и художественных образов.    </w:t>
      </w:r>
    </w:p>
    <w:p w:rsidR="00801BED" w:rsidRPr="00406417" w:rsidRDefault="00801BED" w:rsidP="00406417">
      <w:pPr>
        <w:shd w:val="clear" w:color="auto" w:fill="FFFFFF"/>
        <w:spacing w:after="0" w:line="360" w:lineRule="auto"/>
        <w:contextualSpacing/>
        <w:jc w:val="both"/>
        <w:rPr>
          <w:rFonts w:ascii="Times New Roman" w:hAnsi="Times New Roman"/>
          <w:sz w:val="28"/>
          <w:szCs w:val="28"/>
        </w:rPr>
      </w:pPr>
      <w:r w:rsidRPr="00406417">
        <w:rPr>
          <w:rFonts w:ascii="Times New Roman" w:hAnsi="Times New Roman"/>
          <w:sz w:val="28"/>
          <w:szCs w:val="28"/>
        </w:rPr>
        <w:t xml:space="preserve">          Досуг, как специально организованная деятельность в педагогическом процессе дошкольного учреждения, направлен на обогащение социально-личностного развития. Досуг расширяет детский кругозор,  способствует закреплению у детей структурированных представлений о социальной действительности, развивает коммуникативные способности, инициативу, активность, формирует у дошкольников умение оказывать помощь и поддержку сверстникам, обеспечивает их раннюю позитивную социализацию.</w:t>
      </w:r>
    </w:p>
    <w:p w:rsidR="00801BED" w:rsidRPr="00406417" w:rsidRDefault="00801BED" w:rsidP="00406417">
      <w:pPr>
        <w:shd w:val="clear" w:color="auto" w:fill="FFFFFF"/>
        <w:spacing w:after="0" w:line="360" w:lineRule="auto"/>
        <w:contextualSpacing/>
        <w:jc w:val="both"/>
        <w:rPr>
          <w:rFonts w:ascii="Times New Roman" w:hAnsi="Times New Roman"/>
          <w:sz w:val="28"/>
          <w:szCs w:val="28"/>
        </w:rPr>
      </w:pPr>
      <w:r w:rsidRPr="00406417">
        <w:rPr>
          <w:rFonts w:ascii="Times New Roman" w:hAnsi="Times New Roman"/>
          <w:sz w:val="28"/>
          <w:szCs w:val="28"/>
        </w:rPr>
        <w:t xml:space="preserve">            Разнообразное  содержание досуговой деятельности  обеспечивает условия для организации эффективного проце</w:t>
      </w:r>
      <w:r>
        <w:rPr>
          <w:rFonts w:ascii="Times New Roman" w:hAnsi="Times New Roman"/>
          <w:sz w:val="28"/>
          <w:szCs w:val="28"/>
        </w:rPr>
        <w:t>сса социального воспитания в дошкольных группах</w:t>
      </w:r>
      <w:r w:rsidRPr="00406417">
        <w:rPr>
          <w:rFonts w:ascii="Times New Roman" w:hAnsi="Times New Roman"/>
          <w:sz w:val="28"/>
          <w:szCs w:val="28"/>
        </w:rPr>
        <w:t xml:space="preserve"> и повышения уровня социально-личностного развития дошкольников        Содержательная  досуговая деятельность оказывает серьезное влияние на </w:t>
      </w:r>
    </w:p>
    <w:p w:rsidR="00801BED" w:rsidRPr="00406417" w:rsidRDefault="00801BED" w:rsidP="00406417">
      <w:pPr>
        <w:shd w:val="clear" w:color="auto" w:fill="FFFFFF"/>
        <w:spacing w:after="0" w:line="360" w:lineRule="auto"/>
        <w:contextualSpacing/>
        <w:jc w:val="both"/>
        <w:rPr>
          <w:rFonts w:ascii="Times New Roman" w:hAnsi="Times New Roman"/>
          <w:sz w:val="28"/>
          <w:szCs w:val="28"/>
        </w:rPr>
      </w:pPr>
      <w:r w:rsidRPr="00406417">
        <w:rPr>
          <w:rFonts w:ascii="Times New Roman" w:hAnsi="Times New Roman"/>
          <w:sz w:val="28"/>
          <w:szCs w:val="28"/>
        </w:rPr>
        <w:t xml:space="preserve">разностороннее развитие личности ребенка-дошкольника и, в целом, на </w:t>
      </w:r>
    </w:p>
    <w:p w:rsidR="00801BED" w:rsidRPr="00406417" w:rsidRDefault="00801BED" w:rsidP="00406417">
      <w:pPr>
        <w:shd w:val="clear" w:color="auto" w:fill="FFFFFF"/>
        <w:spacing w:after="0" w:line="360" w:lineRule="auto"/>
        <w:contextualSpacing/>
        <w:jc w:val="both"/>
        <w:rPr>
          <w:rFonts w:ascii="Times New Roman" w:hAnsi="Times New Roman"/>
          <w:sz w:val="28"/>
          <w:szCs w:val="28"/>
        </w:rPr>
      </w:pPr>
      <w:r w:rsidRPr="00406417">
        <w:rPr>
          <w:rFonts w:ascii="Times New Roman" w:hAnsi="Times New Roman"/>
          <w:sz w:val="28"/>
          <w:szCs w:val="28"/>
        </w:rPr>
        <w:t xml:space="preserve">формирование  базиса личностной культуры детей.  </w:t>
      </w:r>
    </w:p>
    <w:p w:rsidR="00801BED" w:rsidRPr="008E7764" w:rsidRDefault="00801BED" w:rsidP="00BC58BD">
      <w:pPr>
        <w:shd w:val="clear" w:color="auto" w:fill="FFFFFF"/>
        <w:spacing w:after="0" w:line="360" w:lineRule="auto"/>
        <w:contextualSpacing/>
        <w:jc w:val="both"/>
        <w:rPr>
          <w:rFonts w:ascii="Times New Roman" w:hAnsi="Times New Roman"/>
          <w:sz w:val="28"/>
          <w:szCs w:val="28"/>
        </w:rPr>
      </w:pPr>
      <w:r w:rsidRPr="00406417">
        <w:rPr>
          <w:rFonts w:ascii="Times New Roman" w:hAnsi="Times New Roman"/>
          <w:sz w:val="28"/>
          <w:szCs w:val="28"/>
        </w:rPr>
        <w:t xml:space="preserve">     Закономерно, что дети дошкольного возраста отдают предпочтение в детском саду досуговой деятельности, обеспечивающей  их разнообразными и  яркими  впечатлениями и переживаниями. Специфика становления личности на первоначальных этапах  дошкольного детства связана с доминированием чувственных  переживаний и состояний.  Содержательный досуг  обогащает  эмоциональную сферу ребенка-дошкольника, развивает у него  ориентацию в разнообразных собственных  эмоциональных состояниях и состояниях окружающих. В досуговой деятельности имеется возможность познания детьми истории к</w:t>
      </w:r>
      <w:r>
        <w:rPr>
          <w:rFonts w:ascii="Times New Roman" w:hAnsi="Times New Roman"/>
          <w:sz w:val="28"/>
          <w:szCs w:val="28"/>
        </w:rPr>
        <w:t xml:space="preserve">рая и его экологии. </w:t>
      </w:r>
    </w:p>
    <w:p w:rsidR="00801BED" w:rsidRDefault="00801BED" w:rsidP="00D53089">
      <w:pPr>
        <w:shd w:val="clear" w:color="auto" w:fill="FFFFFF"/>
        <w:spacing w:after="0" w:line="360" w:lineRule="auto"/>
        <w:contextualSpacing/>
        <w:jc w:val="both"/>
        <w:rPr>
          <w:rFonts w:ascii="Times New Roman" w:hAnsi="Times New Roman"/>
          <w:b/>
          <w:i/>
          <w:sz w:val="40"/>
          <w:szCs w:val="40"/>
        </w:rPr>
      </w:pPr>
    </w:p>
    <w:p w:rsidR="00801BED" w:rsidRDefault="00801BED" w:rsidP="00D53089">
      <w:pPr>
        <w:shd w:val="clear" w:color="auto" w:fill="FFFFFF"/>
        <w:spacing w:after="0" w:line="360" w:lineRule="auto"/>
        <w:contextualSpacing/>
        <w:jc w:val="both"/>
        <w:rPr>
          <w:rFonts w:ascii="Times New Roman" w:hAnsi="Times New Roman"/>
          <w:b/>
          <w:i/>
          <w:sz w:val="40"/>
          <w:szCs w:val="40"/>
        </w:rPr>
      </w:pPr>
    </w:p>
    <w:p w:rsidR="00801BED" w:rsidRDefault="00801BED" w:rsidP="00D53089">
      <w:pPr>
        <w:shd w:val="clear" w:color="auto" w:fill="FFFFFF"/>
        <w:spacing w:after="0" w:line="360" w:lineRule="auto"/>
        <w:contextualSpacing/>
        <w:jc w:val="both"/>
        <w:rPr>
          <w:rFonts w:ascii="Times New Roman" w:hAnsi="Times New Roman"/>
          <w:b/>
          <w:i/>
          <w:sz w:val="40"/>
          <w:szCs w:val="40"/>
        </w:rPr>
      </w:pPr>
    </w:p>
    <w:p w:rsidR="00801BED" w:rsidRPr="00F24753" w:rsidRDefault="00801BED" w:rsidP="00D53089">
      <w:pPr>
        <w:shd w:val="clear" w:color="auto" w:fill="FFFFFF"/>
        <w:spacing w:after="0" w:line="360" w:lineRule="auto"/>
        <w:contextualSpacing/>
        <w:jc w:val="both"/>
        <w:rPr>
          <w:rFonts w:ascii="Times New Roman" w:hAnsi="Times New Roman"/>
          <w:b/>
          <w:i/>
          <w:sz w:val="40"/>
          <w:szCs w:val="40"/>
        </w:rPr>
      </w:pPr>
      <w:r w:rsidRPr="00F24753">
        <w:rPr>
          <w:rFonts w:ascii="Times New Roman" w:hAnsi="Times New Roman"/>
          <w:b/>
          <w:i/>
          <w:sz w:val="40"/>
          <w:szCs w:val="40"/>
        </w:rPr>
        <w:t>II. Содержательный раздел.</w:t>
      </w:r>
    </w:p>
    <w:p w:rsidR="00801BED" w:rsidRPr="00F24753" w:rsidRDefault="00801BED" w:rsidP="00D53089">
      <w:pPr>
        <w:shd w:val="clear" w:color="auto" w:fill="FFFFFF"/>
        <w:spacing w:after="0" w:line="360" w:lineRule="auto"/>
        <w:contextualSpacing/>
        <w:jc w:val="both"/>
        <w:rPr>
          <w:rFonts w:ascii="Times New Roman" w:hAnsi="Times New Roman"/>
          <w:b/>
          <w:sz w:val="28"/>
          <w:szCs w:val="28"/>
        </w:rPr>
      </w:pPr>
      <w:r w:rsidRPr="00F24753">
        <w:rPr>
          <w:rFonts w:ascii="Times New Roman" w:hAnsi="Times New Roman"/>
          <w:b/>
          <w:sz w:val="28"/>
          <w:szCs w:val="28"/>
        </w:rPr>
        <w:t>2.Обязательная часть</w:t>
      </w:r>
    </w:p>
    <w:p w:rsidR="00801BED" w:rsidRDefault="00801BED" w:rsidP="00D53089">
      <w:pPr>
        <w:shd w:val="clear" w:color="auto" w:fill="FFFFFF"/>
        <w:spacing w:after="0" w:line="360" w:lineRule="auto"/>
        <w:jc w:val="both"/>
        <w:rPr>
          <w:rFonts w:ascii="Times New Roman" w:hAnsi="Times New Roman"/>
          <w:b/>
          <w:sz w:val="28"/>
          <w:szCs w:val="28"/>
        </w:rPr>
      </w:pPr>
      <w:r w:rsidRPr="00F24753">
        <w:rPr>
          <w:rFonts w:ascii="Times New Roman" w:hAnsi="Times New Roman"/>
          <w:b/>
          <w:sz w:val="28"/>
          <w:szCs w:val="28"/>
        </w:rPr>
        <w:t>2.1.Общие положения</w:t>
      </w:r>
      <w:r>
        <w:rPr>
          <w:rFonts w:ascii="Times New Roman" w:hAnsi="Times New Roman"/>
          <w:b/>
          <w:sz w:val="28"/>
          <w:szCs w:val="28"/>
        </w:rPr>
        <w:t>.</w:t>
      </w:r>
    </w:p>
    <w:p w:rsidR="00801BED" w:rsidRPr="00F35967" w:rsidRDefault="00801BED" w:rsidP="00D53089">
      <w:pPr>
        <w:shd w:val="clear" w:color="auto" w:fill="FFFFFF"/>
        <w:spacing w:after="0" w:line="360" w:lineRule="auto"/>
        <w:jc w:val="both"/>
        <w:rPr>
          <w:rFonts w:ascii="Times New Roman" w:hAnsi="Times New Roman"/>
          <w:sz w:val="28"/>
          <w:szCs w:val="28"/>
        </w:rPr>
      </w:pPr>
      <w:r w:rsidRPr="00F35967">
        <w:rPr>
          <w:rFonts w:ascii="Times New Roman" w:hAnsi="Times New Roman"/>
          <w:sz w:val="28"/>
          <w:szCs w:val="28"/>
        </w:rPr>
        <w:t xml:space="preserve">В соответствии с ФГОС ДО раздел </w:t>
      </w:r>
      <w:r w:rsidRPr="00F35967">
        <w:rPr>
          <w:rFonts w:ascii="Times New Roman" w:hAnsi="Times New Roman"/>
          <w:sz w:val="28"/>
          <w:szCs w:val="28"/>
          <w:lang w:val="en-US"/>
        </w:rPr>
        <w:t>II</w:t>
      </w:r>
      <w:r w:rsidRPr="00F35967">
        <w:rPr>
          <w:rFonts w:ascii="Times New Roman" w:hAnsi="Times New Roman"/>
          <w:sz w:val="28"/>
          <w:szCs w:val="28"/>
        </w:rPr>
        <w:t xml:space="preserve">, пункт 2.12 В случае если обязательная часть программы соответствует примерной программе, она оформляется в виде ссылки на соответствующую примерную программу.  </w:t>
      </w:r>
    </w:p>
    <w:p w:rsidR="00801BED" w:rsidRPr="000423FB" w:rsidRDefault="00801BED" w:rsidP="00D53089">
      <w:pPr>
        <w:shd w:val="clear" w:color="auto" w:fill="FFFFFF"/>
        <w:spacing w:after="0" w:line="360" w:lineRule="auto"/>
        <w:jc w:val="both"/>
        <w:rPr>
          <w:rFonts w:ascii="Times New Roman" w:hAnsi="Times New Roman"/>
          <w:sz w:val="28"/>
          <w:szCs w:val="28"/>
        </w:rPr>
      </w:pPr>
      <w:r>
        <w:rPr>
          <w:rFonts w:ascii="Times New Roman" w:hAnsi="Times New Roman"/>
          <w:sz w:val="28"/>
          <w:szCs w:val="28"/>
        </w:rPr>
        <w:t>См. Примерная основная</w:t>
      </w:r>
      <w:r w:rsidRPr="00F35967">
        <w:rPr>
          <w:rFonts w:ascii="Times New Roman" w:hAnsi="Times New Roman"/>
          <w:sz w:val="28"/>
          <w:szCs w:val="28"/>
        </w:rPr>
        <w:t xml:space="preserve"> образовательная программа  дошкольного образования «От рождения до школы» /под редакцией Н.Е. Вераксы, М.А., Т. С.  Комаровой., М. А Васильевой. – 2-е изд., </w:t>
      </w:r>
      <w:r>
        <w:rPr>
          <w:rFonts w:ascii="Times New Roman" w:hAnsi="Times New Roman"/>
          <w:sz w:val="28"/>
          <w:szCs w:val="28"/>
        </w:rPr>
        <w:t>испр. – М,; МОЗАИКА-СИНТЕЗ, 2015. – 358</w:t>
      </w:r>
      <w:r w:rsidRPr="00F35967">
        <w:rPr>
          <w:rFonts w:ascii="Times New Roman" w:hAnsi="Times New Roman"/>
          <w:sz w:val="28"/>
          <w:szCs w:val="28"/>
        </w:rPr>
        <w:t xml:space="preserve"> с.,</w:t>
      </w:r>
    </w:p>
    <w:p w:rsidR="00801BED" w:rsidRDefault="00801BED" w:rsidP="00D53089">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2.1.1</w:t>
      </w:r>
      <w:r w:rsidRPr="00F24753">
        <w:rPr>
          <w:rFonts w:ascii="Times New Roman" w:hAnsi="Times New Roman"/>
          <w:b/>
          <w:sz w:val="28"/>
          <w:szCs w:val="28"/>
        </w:rPr>
        <w:t xml:space="preserve"> Описание образовательной деятельности в соответствии с направлениями развития ребёнка, представленными в пяти образовательных областях. </w:t>
      </w:r>
    </w:p>
    <w:p w:rsidR="00801BED" w:rsidRPr="00F24753" w:rsidRDefault="00801BED" w:rsidP="00D53089">
      <w:pPr>
        <w:shd w:val="clear" w:color="auto" w:fill="FFFFFF"/>
        <w:spacing w:after="0" w:line="360" w:lineRule="auto"/>
        <w:ind w:firstLine="648"/>
        <w:jc w:val="both"/>
        <w:rPr>
          <w:rFonts w:ascii="Times New Roman" w:hAnsi="Times New Roman"/>
          <w:sz w:val="28"/>
          <w:szCs w:val="28"/>
        </w:rPr>
      </w:pPr>
      <w:r>
        <w:rPr>
          <w:rFonts w:ascii="Times New Roman" w:hAnsi="Times New Roman"/>
          <w:b/>
          <w:color w:val="FF0000"/>
          <w:sz w:val="28"/>
          <w:szCs w:val="28"/>
        </w:rPr>
        <w:t xml:space="preserve"> </w:t>
      </w:r>
      <w:r w:rsidRPr="00F24753">
        <w:rPr>
          <w:rFonts w:ascii="Times New Roman" w:hAnsi="Times New Roman"/>
          <w:sz w:val="28"/>
          <w:szCs w:val="28"/>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01BED" w:rsidRPr="00F24753" w:rsidRDefault="00801BED" w:rsidP="00D53089">
      <w:pPr>
        <w:numPr>
          <w:ilvl w:val="0"/>
          <w:numId w:val="2"/>
        </w:numPr>
        <w:shd w:val="clear" w:color="auto" w:fill="FFFFFF"/>
        <w:spacing w:after="0" w:line="360" w:lineRule="auto"/>
        <w:ind w:left="284"/>
        <w:jc w:val="both"/>
        <w:rPr>
          <w:rFonts w:ascii="Times New Roman" w:hAnsi="Times New Roman"/>
          <w:sz w:val="28"/>
          <w:szCs w:val="28"/>
        </w:rPr>
      </w:pPr>
      <w:r w:rsidRPr="00F24753">
        <w:rPr>
          <w:rFonts w:ascii="Times New Roman" w:hAnsi="Times New Roman"/>
          <w:sz w:val="28"/>
          <w:szCs w:val="28"/>
        </w:rPr>
        <w:t>социально-коммуникативное развитие;</w:t>
      </w:r>
    </w:p>
    <w:p w:rsidR="00801BED" w:rsidRPr="00F24753" w:rsidRDefault="00801BED" w:rsidP="00D53089">
      <w:pPr>
        <w:numPr>
          <w:ilvl w:val="0"/>
          <w:numId w:val="2"/>
        </w:numPr>
        <w:shd w:val="clear" w:color="auto" w:fill="FFFFFF"/>
        <w:spacing w:after="0" w:line="360" w:lineRule="auto"/>
        <w:ind w:left="284"/>
        <w:jc w:val="both"/>
        <w:rPr>
          <w:rFonts w:ascii="Times New Roman" w:hAnsi="Times New Roman"/>
          <w:sz w:val="28"/>
          <w:szCs w:val="28"/>
        </w:rPr>
      </w:pPr>
      <w:r w:rsidRPr="00F24753">
        <w:rPr>
          <w:rFonts w:ascii="Times New Roman" w:hAnsi="Times New Roman"/>
          <w:sz w:val="28"/>
          <w:szCs w:val="28"/>
        </w:rPr>
        <w:t>познавательное развитие;</w:t>
      </w:r>
    </w:p>
    <w:p w:rsidR="00801BED" w:rsidRPr="00F24753" w:rsidRDefault="00801BED" w:rsidP="00D53089">
      <w:pPr>
        <w:numPr>
          <w:ilvl w:val="0"/>
          <w:numId w:val="2"/>
        </w:numPr>
        <w:shd w:val="clear" w:color="auto" w:fill="FFFFFF"/>
        <w:spacing w:after="0" w:line="360" w:lineRule="auto"/>
        <w:ind w:left="284"/>
        <w:jc w:val="both"/>
        <w:rPr>
          <w:rFonts w:ascii="Times New Roman" w:hAnsi="Times New Roman"/>
          <w:sz w:val="28"/>
          <w:szCs w:val="28"/>
        </w:rPr>
      </w:pPr>
      <w:r w:rsidRPr="00F24753">
        <w:rPr>
          <w:rFonts w:ascii="Times New Roman" w:hAnsi="Times New Roman"/>
          <w:sz w:val="28"/>
          <w:szCs w:val="28"/>
        </w:rPr>
        <w:t>речевое развитие;</w:t>
      </w:r>
    </w:p>
    <w:p w:rsidR="00801BED" w:rsidRPr="00F24753" w:rsidRDefault="00801BED" w:rsidP="00D53089">
      <w:pPr>
        <w:numPr>
          <w:ilvl w:val="0"/>
          <w:numId w:val="2"/>
        </w:numPr>
        <w:shd w:val="clear" w:color="auto" w:fill="FFFFFF"/>
        <w:spacing w:after="0" w:line="360" w:lineRule="auto"/>
        <w:ind w:left="284"/>
        <w:jc w:val="both"/>
        <w:rPr>
          <w:rFonts w:ascii="Times New Roman" w:hAnsi="Times New Roman"/>
          <w:sz w:val="28"/>
          <w:szCs w:val="28"/>
        </w:rPr>
      </w:pPr>
      <w:r w:rsidRPr="00F24753">
        <w:rPr>
          <w:rFonts w:ascii="Times New Roman" w:hAnsi="Times New Roman"/>
          <w:sz w:val="28"/>
          <w:szCs w:val="28"/>
        </w:rPr>
        <w:t>художественно-эстетическое развитие;</w:t>
      </w:r>
    </w:p>
    <w:p w:rsidR="00801BED" w:rsidRPr="005B2030" w:rsidRDefault="00801BED" w:rsidP="005B2030">
      <w:pPr>
        <w:numPr>
          <w:ilvl w:val="0"/>
          <w:numId w:val="2"/>
        </w:numPr>
        <w:shd w:val="clear" w:color="auto" w:fill="FFFFFF"/>
        <w:spacing w:after="0" w:line="360" w:lineRule="auto"/>
        <w:ind w:left="284"/>
        <w:jc w:val="both"/>
        <w:rPr>
          <w:rFonts w:ascii="Times New Roman" w:hAnsi="Times New Roman"/>
          <w:sz w:val="28"/>
          <w:szCs w:val="28"/>
        </w:rPr>
      </w:pPr>
      <w:r w:rsidRPr="00F24753">
        <w:rPr>
          <w:rFonts w:ascii="Times New Roman" w:hAnsi="Times New Roman"/>
          <w:sz w:val="28"/>
          <w:szCs w:val="28"/>
        </w:rPr>
        <w:t>физическое развитие.</w:t>
      </w:r>
    </w:p>
    <w:p w:rsidR="00801BED" w:rsidRPr="000A2B58" w:rsidRDefault="00801BED" w:rsidP="00D53089">
      <w:pPr>
        <w:autoSpaceDE w:val="0"/>
        <w:autoSpaceDN w:val="0"/>
        <w:spacing w:after="0" w:line="360" w:lineRule="auto"/>
        <w:contextualSpacing/>
        <w:jc w:val="both"/>
        <w:rPr>
          <w:rFonts w:ascii="Times New Roman" w:hAnsi="Times New Roman"/>
          <w:b/>
          <w:sz w:val="28"/>
          <w:szCs w:val="28"/>
        </w:rPr>
      </w:pPr>
      <w:r>
        <w:rPr>
          <w:rFonts w:ascii="Times New Roman" w:hAnsi="Times New Roman"/>
          <w:b/>
          <w:sz w:val="28"/>
          <w:szCs w:val="28"/>
        </w:rPr>
        <w:t>2.1.2</w:t>
      </w:r>
      <w:r w:rsidRPr="00F24753">
        <w:rPr>
          <w:rFonts w:ascii="Times New Roman" w:hAnsi="Times New Roman"/>
          <w:b/>
          <w:sz w:val="28"/>
          <w:szCs w:val="28"/>
        </w:rPr>
        <w:t xml:space="preserve">. Взаимодействие взрослых с детьми. </w:t>
      </w:r>
    </w:p>
    <w:p w:rsidR="00801BED" w:rsidRPr="000423FB" w:rsidRDefault="00801BED" w:rsidP="00C739F5">
      <w:pPr>
        <w:pStyle w:val="ListParagraph"/>
        <w:numPr>
          <w:ilvl w:val="1"/>
          <w:numId w:val="32"/>
        </w:numPr>
        <w:spacing w:after="0" w:line="360" w:lineRule="auto"/>
        <w:ind w:right="424"/>
        <w:jc w:val="both"/>
        <w:rPr>
          <w:rFonts w:ascii="Times New Roman" w:hAnsi="Times New Roman"/>
          <w:b/>
          <w:sz w:val="28"/>
          <w:szCs w:val="28"/>
          <w:shd w:val="clear" w:color="auto" w:fill="FFFFFF"/>
        </w:rPr>
      </w:pPr>
      <w:r w:rsidRPr="000423FB">
        <w:rPr>
          <w:rFonts w:ascii="Times New Roman" w:hAnsi="Times New Roman"/>
          <w:b/>
          <w:webHidden/>
          <w:sz w:val="28"/>
          <w:szCs w:val="28"/>
          <w:shd w:val="clear" w:color="auto" w:fill="FFFFFF"/>
        </w:rPr>
        <w:t xml:space="preserve">года </w:t>
      </w:r>
    </w:p>
    <w:p w:rsidR="00801BED" w:rsidRDefault="00801BED" w:rsidP="00D53089">
      <w:pPr>
        <w:spacing w:after="0" w:line="360" w:lineRule="auto"/>
        <w:ind w:right="424"/>
        <w:jc w:val="both"/>
        <w:rPr>
          <w:rFonts w:ascii="Times New Roman" w:hAnsi="Times New Roman"/>
          <w:b/>
          <w:webHidden/>
          <w:sz w:val="28"/>
          <w:szCs w:val="28"/>
          <w:shd w:val="clear" w:color="auto" w:fill="FFFFFF"/>
        </w:rPr>
      </w:pPr>
      <w:r w:rsidRPr="00F24753">
        <w:rPr>
          <w:rFonts w:ascii="Times New Roman" w:hAnsi="Times New Roman"/>
          <w:webHidden/>
          <w:sz w:val="28"/>
          <w:szCs w:val="28"/>
          <w:shd w:val="clear" w:color="auto" w:fill="FFFFFF"/>
        </w:rPr>
        <w:t xml:space="preserve"> </w:t>
      </w:r>
      <w:r w:rsidRPr="00F24753">
        <w:rPr>
          <w:rFonts w:ascii="Times New Roman" w:hAnsi="Times New Roman"/>
          <w:b/>
          <w:webHidden/>
          <w:sz w:val="28"/>
          <w:szCs w:val="28"/>
          <w:shd w:val="clear" w:color="auto" w:fill="FFFFFF"/>
        </w:rPr>
        <w:t>Для поддержки детской инициативы взрослым необходимо в специфических видах деятельности:</w:t>
      </w:r>
      <w:r>
        <w:rPr>
          <w:rFonts w:ascii="Times New Roman" w:hAnsi="Times New Roman"/>
          <w:b/>
          <w:webHidden/>
          <w:sz w:val="28"/>
          <w:szCs w:val="28"/>
          <w:shd w:val="clear" w:color="auto" w:fill="FFFFFF"/>
        </w:rPr>
        <w:t xml:space="preserve"> </w:t>
      </w:r>
    </w:p>
    <w:p w:rsidR="00801BED" w:rsidRPr="00CC7492" w:rsidRDefault="00801BED" w:rsidP="00C739F5">
      <w:pPr>
        <w:pStyle w:val="ListParagraph"/>
        <w:numPr>
          <w:ilvl w:val="0"/>
          <w:numId w:val="33"/>
        </w:numPr>
        <w:tabs>
          <w:tab w:val="left" w:pos="0"/>
          <w:tab w:val="left" w:pos="284"/>
        </w:tabs>
        <w:spacing w:after="0" w:line="360" w:lineRule="auto"/>
        <w:ind w:left="0" w:right="424" w:firstLine="360"/>
        <w:jc w:val="both"/>
        <w:rPr>
          <w:rFonts w:ascii="Times New Roman" w:hAnsi="Times New Roman"/>
          <w:b/>
          <w:webHidden/>
          <w:sz w:val="28"/>
          <w:szCs w:val="28"/>
          <w:shd w:val="clear" w:color="auto" w:fill="FFFFFF"/>
        </w:rPr>
      </w:pPr>
      <w:r w:rsidRPr="000423FB">
        <w:rPr>
          <w:rFonts w:ascii="Times New Roman" w:hAnsi="Times New Roman"/>
          <w:webHidden/>
          <w:sz w:val="28"/>
          <w:szCs w:val="28"/>
          <w:shd w:val="clear" w:color="auto" w:fill="FFFFFF"/>
        </w:rPr>
        <w:t xml:space="preserve">предоставлять детям </w:t>
      </w:r>
      <w:r w:rsidRPr="000423FB">
        <w:rPr>
          <w:rFonts w:ascii="Times New Roman" w:hAnsi="Times New Roman"/>
          <w:b/>
          <w:webHidden/>
          <w:sz w:val="28"/>
          <w:szCs w:val="28"/>
          <w:shd w:val="clear" w:color="auto" w:fill="FFFFFF"/>
        </w:rPr>
        <w:t>самостоятельность</w:t>
      </w:r>
      <w:r>
        <w:rPr>
          <w:rFonts w:ascii="Times New Roman" w:hAnsi="Times New Roman"/>
          <w:webHidden/>
          <w:sz w:val="28"/>
          <w:szCs w:val="28"/>
          <w:shd w:val="clear" w:color="auto" w:fill="FFFFFF"/>
        </w:rPr>
        <w:t xml:space="preserve"> во всем, что не </w:t>
      </w:r>
      <w:r w:rsidRPr="000423FB">
        <w:rPr>
          <w:rFonts w:ascii="Times New Roman" w:hAnsi="Times New Roman"/>
          <w:webHidden/>
          <w:sz w:val="28"/>
          <w:szCs w:val="28"/>
          <w:shd w:val="clear" w:color="auto" w:fill="FFFFFF"/>
        </w:rPr>
        <w:t xml:space="preserve">представляет опасности для их жизни </w:t>
      </w:r>
      <w:r>
        <w:rPr>
          <w:rFonts w:ascii="Times New Roman" w:hAnsi="Times New Roman"/>
          <w:webHidden/>
          <w:sz w:val="28"/>
          <w:szCs w:val="28"/>
          <w:shd w:val="clear" w:color="auto" w:fill="FFFFFF"/>
        </w:rPr>
        <w:t xml:space="preserve">и здоровья, помогая им </w:t>
      </w:r>
    </w:p>
    <w:p w:rsidR="00801BED" w:rsidRPr="000423FB" w:rsidRDefault="00801BED" w:rsidP="00D53089">
      <w:pPr>
        <w:spacing w:after="0" w:line="360" w:lineRule="auto"/>
        <w:ind w:right="424"/>
        <w:jc w:val="both"/>
        <w:rPr>
          <w:rFonts w:ascii="Times New Roman" w:hAnsi="Times New Roman"/>
          <w:b/>
          <w:webHidden/>
          <w:sz w:val="28"/>
          <w:szCs w:val="28"/>
          <w:shd w:val="clear" w:color="auto" w:fill="FFFFFF"/>
        </w:rPr>
      </w:pPr>
      <w:r w:rsidRPr="00F24753">
        <w:rPr>
          <w:rFonts w:ascii="Times New Roman" w:hAnsi="Times New Roman"/>
          <w:webHidden/>
          <w:sz w:val="28"/>
          <w:szCs w:val="28"/>
          <w:shd w:val="clear" w:color="auto" w:fill="FFFFFF"/>
        </w:rPr>
        <w:t>реализовывать собственные замыслы;</w:t>
      </w:r>
    </w:p>
    <w:p w:rsidR="00801BED" w:rsidRPr="00F24753" w:rsidRDefault="00801BED" w:rsidP="00D53089">
      <w:pPr>
        <w:numPr>
          <w:ilvl w:val="0"/>
          <w:numId w:val="3"/>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 xml:space="preserve">отмечать и приветствовать даже самые минимальные </w:t>
      </w:r>
      <w:r w:rsidRPr="00F24753">
        <w:rPr>
          <w:rFonts w:ascii="Times New Roman" w:hAnsi="Times New Roman"/>
          <w:b/>
          <w:webHidden/>
          <w:sz w:val="28"/>
          <w:szCs w:val="28"/>
          <w:shd w:val="clear" w:color="auto" w:fill="FFFFFF"/>
        </w:rPr>
        <w:t>успехи</w:t>
      </w:r>
      <w:r w:rsidRPr="00F24753">
        <w:rPr>
          <w:rFonts w:ascii="Times New Roman" w:hAnsi="Times New Roman"/>
          <w:webHidden/>
          <w:sz w:val="28"/>
          <w:szCs w:val="28"/>
          <w:shd w:val="clear" w:color="auto" w:fill="FFFFFF"/>
        </w:rPr>
        <w:t xml:space="preserve"> детей;</w:t>
      </w:r>
    </w:p>
    <w:p w:rsidR="00801BED" w:rsidRPr="00F24753" w:rsidRDefault="00801BED" w:rsidP="00D53089">
      <w:pPr>
        <w:numPr>
          <w:ilvl w:val="0"/>
          <w:numId w:val="3"/>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b/>
          <w:webHidden/>
          <w:sz w:val="28"/>
          <w:szCs w:val="28"/>
          <w:shd w:val="clear" w:color="auto" w:fill="FFFFFF"/>
        </w:rPr>
        <w:t>не критиковать результаты</w:t>
      </w:r>
      <w:r w:rsidRPr="00F24753">
        <w:rPr>
          <w:rFonts w:ascii="Times New Roman" w:hAnsi="Times New Roman"/>
          <w:webHidden/>
          <w:sz w:val="28"/>
          <w:szCs w:val="28"/>
          <w:shd w:val="clear" w:color="auto" w:fill="FFFFFF"/>
        </w:rPr>
        <w:t xml:space="preserve"> деятельности ребенка и его самого как личность;</w:t>
      </w:r>
    </w:p>
    <w:p w:rsidR="00801BED" w:rsidRPr="00F24753" w:rsidRDefault="00801BED" w:rsidP="00D53089">
      <w:pPr>
        <w:numPr>
          <w:ilvl w:val="0"/>
          <w:numId w:val="3"/>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 xml:space="preserve">формировать у детей привычку самостоятельно находить для себя интересные занятия; </w:t>
      </w:r>
      <w:r w:rsidRPr="00F24753">
        <w:rPr>
          <w:rFonts w:ascii="Times New Roman" w:hAnsi="Times New Roman"/>
          <w:b/>
          <w:webHidden/>
          <w:sz w:val="28"/>
          <w:szCs w:val="28"/>
          <w:shd w:val="clear" w:color="auto" w:fill="FFFFFF"/>
        </w:rPr>
        <w:t>приучать свободно пользоваться игрушками</w:t>
      </w:r>
      <w:r w:rsidRPr="00F24753">
        <w:rPr>
          <w:rFonts w:ascii="Times New Roman" w:hAnsi="Times New Roman"/>
          <w:webHidden/>
          <w:sz w:val="28"/>
          <w:szCs w:val="28"/>
          <w:shd w:val="clear" w:color="auto" w:fill="FFFFFF"/>
        </w:rPr>
        <w:t xml:space="preserve">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01BED" w:rsidRPr="00F24753" w:rsidRDefault="00801BED" w:rsidP="00D53089">
      <w:pPr>
        <w:numPr>
          <w:ilvl w:val="0"/>
          <w:numId w:val="3"/>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 xml:space="preserve">побуждать детей </w:t>
      </w:r>
      <w:r w:rsidRPr="00F24753">
        <w:rPr>
          <w:rFonts w:ascii="Times New Roman" w:hAnsi="Times New Roman"/>
          <w:b/>
          <w:webHidden/>
          <w:sz w:val="28"/>
          <w:szCs w:val="28"/>
          <w:shd w:val="clear" w:color="auto" w:fill="FFFFFF"/>
        </w:rPr>
        <w:t>к разнообразным действиям с предметами</w:t>
      </w:r>
      <w:r w:rsidRPr="00F24753">
        <w:rPr>
          <w:rFonts w:ascii="Times New Roman" w:hAnsi="Times New Roman"/>
          <w:webHidden/>
          <w:sz w:val="28"/>
          <w:szCs w:val="28"/>
          <w:shd w:val="clear" w:color="auto" w:fill="FFFFFF"/>
        </w:rPr>
        <w:t>, направленным на ознакомление с их качествами и свойствами (вкладыши, разборные игрушки, открывание и закрывание, подбор по форме и размеру);</w:t>
      </w:r>
    </w:p>
    <w:p w:rsidR="00801BED" w:rsidRPr="00F24753" w:rsidRDefault="00801BED" w:rsidP="00D53089">
      <w:pPr>
        <w:numPr>
          <w:ilvl w:val="0"/>
          <w:numId w:val="3"/>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b/>
          <w:webHidden/>
          <w:sz w:val="28"/>
          <w:szCs w:val="28"/>
          <w:shd w:val="clear" w:color="auto" w:fill="FFFFFF"/>
        </w:rPr>
        <w:t>поддерживать интерес</w:t>
      </w:r>
      <w:r w:rsidRPr="00F24753">
        <w:rPr>
          <w:rFonts w:ascii="Times New Roman" w:hAnsi="Times New Roman"/>
          <w:webHidden/>
          <w:sz w:val="28"/>
          <w:szCs w:val="28"/>
          <w:shd w:val="clear" w:color="auto" w:fill="FFFFFF"/>
        </w:rPr>
        <w:t xml:space="preserve"> ребенка к тому, что он рассматривает и наблюдает в разные режимные моменты;</w:t>
      </w:r>
    </w:p>
    <w:p w:rsidR="00801BED" w:rsidRPr="00F24753" w:rsidRDefault="00801BED" w:rsidP="00D53089">
      <w:pPr>
        <w:numPr>
          <w:ilvl w:val="0"/>
          <w:numId w:val="3"/>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801BED" w:rsidRPr="00F24753" w:rsidRDefault="00801BED" w:rsidP="00D53089">
      <w:pPr>
        <w:numPr>
          <w:ilvl w:val="0"/>
          <w:numId w:val="3"/>
        </w:numPr>
        <w:spacing w:after="0" w:line="360" w:lineRule="auto"/>
        <w:ind w:left="426" w:right="424"/>
        <w:jc w:val="both"/>
        <w:rPr>
          <w:rFonts w:ascii="Times New Roman" w:hAnsi="Times New Roman"/>
          <w:b/>
          <w:webHidden/>
          <w:sz w:val="28"/>
          <w:szCs w:val="28"/>
          <w:shd w:val="clear" w:color="auto" w:fill="FFFFFF"/>
        </w:rPr>
      </w:pPr>
      <w:r w:rsidRPr="00F24753">
        <w:rPr>
          <w:rFonts w:ascii="Times New Roman" w:hAnsi="Times New Roman"/>
          <w:webHidden/>
          <w:sz w:val="28"/>
          <w:szCs w:val="28"/>
          <w:shd w:val="clear" w:color="auto" w:fill="FFFFFF"/>
        </w:rPr>
        <w:t xml:space="preserve">проводить все режимные моменты </w:t>
      </w:r>
      <w:r w:rsidRPr="00F24753">
        <w:rPr>
          <w:rFonts w:ascii="Times New Roman" w:hAnsi="Times New Roman"/>
          <w:b/>
          <w:webHidden/>
          <w:sz w:val="28"/>
          <w:szCs w:val="28"/>
          <w:shd w:val="clear" w:color="auto" w:fill="FFFFFF"/>
        </w:rPr>
        <w:t>в эмоционально положительном настроении, избегать ситуации спешки и потарапливания детей;</w:t>
      </w:r>
    </w:p>
    <w:p w:rsidR="00801BED" w:rsidRPr="00F24753" w:rsidRDefault="00801BED" w:rsidP="00D53089">
      <w:pPr>
        <w:numPr>
          <w:ilvl w:val="0"/>
          <w:numId w:val="3"/>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 xml:space="preserve">для поддержания </w:t>
      </w:r>
      <w:r w:rsidRPr="00F24753">
        <w:rPr>
          <w:rFonts w:ascii="Times New Roman" w:hAnsi="Times New Roman"/>
          <w:b/>
          <w:webHidden/>
          <w:sz w:val="28"/>
          <w:szCs w:val="28"/>
          <w:shd w:val="clear" w:color="auto" w:fill="FFFFFF"/>
        </w:rPr>
        <w:t>инициативы</w:t>
      </w:r>
      <w:r w:rsidRPr="00F24753">
        <w:rPr>
          <w:rFonts w:ascii="Times New Roman" w:hAnsi="Times New Roman"/>
          <w:webHidden/>
          <w:sz w:val="28"/>
          <w:szCs w:val="28"/>
          <w:shd w:val="clear" w:color="auto" w:fill="FFFFFF"/>
        </w:rPr>
        <w:t xml:space="preserve"> в продуктивной деятельности по указанию ребенка создавать для него изображения или поделку;</w:t>
      </w:r>
    </w:p>
    <w:p w:rsidR="00801BED" w:rsidRPr="00F24753" w:rsidRDefault="00801BED" w:rsidP="00D53089">
      <w:pPr>
        <w:numPr>
          <w:ilvl w:val="0"/>
          <w:numId w:val="3"/>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содержать в доступном месте все игрушки и материалы;</w:t>
      </w:r>
    </w:p>
    <w:p w:rsidR="00801BED" w:rsidRPr="000423FB" w:rsidRDefault="00801BED" w:rsidP="00D53089">
      <w:pPr>
        <w:numPr>
          <w:ilvl w:val="0"/>
          <w:numId w:val="3"/>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801BED" w:rsidRPr="00F24753" w:rsidRDefault="00801BED" w:rsidP="00D53089">
      <w:pPr>
        <w:spacing w:after="0" w:line="360" w:lineRule="auto"/>
        <w:ind w:right="424"/>
        <w:jc w:val="both"/>
        <w:rPr>
          <w:rFonts w:ascii="Times New Roman" w:hAnsi="Times New Roman"/>
          <w:b/>
          <w:webHidden/>
          <w:sz w:val="28"/>
          <w:szCs w:val="28"/>
          <w:shd w:val="clear" w:color="auto" w:fill="FFFFFF"/>
        </w:rPr>
      </w:pPr>
      <w:r w:rsidRPr="00F24753">
        <w:rPr>
          <w:rFonts w:ascii="Times New Roman" w:hAnsi="Times New Roman"/>
          <w:b/>
          <w:webHidden/>
          <w:sz w:val="28"/>
          <w:szCs w:val="28"/>
          <w:shd w:val="clear" w:color="auto" w:fill="FFFFFF"/>
        </w:rPr>
        <w:t>3-4 года</w:t>
      </w:r>
    </w:p>
    <w:p w:rsidR="00801BED" w:rsidRPr="00F24753" w:rsidRDefault="00801BED" w:rsidP="00D53089">
      <w:pPr>
        <w:spacing w:after="0" w:line="360" w:lineRule="auto"/>
        <w:ind w:right="424"/>
        <w:jc w:val="both"/>
        <w:rPr>
          <w:rFonts w:ascii="Times New Roman" w:hAnsi="Times New Roman"/>
          <w:b/>
          <w:webHidden/>
          <w:sz w:val="28"/>
          <w:szCs w:val="28"/>
          <w:shd w:val="clear" w:color="auto" w:fill="FFFFFF"/>
        </w:rPr>
      </w:pPr>
      <w:r w:rsidRPr="00F24753">
        <w:rPr>
          <w:rFonts w:ascii="Times New Roman" w:hAnsi="Times New Roman"/>
          <w:b/>
          <w:webHidden/>
          <w:sz w:val="28"/>
          <w:szCs w:val="28"/>
          <w:shd w:val="clear" w:color="auto" w:fill="FFFFFF"/>
        </w:rPr>
        <w:t xml:space="preserve"> Для поддержки инициативы ребенка 3-4 лет  необходимо:</w:t>
      </w:r>
    </w:p>
    <w:p w:rsidR="00801BED" w:rsidRPr="00CC7492" w:rsidRDefault="00801BED" w:rsidP="00CC7492">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 xml:space="preserve">создавать условия для реализации собственных планов и замыслов </w:t>
      </w:r>
    </w:p>
    <w:p w:rsidR="00801BED" w:rsidRPr="00F24753" w:rsidRDefault="00801BED" w:rsidP="00D53089">
      <w:p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каждого ребенка;</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рассказывать детям о из реальных, а также возможных в будущем достижениях;</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отмечать и публично поддерживать любые успехи детей;</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всемерно поощрять самостоятельность детей и расширять её сферу;</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помогать ребенку найти способ реализации собственных поставленных целей;</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уважать и ценить каждого ребенка независимо от его достижений, достоинств и недостатков;</w:t>
      </w:r>
    </w:p>
    <w:p w:rsidR="00801BED" w:rsidRPr="00F24753"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801BED" w:rsidRDefault="00801BED" w:rsidP="00D53089">
      <w:pPr>
        <w:numPr>
          <w:ilvl w:val="0"/>
          <w:numId w:val="4"/>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801BED" w:rsidRPr="000A4506" w:rsidRDefault="00801BED" w:rsidP="00D53089">
      <w:pPr>
        <w:spacing w:after="0" w:line="360" w:lineRule="auto"/>
        <w:ind w:left="426" w:right="424"/>
        <w:jc w:val="both"/>
        <w:rPr>
          <w:rFonts w:ascii="Times New Roman" w:hAnsi="Times New Roman"/>
          <w:webHidden/>
          <w:sz w:val="28"/>
          <w:szCs w:val="28"/>
          <w:shd w:val="clear" w:color="auto" w:fill="FFFFFF"/>
        </w:rPr>
      </w:pPr>
    </w:p>
    <w:p w:rsidR="00801BED" w:rsidRPr="00F24753" w:rsidRDefault="00801BED" w:rsidP="00D53089">
      <w:pPr>
        <w:tabs>
          <w:tab w:val="left" w:pos="1425"/>
        </w:tabs>
        <w:spacing w:after="0" w:line="360" w:lineRule="auto"/>
        <w:ind w:right="424"/>
        <w:jc w:val="both"/>
        <w:rPr>
          <w:rFonts w:ascii="Times New Roman" w:hAnsi="Times New Roman"/>
          <w:b/>
          <w:webHidden/>
          <w:sz w:val="28"/>
          <w:szCs w:val="28"/>
          <w:shd w:val="clear" w:color="auto" w:fill="FFFFFF"/>
        </w:rPr>
      </w:pPr>
      <w:r w:rsidRPr="00F24753">
        <w:rPr>
          <w:rFonts w:ascii="Times New Roman" w:hAnsi="Times New Roman"/>
          <w:b/>
          <w:webHidden/>
          <w:sz w:val="28"/>
          <w:szCs w:val="28"/>
          <w:shd w:val="clear" w:color="auto" w:fill="FFFFFF"/>
        </w:rPr>
        <w:t>4-5- лет</w:t>
      </w:r>
      <w:r>
        <w:rPr>
          <w:rFonts w:ascii="Times New Roman" w:hAnsi="Times New Roman"/>
          <w:b/>
          <w:webHidden/>
          <w:sz w:val="28"/>
          <w:szCs w:val="28"/>
          <w:shd w:val="clear" w:color="auto" w:fill="FFFFFF"/>
        </w:rPr>
        <w:tab/>
      </w:r>
    </w:p>
    <w:p w:rsidR="00801BED" w:rsidRPr="00F24753" w:rsidRDefault="00801BED" w:rsidP="00D53089">
      <w:pPr>
        <w:spacing w:after="0" w:line="360" w:lineRule="auto"/>
        <w:ind w:right="424"/>
        <w:jc w:val="both"/>
        <w:rPr>
          <w:rFonts w:ascii="Times New Roman" w:hAnsi="Times New Roman"/>
          <w:b/>
          <w:webHidden/>
          <w:sz w:val="28"/>
          <w:szCs w:val="28"/>
          <w:shd w:val="clear" w:color="auto" w:fill="FFFFFF"/>
        </w:rPr>
      </w:pPr>
      <w:r w:rsidRPr="00F24753">
        <w:rPr>
          <w:rFonts w:ascii="Times New Roman" w:hAnsi="Times New Roman"/>
          <w:b/>
          <w:webHidden/>
          <w:sz w:val="28"/>
          <w:szCs w:val="28"/>
          <w:shd w:val="clear" w:color="auto" w:fill="FFFFFF"/>
        </w:rPr>
        <w:t xml:space="preserve"> Для поддержки детской инициативы взрослым необходимо:</w:t>
      </w:r>
    </w:p>
    <w:p w:rsidR="00801BED" w:rsidRPr="00953F39" w:rsidRDefault="00801BED" w:rsidP="00953F39">
      <w:pPr>
        <w:numPr>
          <w:ilvl w:val="0"/>
          <w:numId w:val="5"/>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 xml:space="preserve">способствовать стремлению детей делать собственные </w:t>
      </w:r>
    </w:p>
    <w:p w:rsidR="00801BED" w:rsidRPr="00F24753" w:rsidRDefault="00801BED" w:rsidP="00D53089">
      <w:p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умозаключения, относится к их попыткам внимательно, с уважением;</w:t>
      </w:r>
    </w:p>
    <w:p w:rsidR="00801BED" w:rsidRPr="00F24753" w:rsidRDefault="00801BED" w:rsidP="00D53089">
      <w:pPr>
        <w:numPr>
          <w:ilvl w:val="0"/>
          <w:numId w:val="5"/>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801BED" w:rsidRPr="00F24753" w:rsidRDefault="00801BED" w:rsidP="00D53089">
      <w:pPr>
        <w:numPr>
          <w:ilvl w:val="0"/>
          <w:numId w:val="5"/>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801BED" w:rsidRPr="00F24753" w:rsidRDefault="00801BED" w:rsidP="00D53089">
      <w:pPr>
        <w:numPr>
          <w:ilvl w:val="0"/>
          <w:numId w:val="5"/>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801BED" w:rsidRPr="00F24753" w:rsidRDefault="00801BED" w:rsidP="00D53089">
      <w:pPr>
        <w:numPr>
          <w:ilvl w:val="0"/>
          <w:numId w:val="5"/>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не допускать диктата, навязывания в выборе сюжетов игр;</w:t>
      </w:r>
    </w:p>
    <w:p w:rsidR="00801BED" w:rsidRPr="00F24753" w:rsidRDefault="00801BED" w:rsidP="00D53089">
      <w:pPr>
        <w:numPr>
          <w:ilvl w:val="0"/>
          <w:numId w:val="5"/>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801BED" w:rsidRPr="00F24753" w:rsidRDefault="00801BED" w:rsidP="00D53089">
      <w:pPr>
        <w:numPr>
          <w:ilvl w:val="0"/>
          <w:numId w:val="5"/>
        </w:numPr>
        <w:spacing w:after="0" w:line="360" w:lineRule="auto"/>
        <w:ind w:left="426" w:right="424" w:hanging="426"/>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801BED" w:rsidRPr="00F24753" w:rsidRDefault="00801BED" w:rsidP="00D53089">
      <w:pPr>
        <w:numPr>
          <w:ilvl w:val="0"/>
          <w:numId w:val="5"/>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801BED" w:rsidRPr="00F24753" w:rsidRDefault="00801BED" w:rsidP="00D53089">
      <w:pPr>
        <w:numPr>
          <w:ilvl w:val="0"/>
          <w:numId w:val="5"/>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привлекать детей к планированию жизни группы на день, опираться на их желание во время занятий;</w:t>
      </w:r>
    </w:p>
    <w:p w:rsidR="00801BED" w:rsidRDefault="00801BED" w:rsidP="00D53089">
      <w:pPr>
        <w:numPr>
          <w:ilvl w:val="0"/>
          <w:numId w:val="5"/>
        </w:numPr>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читать и рассказывать детям по их просьбе, включать музыку.</w:t>
      </w:r>
    </w:p>
    <w:p w:rsidR="00801BED" w:rsidRPr="00F24753" w:rsidRDefault="00801BED" w:rsidP="00D53089">
      <w:pPr>
        <w:spacing w:after="0" w:line="360" w:lineRule="auto"/>
        <w:ind w:right="424"/>
        <w:jc w:val="both"/>
        <w:rPr>
          <w:rFonts w:ascii="Times New Roman" w:hAnsi="Times New Roman"/>
          <w:webHidden/>
          <w:sz w:val="28"/>
          <w:szCs w:val="28"/>
          <w:shd w:val="clear" w:color="auto" w:fill="FFFFFF"/>
        </w:rPr>
      </w:pPr>
    </w:p>
    <w:p w:rsidR="00801BED" w:rsidRPr="00F24753" w:rsidRDefault="00801BED" w:rsidP="00D53089">
      <w:pPr>
        <w:spacing w:after="0" w:line="360" w:lineRule="auto"/>
        <w:ind w:right="424"/>
        <w:jc w:val="both"/>
        <w:rPr>
          <w:rFonts w:ascii="Times New Roman" w:hAnsi="Times New Roman"/>
          <w:b/>
          <w:webHidden/>
          <w:sz w:val="28"/>
          <w:szCs w:val="28"/>
          <w:shd w:val="clear" w:color="auto" w:fill="FFFFFF"/>
        </w:rPr>
      </w:pPr>
      <w:r>
        <w:rPr>
          <w:rFonts w:ascii="Times New Roman" w:hAnsi="Times New Roman"/>
          <w:b/>
          <w:webHidden/>
          <w:sz w:val="28"/>
          <w:szCs w:val="28"/>
          <w:shd w:val="clear" w:color="auto" w:fill="FFFFFF"/>
        </w:rPr>
        <w:t>5</w:t>
      </w:r>
      <w:r w:rsidRPr="00F24753">
        <w:rPr>
          <w:rFonts w:ascii="Times New Roman" w:hAnsi="Times New Roman"/>
          <w:b/>
          <w:webHidden/>
          <w:sz w:val="28"/>
          <w:szCs w:val="28"/>
          <w:shd w:val="clear" w:color="auto" w:fill="FFFFFF"/>
        </w:rPr>
        <w:t>-6 лет</w:t>
      </w:r>
    </w:p>
    <w:p w:rsidR="00801BED" w:rsidRPr="00F24753" w:rsidRDefault="00801BED" w:rsidP="00D53089">
      <w:pPr>
        <w:spacing w:after="0" w:line="360" w:lineRule="auto"/>
        <w:ind w:right="424"/>
        <w:jc w:val="both"/>
        <w:rPr>
          <w:rFonts w:ascii="Times New Roman" w:hAnsi="Times New Roman"/>
          <w:b/>
          <w:webHidden/>
          <w:sz w:val="28"/>
          <w:szCs w:val="28"/>
          <w:shd w:val="clear" w:color="auto" w:fill="FFFFFF"/>
        </w:rPr>
      </w:pPr>
      <w:r w:rsidRPr="00F24753">
        <w:rPr>
          <w:rFonts w:ascii="Times New Roman" w:hAnsi="Times New Roman"/>
          <w:b/>
          <w:webHidden/>
          <w:sz w:val="28"/>
          <w:szCs w:val="28"/>
          <w:shd w:val="clear" w:color="auto" w:fill="FFFFFF"/>
        </w:rPr>
        <w:t>Для поддержки детской инициативы взрослым необходимо:</w:t>
      </w:r>
    </w:p>
    <w:p w:rsidR="00801BED" w:rsidRPr="00F24753" w:rsidRDefault="00801BED" w:rsidP="00D53089">
      <w:pPr>
        <w:numPr>
          <w:ilvl w:val="0"/>
          <w:numId w:val="6"/>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01BED" w:rsidRPr="00F24753" w:rsidRDefault="00801BED" w:rsidP="00D53089">
      <w:pPr>
        <w:numPr>
          <w:ilvl w:val="0"/>
          <w:numId w:val="6"/>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уважать индивидуальные вкусы и привычки детей;</w:t>
      </w:r>
    </w:p>
    <w:p w:rsidR="00801BED" w:rsidRPr="00F24753" w:rsidRDefault="00801BED" w:rsidP="00D53089">
      <w:pPr>
        <w:numPr>
          <w:ilvl w:val="0"/>
          <w:numId w:val="6"/>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01BED" w:rsidRPr="00F24753" w:rsidRDefault="00801BED" w:rsidP="00D53089">
      <w:pPr>
        <w:numPr>
          <w:ilvl w:val="0"/>
          <w:numId w:val="6"/>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создавать условия для разнообразной самостоятельной творческой деятельности детей;</w:t>
      </w:r>
    </w:p>
    <w:p w:rsidR="00801BED" w:rsidRPr="00F24753" w:rsidRDefault="00801BED" w:rsidP="00D53089">
      <w:pPr>
        <w:numPr>
          <w:ilvl w:val="0"/>
          <w:numId w:val="6"/>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при необходимости помогать детям в решении проблем организации игры;</w:t>
      </w:r>
    </w:p>
    <w:p w:rsidR="00801BED" w:rsidRPr="00F24753" w:rsidRDefault="00801BED" w:rsidP="00D53089">
      <w:pPr>
        <w:numPr>
          <w:ilvl w:val="0"/>
          <w:numId w:val="6"/>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801BED" w:rsidRPr="00F24753" w:rsidRDefault="00801BED" w:rsidP="00D53089">
      <w:pPr>
        <w:numPr>
          <w:ilvl w:val="0"/>
          <w:numId w:val="6"/>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801BED" w:rsidRDefault="00801BED" w:rsidP="00D53089">
      <w:pPr>
        <w:spacing w:after="0" w:line="360" w:lineRule="auto"/>
        <w:ind w:right="424"/>
        <w:jc w:val="both"/>
        <w:rPr>
          <w:rFonts w:ascii="Times New Roman" w:hAnsi="Times New Roman"/>
          <w:b/>
          <w:webHidden/>
          <w:sz w:val="28"/>
          <w:szCs w:val="28"/>
          <w:shd w:val="clear" w:color="auto" w:fill="FFFFFF"/>
        </w:rPr>
      </w:pPr>
    </w:p>
    <w:p w:rsidR="00801BED" w:rsidRPr="00F24753" w:rsidRDefault="00801BED" w:rsidP="00D53089">
      <w:pPr>
        <w:spacing w:after="0" w:line="360" w:lineRule="auto"/>
        <w:ind w:right="424"/>
        <w:jc w:val="both"/>
        <w:rPr>
          <w:rFonts w:ascii="Times New Roman" w:hAnsi="Times New Roman"/>
          <w:b/>
          <w:webHidden/>
          <w:sz w:val="28"/>
          <w:szCs w:val="28"/>
          <w:shd w:val="clear" w:color="auto" w:fill="FFFFFF"/>
        </w:rPr>
      </w:pPr>
      <w:r w:rsidRPr="00F24753">
        <w:rPr>
          <w:rFonts w:ascii="Times New Roman" w:hAnsi="Times New Roman"/>
          <w:b/>
          <w:webHidden/>
          <w:sz w:val="28"/>
          <w:szCs w:val="28"/>
          <w:shd w:val="clear" w:color="auto" w:fill="FFFFFF"/>
        </w:rPr>
        <w:t>6-8 лет</w:t>
      </w:r>
    </w:p>
    <w:p w:rsidR="00801BED" w:rsidRPr="00F24753" w:rsidRDefault="00801BED" w:rsidP="00D53089">
      <w:pPr>
        <w:spacing w:after="0" w:line="360" w:lineRule="auto"/>
        <w:ind w:right="424"/>
        <w:jc w:val="both"/>
        <w:rPr>
          <w:rFonts w:ascii="Times New Roman" w:hAnsi="Times New Roman"/>
          <w:b/>
          <w:webHidden/>
          <w:sz w:val="28"/>
          <w:szCs w:val="28"/>
          <w:shd w:val="clear" w:color="auto" w:fill="FFFFFF"/>
        </w:rPr>
      </w:pPr>
      <w:r w:rsidRPr="00F24753">
        <w:rPr>
          <w:rFonts w:ascii="Times New Roman" w:hAnsi="Times New Roman"/>
          <w:b/>
          <w:webHidden/>
          <w:sz w:val="28"/>
          <w:szCs w:val="28"/>
          <w:shd w:val="clear" w:color="auto" w:fill="FFFFFF"/>
        </w:rPr>
        <w:t xml:space="preserve"> Для поддержки детской инициативы взрослым необходимо:</w:t>
      </w:r>
    </w:p>
    <w:p w:rsidR="00801BED" w:rsidRPr="00F24753" w:rsidRDefault="00801BED" w:rsidP="00D53089">
      <w:pPr>
        <w:numPr>
          <w:ilvl w:val="0"/>
          <w:numId w:val="7"/>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01BED" w:rsidRPr="00F24753" w:rsidRDefault="00801BED" w:rsidP="00D53089">
      <w:pPr>
        <w:numPr>
          <w:ilvl w:val="0"/>
          <w:numId w:val="7"/>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01BED" w:rsidRPr="00F24753" w:rsidRDefault="00801BED" w:rsidP="00D53089">
      <w:pPr>
        <w:numPr>
          <w:ilvl w:val="0"/>
          <w:numId w:val="7"/>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801BED" w:rsidRPr="00F24753" w:rsidRDefault="00801BED" w:rsidP="00D53089">
      <w:pPr>
        <w:numPr>
          <w:ilvl w:val="0"/>
          <w:numId w:val="7"/>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801BED" w:rsidRPr="00F24753" w:rsidRDefault="00801BED" w:rsidP="00D53089">
      <w:pPr>
        <w:numPr>
          <w:ilvl w:val="0"/>
          <w:numId w:val="7"/>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поддерживать чувство гордости за свой труд и удовлетворение его результатами;</w:t>
      </w:r>
    </w:p>
    <w:p w:rsidR="00801BED" w:rsidRPr="00F24753" w:rsidRDefault="00801BED" w:rsidP="00D53089">
      <w:pPr>
        <w:numPr>
          <w:ilvl w:val="0"/>
          <w:numId w:val="7"/>
        </w:numPr>
        <w:tabs>
          <w:tab w:val="clear" w:pos="720"/>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01BED" w:rsidRPr="00F24753" w:rsidRDefault="00801BED" w:rsidP="00D53089">
      <w:pPr>
        <w:numPr>
          <w:ilvl w:val="0"/>
          <w:numId w:val="7"/>
        </w:numPr>
        <w:tabs>
          <w:tab w:val="clear" w:pos="720"/>
          <w:tab w:val="num" w:pos="426"/>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при необходимости помогать детям решать проблемы при организации игры;</w:t>
      </w:r>
    </w:p>
    <w:p w:rsidR="00801BED" w:rsidRPr="00F24753" w:rsidRDefault="00801BED" w:rsidP="00D53089">
      <w:pPr>
        <w:numPr>
          <w:ilvl w:val="0"/>
          <w:numId w:val="7"/>
        </w:numPr>
        <w:tabs>
          <w:tab w:val="clear" w:pos="720"/>
          <w:tab w:val="num" w:pos="426"/>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801BED" w:rsidRDefault="00801BED" w:rsidP="00D53089">
      <w:pPr>
        <w:numPr>
          <w:ilvl w:val="0"/>
          <w:numId w:val="7"/>
        </w:numPr>
        <w:tabs>
          <w:tab w:val="clear" w:pos="720"/>
          <w:tab w:val="num" w:pos="426"/>
        </w:tabs>
        <w:spacing w:after="0" w:line="360" w:lineRule="auto"/>
        <w:ind w:left="426" w:right="424"/>
        <w:jc w:val="both"/>
        <w:rPr>
          <w:rFonts w:ascii="Times New Roman" w:hAnsi="Times New Roman"/>
          <w:webHidden/>
          <w:sz w:val="28"/>
          <w:szCs w:val="28"/>
          <w:shd w:val="clear" w:color="auto" w:fill="FFFFFF"/>
        </w:rPr>
      </w:pPr>
      <w:r w:rsidRPr="00F24753">
        <w:rPr>
          <w:rFonts w:ascii="Times New Roman" w:hAnsi="Times New Roman"/>
          <w:webHidden/>
          <w:sz w:val="28"/>
          <w:szCs w:val="28"/>
          <w:shd w:val="clear" w:color="auto" w:fill="FFFFFF"/>
        </w:rPr>
        <w:t>презентовать продукты детского творчества другим детям, родителям, педагогам (концерты, выставки и др.)</w:t>
      </w:r>
    </w:p>
    <w:p w:rsidR="00801BED" w:rsidRPr="000A2B58" w:rsidRDefault="00801BED" w:rsidP="00D53089">
      <w:pPr>
        <w:tabs>
          <w:tab w:val="num" w:pos="426"/>
        </w:tabs>
        <w:spacing w:after="0" w:line="360" w:lineRule="auto"/>
        <w:ind w:left="426" w:right="424"/>
        <w:jc w:val="both"/>
        <w:rPr>
          <w:rFonts w:ascii="Times New Roman" w:hAnsi="Times New Roman"/>
          <w:sz w:val="28"/>
          <w:szCs w:val="28"/>
          <w:shd w:val="clear" w:color="auto" w:fill="FFFFFF"/>
        </w:rPr>
      </w:pPr>
    </w:p>
    <w:p w:rsidR="00801BED" w:rsidRPr="00F24753" w:rsidRDefault="00801BED" w:rsidP="00D53089">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2.1.3</w:t>
      </w:r>
      <w:r w:rsidRPr="00F24753">
        <w:rPr>
          <w:rFonts w:ascii="Times New Roman" w:hAnsi="Times New Roman"/>
          <w:b/>
          <w:sz w:val="28"/>
          <w:szCs w:val="28"/>
        </w:rPr>
        <w:t xml:space="preserve">. Взаимодействие педагогического коллектива с семьями дошкольников.  </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В современных  условиях дошкольное образовательное учреждение является единственным общественным институтом первичной социализации и образования, который оказывает большое  влияние  на  развитие  ребенка,</w:t>
      </w:r>
      <w:r w:rsidRPr="00F24753">
        <w:rPr>
          <w:szCs w:val="28"/>
        </w:rPr>
        <w:t xml:space="preserve"> </w:t>
      </w:r>
      <w:r w:rsidRPr="00F24753">
        <w:rPr>
          <w:rFonts w:ascii="Times New Roman" w:hAnsi="Times New Roman"/>
          <w:sz w:val="28"/>
          <w:szCs w:val="28"/>
        </w:rPr>
        <w:t xml:space="preserve"> регулярно и неформально взаимодействующим с семьей,  то есть  имеющим возможность оказывать </w:t>
      </w:r>
      <w:r w:rsidRPr="00F24753">
        <w:rPr>
          <w:szCs w:val="28"/>
        </w:rPr>
        <w:t xml:space="preserve"> </w:t>
      </w:r>
      <w:r w:rsidRPr="00F24753">
        <w:rPr>
          <w:rFonts w:ascii="Times New Roman" w:hAnsi="Times New Roman"/>
          <w:sz w:val="28"/>
          <w:szCs w:val="28"/>
        </w:rPr>
        <w:t>на неё  определенное влияние</w:t>
      </w:r>
      <w:r w:rsidRPr="00F24753">
        <w:rPr>
          <w:szCs w:val="28"/>
        </w:rPr>
        <w:t xml:space="preserve">. </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b/>
          <w:sz w:val="28"/>
          <w:szCs w:val="28"/>
        </w:rPr>
        <w:t>Задачи</w:t>
      </w:r>
      <w:r w:rsidRPr="00F24753">
        <w:rPr>
          <w:rFonts w:ascii="Times New Roman" w:hAnsi="Times New Roman"/>
          <w:sz w:val="28"/>
          <w:szCs w:val="28"/>
        </w:rPr>
        <w:t>:</w:t>
      </w:r>
    </w:p>
    <w:p w:rsidR="00801BED" w:rsidRPr="00F24753" w:rsidRDefault="00801BED" w:rsidP="00D53089">
      <w:pPr>
        <w:numPr>
          <w:ilvl w:val="0"/>
          <w:numId w:val="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формирование психолого- педагогических знаний родителей;</w:t>
      </w:r>
    </w:p>
    <w:p w:rsidR="00801BED" w:rsidRPr="00F24753" w:rsidRDefault="00801BED" w:rsidP="00D53089">
      <w:pPr>
        <w:numPr>
          <w:ilvl w:val="0"/>
          <w:numId w:val="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приобщение родителей к участию  в ж</w:t>
      </w:r>
      <w:r>
        <w:rPr>
          <w:rFonts w:ascii="Times New Roman" w:hAnsi="Times New Roman"/>
          <w:sz w:val="28"/>
          <w:szCs w:val="28"/>
        </w:rPr>
        <w:t>изни дошкольных групп</w:t>
      </w:r>
      <w:r w:rsidRPr="00F24753">
        <w:rPr>
          <w:rFonts w:ascii="Times New Roman" w:hAnsi="Times New Roman"/>
          <w:sz w:val="28"/>
          <w:szCs w:val="28"/>
        </w:rPr>
        <w:t>;</w:t>
      </w:r>
    </w:p>
    <w:p w:rsidR="00801BED" w:rsidRPr="00F24753" w:rsidRDefault="00801BED" w:rsidP="00D53089">
      <w:pPr>
        <w:numPr>
          <w:ilvl w:val="0"/>
          <w:numId w:val="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оказание помощи семьям воспитанников в развитии, воспитании и обучении детей;</w:t>
      </w:r>
    </w:p>
    <w:p w:rsidR="00801BED" w:rsidRPr="00F24753" w:rsidRDefault="00801BED" w:rsidP="00D53089">
      <w:pPr>
        <w:numPr>
          <w:ilvl w:val="0"/>
          <w:numId w:val="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изучение и пропаганда лучшего семейного опыта.  </w:t>
      </w:r>
    </w:p>
    <w:p w:rsidR="00801BED" w:rsidRPr="00F24753" w:rsidRDefault="00801BED" w:rsidP="00D53089">
      <w:pPr>
        <w:spacing w:after="0" w:line="360" w:lineRule="auto"/>
        <w:ind w:left="720"/>
        <w:contextualSpacing/>
        <w:jc w:val="both"/>
        <w:rPr>
          <w:rFonts w:ascii="Times New Roman" w:hAnsi="Times New Roman"/>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sz w:val="28"/>
          <w:szCs w:val="28"/>
        </w:rPr>
        <w:t xml:space="preserve">     В основу совместной деятельности семьи и дошкольного учреждения заложены следующие </w:t>
      </w:r>
      <w:r w:rsidRPr="00F24753">
        <w:rPr>
          <w:rFonts w:ascii="Times New Roman" w:hAnsi="Times New Roman"/>
          <w:b/>
          <w:sz w:val="28"/>
          <w:szCs w:val="28"/>
        </w:rPr>
        <w:t>принципы:</w:t>
      </w:r>
    </w:p>
    <w:p w:rsidR="00801BED" w:rsidRPr="00F24753" w:rsidRDefault="00801BED" w:rsidP="00D53089">
      <w:pPr>
        <w:numPr>
          <w:ilvl w:val="0"/>
          <w:numId w:val="9"/>
        </w:numPr>
        <w:spacing w:after="0" w:line="360" w:lineRule="auto"/>
        <w:contextualSpacing/>
        <w:jc w:val="both"/>
        <w:rPr>
          <w:rFonts w:ascii="Times New Roman" w:hAnsi="Times New Roman"/>
          <w:b/>
          <w:sz w:val="28"/>
          <w:szCs w:val="28"/>
        </w:rPr>
      </w:pPr>
      <w:r w:rsidRPr="00F24753">
        <w:rPr>
          <w:rFonts w:ascii="Times New Roman" w:hAnsi="Times New Roman"/>
          <w:sz w:val="28"/>
          <w:szCs w:val="28"/>
        </w:rPr>
        <w:t>единый подход к процессу воспитания ребёнка;</w:t>
      </w:r>
    </w:p>
    <w:p w:rsidR="00801BED" w:rsidRPr="00F24753" w:rsidRDefault="00801BED" w:rsidP="00D53089">
      <w:pPr>
        <w:numPr>
          <w:ilvl w:val="0"/>
          <w:numId w:val="9"/>
        </w:numPr>
        <w:spacing w:after="0" w:line="360" w:lineRule="auto"/>
        <w:contextualSpacing/>
        <w:jc w:val="both"/>
        <w:rPr>
          <w:rFonts w:ascii="Times New Roman" w:hAnsi="Times New Roman"/>
          <w:b/>
          <w:sz w:val="28"/>
          <w:szCs w:val="28"/>
        </w:rPr>
      </w:pPr>
      <w:r w:rsidRPr="00F24753">
        <w:rPr>
          <w:rFonts w:ascii="Times New Roman" w:hAnsi="Times New Roman"/>
          <w:sz w:val="28"/>
          <w:szCs w:val="28"/>
        </w:rPr>
        <w:t>открытость дошкольного учреждения для родителей;</w:t>
      </w:r>
    </w:p>
    <w:p w:rsidR="00801BED" w:rsidRPr="00F24753" w:rsidRDefault="00801BED" w:rsidP="00D53089">
      <w:pPr>
        <w:numPr>
          <w:ilvl w:val="0"/>
          <w:numId w:val="9"/>
        </w:numPr>
        <w:spacing w:after="0" w:line="360" w:lineRule="auto"/>
        <w:contextualSpacing/>
        <w:jc w:val="both"/>
        <w:rPr>
          <w:rFonts w:ascii="Times New Roman" w:hAnsi="Times New Roman"/>
          <w:b/>
          <w:sz w:val="28"/>
          <w:szCs w:val="28"/>
        </w:rPr>
      </w:pPr>
      <w:r w:rsidRPr="00F24753">
        <w:rPr>
          <w:rFonts w:ascii="Times New Roman" w:hAnsi="Times New Roman"/>
          <w:sz w:val="28"/>
          <w:szCs w:val="28"/>
        </w:rPr>
        <w:t>взаимное доверие  во взаимоотношениях педагогов и родителей;</w:t>
      </w:r>
    </w:p>
    <w:p w:rsidR="00801BED" w:rsidRPr="00F24753" w:rsidRDefault="00801BED" w:rsidP="00D53089">
      <w:pPr>
        <w:numPr>
          <w:ilvl w:val="0"/>
          <w:numId w:val="9"/>
        </w:numPr>
        <w:spacing w:after="0" w:line="360" w:lineRule="auto"/>
        <w:contextualSpacing/>
        <w:jc w:val="both"/>
        <w:rPr>
          <w:rFonts w:ascii="Times New Roman" w:hAnsi="Times New Roman"/>
          <w:b/>
          <w:sz w:val="28"/>
          <w:szCs w:val="28"/>
        </w:rPr>
      </w:pPr>
      <w:r w:rsidRPr="00F24753">
        <w:rPr>
          <w:rFonts w:ascii="Times New Roman" w:hAnsi="Times New Roman"/>
          <w:sz w:val="28"/>
          <w:szCs w:val="28"/>
        </w:rPr>
        <w:t>уважение и доброжелательность друг к другу;</w:t>
      </w:r>
    </w:p>
    <w:p w:rsidR="00801BED" w:rsidRPr="00F24753" w:rsidRDefault="00801BED" w:rsidP="00D53089">
      <w:pPr>
        <w:numPr>
          <w:ilvl w:val="0"/>
          <w:numId w:val="9"/>
        </w:numPr>
        <w:spacing w:after="0" w:line="360" w:lineRule="auto"/>
        <w:contextualSpacing/>
        <w:jc w:val="both"/>
        <w:rPr>
          <w:rFonts w:ascii="Times New Roman" w:hAnsi="Times New Roman"/>
          <w:b/>
          <w:sz w:val="28"/>
          <w:szCs w:val="28"/>
        </w:rPr>
      </w:pPr>
      <w:r w:rsidRPr="00F24753">
        <w:rPr>
          <w:rFonts w:ascii="Times New Roman" w:hAnsi="Times New Roman"/>
          <w:sz w:val="28"/>
          <w:szCs w:val="28"/>
        </w:rPr>
        <w:t>дифференцированный подход к каждой семье;</w:t>
      </w:r>
    </w:p>
    <w:p w:rsidR="00801BED" w:rsidRPr="00F24753" w:rsidRDefault="00801BED" w:rsidP="00D53089">
      <w:pPr>
        <w:numPr>
          <w:ilvl w:val="0"/>
          <w:numId w:val="9"/>
        </w:numPr>
        <w:spacing w:after="0" w:line="360" w:lineRule="auto"/>
        <w:contextualSpacing/>
        <w:jc w:val="both"/>
        <w:rPr>
          <w:rFonts w:ascii="Times New Roman" w:hAnsi="Times New Roman"/>
          <w:b/>
          <w:sz w:val="28"/>
          <w:szCs w:val="28"/>
        </w:rPr>
      </w:pPr>
      <w:r w:rsidRPr="00F24753">
        <w:rPr>
          <w:rFonts w:ascii="Times New Roman" w:hAnsi="Times New Roman"/>
          <w:sz w:val="28"/>
          <w:szCs w:val="28"/>
        </w:rPr>
        <w:t>равно ответственность родителей и педагогов  семейного воспитания дошкольников со следующими категориями родителей:</w:t>
      </w:r>
    </w:p>
    <w:p w:rsidR="00801BED" w:rsidRPr="00F24753" w:rsidRDefault="00801BED" w:rsidP="00D53089">
      <w:pPr>
        <w:numPr>
          <w:ilvl w:val="0"/>
          <w:numId w:val="8"/>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с семьями воспитанников;</w:t>
      </w:r>
    </w:p>
    <w:p w:rsidR="00801BED" w:rsidRPr="00F24753" w:rsidRDefault="00801BED" w:rsidP="00D53089">
      <w:pPr>
        <w:numPr>
          <w:ilvl w:val="0"/>
          <w:numId w:val="8"/>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с  будущими родителями. </w:t>
      </w:r>
    </w:p>
    <w:p w:rsidR="00801BED" w:rsidRPr="00F24753" w:rsidRDefault="00801BED" w:rsidP="00D53089">
      <w:pPr>
        <w:spacing w:after="0" w:line="360" w:lineRule="auto"/>
        <w:jc w:val="both"/>
        <w:rPr>
          <w:rFonts w:ascii="Times New Roman" w:hAnsi="Times New Roman"/>
          <w:sz w:val="28"/>
          <w:szCs w:val="28"/>
        </w:rPr>
      </w:pPr>
      <w:r>
        <w:rPr>
          <w:rFonts w:ascii="Times New Roman" w:hAnsi="Times New Roman"/>
          <w:sz w:val="28"/>
          <w:szCs w:val="28"/>
        </w:rPr>
        <w:t xml:space="preserve">      Коллектив дошкольных групп МОУ СОШ р.п.Старотимошкино МО «Барышский район»</w:t>
      </w:r>
      <w:r w:rsidRPr="00F24753">
        <w:rPr>
          <w:rFonts w:ascii="Times New Roman" w:hAnsi="Times New Roman"/>
          <w:sz w:val="28"/>
          <w:szCs w:val="28"/>
        </w:rPr>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Тесное сотрудничество с семьей делает успешной работу детского сада.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детского сада и семьи.  </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Педагоги поддерживают семью в деле развития ребенка и при необходимости привлекают других специалистов и службы (ко</w:t>
      </w:r>
      <w:r>
        <w:rPr>
          <w:rFonts w:ascii="Times New Roman" w:hAnsi="Times New Roman"/>
          <w:sz w:val="28"/>
          <w:szCs w:val="28"/>
        </w:rPr>
        <w:t xml:space="preserve">нсультации психолога </w:t>
      </w:r>
      <w:r w:rsidRPr="00F24753">
        <w:rPr>
          <w:rFonts w:ascii="Times New Roman" w:hAnsi="Times New Roman"/>
          <w:sz w:val="28"/>
          <w:szCs w:val="28"/>
        </w:rPr>
        <w:t xml:space="preserve">). </w:t>
      </w:r>
    </w:p>
    <w:p w:rsidR="00801BED" w:rsidRPr="00F24753" w:rsidRDefault="00801BED" w:rsidP="00D53089">
      <w:pPr>
        <w:spacing w:after="0" w:line="360" w:lineRule="auto"/>
        <w:ind w:firstLine="708"/>
        <w:jc w:val="both"/>
        <w:rPr>
          <w:rFonts w:ascii="Times New Roman" w:hAnsi="Times New Roman"/>
          <w:sz w:val="28"/>
          <w:szCs w:val="28"/>
        </w:rPr>
      </w:pPr>
      <w:r w:rsidRPr="00F24753">
        <w:rPr>
          <w:rFonts w:ascii="Times New Roman" w:hAnsi="Times New Roman"/>
          <w:sz w:val="28"/>
          <w:szCs w:val="28"/>
        </w:rPr>
        <w:t xml:space="preserve">Разнообразные  возможности  для  привлечения  родителей (законных  представителей) предоставляет проектная работа. </w:t>
      </w:r>
    </w:p>
    <w:p w:rsidR="00801BED" w:rsidRPr="000A2B58" w:rsidRDefault="00801BED" w:rsidP="00F05BDA">
      <w:pPr>
        <w:spacing w:after="0" w:line="360" w:lineRule="auto"/>
        <w:jc w:val="right"/>
        <w:rPr>
          <w:rFonts w:ascii="Times New Roman" w:hAnsi="Times New Roman"/>
          <w:sz w:val="28"/>
          <w:szCs w:val="28"/>
        </w:rPr>
      </w:pPr>
      <w:r w:rsidRPr="000A2B58">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801BED" w:rsidRPr="00CB15B1" w:rsidTr="000A4506">
        <w:tc>
          <w:tcPr>
            <w:tcW w:w="2628" w:type="dxa"/>
          </w:tcPr>
          <w:p w:rsidR="00801BED" w:rsidRPr="00061335" w:rsidRDefault="00801BED" w:rsidP="00F05BDA">
            <w:pPr>
              <w:spacing w:after="0" w:line="240" w:lineRule="auto"/>
              <w:jc w:val="both"/>
              <w:rPr>
                <w:rFonts w:ascii="Times New Roman" w:hAnsi="Times New Roman"/>
                <w:b/>
                <w:i/>
                <w:sz w:val="24"/>
                <w:szCs w:val="24"/>
              </w:rPr>
            </w:pPr>
            <w:r w:rsidRPr="00061335">
              <w:rPr>
                <w:rFonts w:ascii="Times New Roman" w:hAnsi="Times New Roman"/>
                <w:b/>
                <w:i/>
                <w:sz w:val="24"/>
                <w:szCs w:val="24"/>
              </w:rPr>
              <w:t>Реальное участие родителей</w:t>
            </w:r>
          </w:p>
          <w:p w:rsidR="00801BED" w:rsidRPr="00061335" w:rsidRDefault="00801BED" w:rsidP="00F05BDA">
            <w:pPr>
              <w:spacing w:after="0" w:line="240" w:lineRule="auto"/>
              <w:jc w:val="both"/>
              <w:rPr>
                <w:rFonts w:ascii="Times New Roman" w:hAnsi="Times New Roman"/>
                <w:b/>
                <w:i/>
                <w:sz w:val="24"/>
                <w:szCs w:val="24"/>
              </w:rPr>
            </w:pPr>
            <w:r>
              <w:rPr>
                <w:rFonts w:ascii="Times New Roman" w:hAnsi="Times New Roman"/>
                <w:b/>
                <w:i/>
                <w:sz w:val="24"/>
                <w:szCs w:val="24"/>
              </w:rPr>
              <w:t>в жизни дошкольных групп</w:t>
            </w:r>
          </w:p>
        </w:tc>
        <w:tc>
          <w:tcPr>
            <w:tcW w:w="4320" w:type="dxa"/>
          </w:tcPr>
          <w:p w:rsidR="00801BED" w:rsidRPr="00061335" w:rsidRDefault="00801BED" w:rsidP="00F05BDA">
            <w:pPr>
              <w:spacing w:after="0" w:line="240" w:lineRule="auto"/>
              <w:jc w:val="both"/>
              <w:rPr>
                <w:rFonts w:ascii="Times New Roman" w:hAnsi="Times New Roman"/>
                <w:b/>
                <w:i/>
                <w:sz w:val="24"/>
                <w:szCs w:val="24"/>
              </w:rPr>
            </w:pPr>
            <w:r w:rsidRPr="00061335">
              <w:rPr>
                <w:rFonts w:ascii="Times New Roman" w:hAnsi="Times New Roman"/>
                <w:b/>
                <w:i/>
                <w:sz w:val="24"/>
                <w:szCs w:val="24"/>
              </w:rPr>
              <w:t>Формы участия</w:t>
            </w:r>
          </w:p>
        </w:tc>
        <w:tc>
          <w:tcPr>
            <w:tcW w:w="2622" w:type="dxa"/>
          </w:tcPr>
          <w:p w:rsidR="00801BED" w:rsidRPr="00061335" w:rsidRDefault="00801BED" w:rsidP="00F05BDA">
            <w:pPr>
              <w:spacing w:after="0" w:line="240" w:lineRule="auto"/>
              <w:jc w:val="both"/>
              <w:rPr>
                <w:rFonts w:ascii="Times New Roman" w:hAnsi="Times New Roman"/>
                <w:b/>
                <w:i/>
                <w:sz w:val="24"/>
                <w:szCs w:val="24"/>
              </w:rPr>
            </w:pPr>
            <w:r w:rsidRPr="00061335">
              <w:rPr>
                <w:rFonts w:ascii="Times New Roman" w:hAnsi="Times New Roman"/>
                <w:b/>
                <w:i/>
                <w:sz w:val="24"/>
                <w:szCs w:val="24"/>
              </w:rPr>
              <w:t>Периодичность</w:t>
            </w:r>
          </w:p>
          <w:p w:rsidR="00801BED" w:rsidRPr="00061335" w:rsidRDefault="00801BED" w:rsidP="00F05BDA">
            <w:pPr>
              <w:spacing w:after="0" w:line="240" w:lineRule="auto"/>
              <w:jc w:val="both"/>
              <w:rPr>
                <w:rFonts w:ascii="Times New Roman" w:hAnsi="Times New Roman"/>
                <w:b/>
                <w:i/>
                <w:sz w:val="24"/>
                <w:szCs w:val="24"/>
              </w:rPr>
            </w:pPr>
            <w:r w:rsidRPr="00061335">
              <w:rPr>
                <w:rFonts w:ascii="Times New Roman" w:hAnsi="Times New Roman"/>
                <w:b/>
                <w:i/>
                <w:sz w:val="24"/>
                <w:szCs w:val="24"/>
              </w:rPr>
              <w:t>сотрудничества</w:t>
            </w:r>
          </w:p>
        </w:tc>
      </w:tr>
      <w:tr w:rsidR="00801BED" w:rsidRPr="00CB15B1" w:rsidTr="000A4506">
        <w:tc>
          <w:tcPr>
            <w:tcW w:w="2628" w:type="dxa"/>
          </w:tcPr>
          <w:p w:rsidR="00801BED" w:rsidRPr="00061335" w:rsidRDefault="00801BED" w:rsidP="00F05BDA">
            <w:pPr>
              <w:spacing w:after="0" w:line="240" w:lineRule="auto"/>
              <w:jc w:val="both"/>
              <w:rPr>
                <w:rFonts w:ascii="Times New Roman" w:hAnsi="Times New Roman"/>
                <w:b/>
                <w:sz w:val="24"/>
                <w:szCs w:val="24"/>
              </w:rPr>
            </w:pPr>
            <w:r w:rsidRPr="00061335">
              <w:rPr>
                <w:rFonts w:ascii="Times New Roman" w:hAnsi="Times New Roman"/>
                <w:b/>
                <w:sz w:val="24"/>
                <w:szCs w:val="24"/>
              </w:rPr>
              <w:t>В проведении мониторинговых исследований</w:t>
            </w:r>
          </w:p>
        </w:tc>
        <w:tc>
          <w:tcPr>
            <w:tcW w:w="4320"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-Анкетирование</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Социологический опрос</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  </w:t>
            </w:r>
          </w:p>
        </w:tc>
        <w:tc>
          <w:tcPr>
            <w:tcW w:w="2622"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3-4 раза в год</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по мере необходимости</w:t>
            </w:r>
          </w:p>
        </w:tc>
      </w:tr>
      <w:tr w:rsidR="00801BED" w:rsidRPr="00CB15B1" w:rsidTr="000A4506">
        <w:tc>
          <w:tcPr>
            <w:tcW w:w="2628" w:type="dxa"/>
          </w:tcPr>
          <w:p w:rsidR="00801BED" w:rsidRPr="00061335" w:rsidRDefault="00801BED" w:rsidP="00F05BDA">
            <w:pPr>
              <w:spacing w:after="0" w:line="240" w:lineRule="auto"/>
              <w:jc w:val="both"/>
              <w:rPr>
                <w:rFonts w:ascii="Times New Roman" w:hAnsi="Times New Roman"/>
                <w:b/>
                <w:sz w:val="24"/>
                <w:szCs w:val="24"/>
              </w:rPr>
            </w:pPr>
            <w:r w:rsidRPr="00061335">
              <w:rPr>
                <w:rFonts w:ascii="Times New Roman" w:hAnsi="Times New Roman"/>
                <w:b/>
                <w:sz w:val="24"/>
                <w:szCs w:val="24"/>
              </w:rPr>
              <w:t>В создании условий</w:t>
            </w:r>
          </w:p>
          <w:p w:rsidR="00801BED" w:rsidRPr="00061335" w:rsidRDefault="00801BED" w:rsidP="00F05BDA">
            <w:pPr>
              <w:spacing w:after="0" w:line="240" w:lineRule="auto"/>
              <w:jc w:val="both"/>
              <w:rPr>
                <w:rFonts w:ascii="Times New Roman" w:hAnsi="Times New Roman"/>
                <w:b/>
                <w:sz w:val="24"/>
                <w:szCs w:val="24"/>
              </w:rPr>
            </w:pPr>
          </w:p>
        </w:tc>
        <w:tc>
          <w:tcPr>
            <w:tcW w:w="4320"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Участие в субботниках по благоустройству территории;</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-помощь в создании предметно-развивающей среды;</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-оказание помощи в ремонтных работах;</w:t>
            </w:r>
          </w:p>
        </w:tc>
        <w:tc>
          <w:tcPr>
            <w:tcW w:w="2622"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2 раза в год</w:t>
            </w: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постоянно</w:t>
            </w: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ежегодно</w:t>
            </w:r>
          </w:p>
        </w:tc>
      </w:tr>
      <w:tr w:rsidR="00801BED" w:rsidRPr="00CB15B1" w:rsidTr="000A4506">
        <w:tc>
          <w:tcPr>
            <w:tcW w:w="2628" w:type="dxa"/>
          </w:tcPr>
          <w:p w:rsidR="00801BED" w:rsidRPr="0059575C" w:rsidRDefault="00801BED" w:rsidP="00F05BDA">
            <w:pPr>
              <w:spacing w:after="0" w:line="240" w:lineRule="auto"/>
              <w:jc w:val="both"/>
              <w:rPr>
                <w:rFonts w:ascii="Times New Roman" w:hAnsi="Times New Roman"/>
                <w:b/>
                <w:sz w:val="24"/>
                <w:szCs w:val="24"/>
              </w:rPr>
            </w:pPr>
            <w:r>
              <w:rPr>
                <w:rFonts w:ascii="Times New Roman" w:hAnsi="Times New Roman"/>
                <w:b/>
                <w:sz w:val="24"/>
                <w:szCs w:val="24"/>
              </w:rPr>
              <w:t>В управлении дошкольной организацией</w:t>
            </w:r>
          </w:p>
        </w:tc>
        <w:tc>
          <w:tcPr>
            <w:tcW w:w="4320"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 участие </w:t>
            </w:r>
            <w:r>
              <w:rPr>
                <w:rFonts w:ascii="Times New Roman" w:hAnsi="Times New Roman"/>
                <w:sz w:val="24"/>
                <w:szCs w:val="24"/>
              </w:rPr>
              <w:t>в работе  совета родителей</w:t>
            </w:r>
            <w:r w:rsidRPr="00061335">
              <w:rPr>
                <w:rFonts w:ascii="Times New Roman" w:hAnsi="Times New Roman"/>
                <w:sz w:val="24"/>
                <w:szCs w:val="24"/>
              </w:rPr>
              <w:t xml:space="preserve">,  </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педагогических советах</w:t>
            </w:r>
          </w:p>
        </w:tc>
        <w:tc>
          <w:tcPr>
            <w:tcW w:w="2622"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по плану</w:t>
            </w:r>
          </w:p>
        </w:tc>
      </w:tr>
      <w:tr w:rsidR="00801BED" w:rsidRPr="00CB15B1" w:rsidTr="000A4506">
        <w:tc>
          <w:tcPr>
            <w:tcW w:w="2628" w:type="dxa"/>
          </w:tcPr>
          <w:p w:rsidR="00801BED" w:rsidRPr="00061335" w:rsidRDefault="00801BED" w:rsidP="00F05BDA">
            <w:pPr>
              <w:spacing w:after="0" w:line="240" w:lineRule="auto"/>
              <w:jc w:val="both"/>
              <w:rPr>
                <w:rFonts w:ascii="Times New Roman" w:hAnsi="Times New Roman"/>
                <w:b/>
                <w:sz w:val="24"/>
                <w:szCs w:val="24"/>
              </w:rPr>
            </w:pPr>
            <w:r w:rsidRPr="00061335">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-наглядная информация (стенды, папки-передвижки, семейные и групповые фотоальбомы, фоторепортажи «Из жизни группы», «Копилка добрых дел»), </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-«Мы благодарим»;</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-памятки;</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-создание странички на сайте  </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-консультации, </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-семинары, </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-семинары-практикумы,  </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-родительские собрания;</w:t>
            </w:r>
          </w:p>
        </w:tc>
        <w:tc>
          <w:tcPr>
            <w:tcW w:w="2622"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по плану</w:t>
            </w: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обновление постоянно</w:t>
            </w: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1 раз в месяц</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по годовому плану</w:t>
            </w: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1 раз в квартал</w:t>
            </w:r>
          </w:p>
        </w:tc>
      </w:tr>
      <w:tr w:rsidR="00801BED" w:rsidRPr="00CB15B1" w:rsidTr="000A4506">
        <w:tc>
          <w:tcPr>
            <w:tcW w:w="2628" w:type="dxa"/>
          </w:tcPr>
          <w:p w:rsidR="00801BED" w:rsidRPr="00061335" w:rsidRDefault="00801BED" w:rsidP="00F05BDA">
            <w:pPr>
              <w:spacing w:after="0" w:line="240" w:lineRule="auto"/>
              <w:jc w:val="both"/>
              <w:rPr>
                <w:rFonts w:ascii="Times New Roman" w:hAnsi="Times New Roman"/>
                <w:b/>
                <w:sz w:val="24"/>
                <w:szCs w:val="24"/>
              </w:rPr>
            </w:pPr>
            <w:r w:rsidRPr="00061335">
              <w:rPr>
                <w:rFonts w:ascii="Times New Roman" w:hAnsi="Times New Roman"/>
                <w:b/>
                <w:sz w:val="24"/>
                <w:szCs w:val="24"/>
              </w:rPr>
              <w:t>В воспитател</w:t>
            </w:r>
            <w:r>
              <w:rPr>
                <w:rFonts w:ascii="Times New Roman" w:hAnsi="Times New Roman"/>
                <w:b/>
                <w:sz w:val="24"/>
                <w:szCs w:val="24"/>
              </w:rPr>
              <w:t>ьно-образовательном процессе дошкольных групп</w:t>
            </w:r>
            <w:r w:rsidRPr="00061335">
              <w:rPr>
                <w:rFonts w:ascii="Times New Roman" w:hAnsi="Times New Roman"/>
                <w:b/>
                <w:sz w:val="24"/>
                <w:szCs w:val="24"/>
              </w:rPr>
              <w:t>, направленном на установление сотрудничества и партнерских отношений</w:t>
            </w:r>
          </w:p>
          <w:p w:rsidR="00801BED" w:rsidRPr="00061335" w:rsidRDefault="00801BED" w:rsidP="00F05BDA">
            <w:pPr>
              <w:spacing w:after="0" w:line="240" w:lineRule="auto"/>
              <w:jc w:val="both"/>
              <w:rPr>
                <w:rFonts w:ascii="Times New Roman" w:hAnsi="Times New Roman"/>
                <w:b/>
                <w:sz w:val="24"/>
                <w:szCs w:val="24"/>
              </w:rPr>
            </w:pPr>
            <w:r w:rsidRPr="00061335">
              <w:rPr>
                <w:rFonts w:ascii="Times New Roman" w:hAnsi="Times New Roman"/>
                <w:b/>
                <w:sz w:val="24"/>
                <w:szCs w:val="24"/>
              </w:rPr>
              <w:t>с целью вовлечения родителей в единое образовательное пространство</w:t>
            </w:r>
          </w:p>
        </w:tc>
        <w:tc>
          <w:tcPr>
            <w:tcW w:w="4320"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-дни открытых дверей.</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совместные праздники, развлечения.</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-встречи с интересными людьми</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участие в творческих выставках, смотрах-конкурсах</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мероприятия с родителями в рамках проектной деятельности</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 </w:t>
            </w:r>
          </w:p>
        </w:tc>
        <w:tc>
          <w:tcPr>
            <w:tcW w:w="2622" w:type="dxa"/>
          </w:tcPr>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2 раза в год</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по плану</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по плану</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 по годовому плану</w:t>
            </w: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 по годовому плану</w:t>
            </w:r>
          </w:p>
          <w:p w:rsidR="00801BED" w:rsidRPr="00061335" w:rsidRDefault="00801BED" w:rsidP="00F05BDA">
            <w:pPr>
              <w:spacing w:after="0" w:line="240" w:lineRule="auto"/>
              <w:jc w:val="both"/>
              <w:rPr>
                <w:rFonts w:ascii="Times New Roman" w:hAnsi="Times New Roman"/>
                <w:sz w:val="24"/>
                <w:szCs w:val="24"/>
              </w:rPr>
            </w:pP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по годовому плану</w:t>
            </w:r>
          </w:p>
          <w:p w:rsidR="00801BED" w:rsidRPr="00061335" w:rsidRDefault="00801BED" w:rsidP="00F05BDA">
            <w:pPr>
              <w:spacing w:after="0" w:line="240" w:lineRule="auto"/>
              <w:jc w:val="both"/>
              <w:rPr>
                <w:rFonts w:ascii="Times New Roman" w:hAnsi="Times New Roman"/>
                <w:sz w:val="24"/>
                <w:szCs w:val="24"/>
              </w:rPr>
            </w:pPr>
            <w:r w:rsidRPr="00061335">
              <w:rPr>
                <w:rFonts w:ascii="Times New Roman" w:hAnsi="Times New Roman"/>
                <w:sz w:val="24"/>
                <w:szCs w:val="24"/>
              </w:rPr>
              <w:t xml:space="preserve">  </w:t>
            </w:r>
          </w:p>
        </w:tc>
      </w:tr>
    </w:tbl>
    <w:p w:rsidR="00801BED" w:rsidRPr="00F24753" w:rsidRDefault="00801BED" w:rsidP="00D53089">
      <w:pPr>
        <w:spacing w:after="0" w:line="360" w:lineRule="auto"/>
        <w:jc w:val="both"/>
        <w:rPr>
          <w:rFonts w:ascii="Times New Roman" w:hAnsi="Times New Roman"/>
          <w:b/>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Система  взаимодействия  с родителями  включает:</w:t>
      </w:r>
    </w:p>
    <w:p w:rsidR="00801BED" w:rsidRPr="00F24753" w:rsidRDefault="00801BED" w:rsidP="00D53089">
      <w:pPr>
        <w:numPr>
          <w:ilvl w:val="0"/>
          <w:numId w:val="10"/>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ознакомление род</w:t>
      </w:r>
      <w:r>
        <w:rPr>
          <w:rFonts w:ascii="Times New Roman" w:hAnsi="Times New Roman"/>
          <w:sz w:val="28"/>
          <w:szCs w:val="28"/>
        </w:rPr>
        <w:t>ителей с результатами работы дошкольных групп</w:t>
      </w:r>
      <w:r w:rsidRPr="00F24753">
        <w:rPr>
          <w:rFonts w:ascii="Times New Roman" w:hAnsi="Times New Roman"/>
          <w:sz w:val="28"/>
          <w:szCs w:val="28"/>
        </w:rPr>
        <w:t xml:space="preserve"> на общих родительских собраниях, анализом участия родител</w:t>
      </w:r>
      <w:r>
        <w:rPr>
          <w:rFonts w:ascii="Times New Roman" w:hAnsi="Times New Roman"/>
          <w:sz w:val="28"/>
          <w:szCs w:val="28"/>
        </w:rPr>
        <w:t>ьской общественности в жизни дошкольных групп</w:t>
      </w:r>
      <w:r w:rsidRPr="00F24753">
        <w:rPr>
          <w:rFonts w:ascii="Times New Roman" w:hAnsi="Times New Roman"/>
          <w:sz w:val="28"/>
          <w:szCs w:val="28"/>
        </w:rPr>
        <w:t>;</w:t>
      </w:r>
    </w:p>
    <w:p w:rsidR="00801BED" w:rsidRPr="00F24753" w:rsidRDefault="00801BED" w:rsidP="00D53089">
      <w:pPr>
        <w:numPr>
          <w:ilvl w:val="0"/>
          <w:numId w:val="10"/>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ознакомление роди</w:t>
      </w:r>
      <w:r>
        <w:rPr>
          <w:rFonts w:ascii="Times New Roman" w:hAnsi="Times New Roman"/>
          <w:sz w:val="28"/>
          <w:szCs w:val="28"/>
        </w:rPr>
        <w:t>телей с содержанием работы  дошкольных групп</w:t>
      </w:r>
      <w:r w:rsidRPr="00F24753">
        <w:rPr>
          <w:rFonts w:ascii="Times New Roman" w:hAnsi="Times New Roman"/>
          <w:sz w:val="28"/>
          <w:szCs w:val="28"/>
        </w:rPr>
        <w:t>, направленной на физическое, психическое и социальное  развитие ребенка;</w:t>
      </w:r>
    </w:p>
    <w:p w:rsidR="00801BED" w:rsidRPr="00F24753" w:rsidRDefault="00801BED" w:rsidP="00D53089">
      <w:pPr>
        <w:numPr>
          <w:ilvl w:val="0"/>
          <w:numId w:val="10"/>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801BED" w:rsidRPr="00F24753" w:rsidRDefault="00801BED" w:rsidP="00D53089">
      <w:pPr>
        <w:numPr>
          <w:ilvl w:val="0"/>
          <w:numId w:val="10"/>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801BED" w:rsidRDefault="00801BED" w:rsidP="00D53089">
      <w:pPr>
        <w:numPr>
          <w:ilvl w:val="0"/>
          <w:numId w:val="10"/>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spacing w:after="0" w:line="360" w:lineRule="auto"/>
        <w:contextualSpacing/>
        <w:jc w:val="both"/>
        <w:rPr>
          <w:rFonts w:ascii="Times New Roman" w:hAnsi="Times New Roman"/>
          <w:sz w:val="28"/>
          <w:szCs w:val="28"/>
        </w:rPr>
      </w:pPr>
    </w:p>
    <w:p w:rsidR="00801BED" w:rsidRDefault="00801BED" w:rsidP="00D53089">
      <w:pPr>
        <w:autoSpaceDE w:val="0"/>
        <w:autoSpaceDN w:val="0"/>
        <w:adjustRightInd w:val="0"/>
        <w:spacing w:after="0" w:line="360" w:lineRule="auto"/>
        <w:jc w:val="both"/>
        <w:rPr>
          <w:rFonts w:ascii="Times New Roman" w:hAnsi="Times New Roman"/>
          <w:b/>
          <w:bCs/>
          <w:sz w:val="28"/>
          <w:szCs w:val="28"/>
        </w:rPr>
      </w:pPr>
    </w:p>
    <w:p w:rsidR="00801BED" w:rsidRPr="00137931" w:rsidRDefault="00801BED" w:rsidP="00137931">
      <w:pPr>
        <w:spacing w:after="0" w:line="360" w:lineRule="auto"/>
        <w:jc w:val="both"/>
        <w:rPr>
          <w:rFonts w:ascii="Times New Roman" w:hAnsi="Times New Roman"/>
          <w:b/>
          <w:sz w:val="28"/>
          <w:szCs w:val="28"/>
        </w:rPr>
      </w:pPr>
      <w:r w:rsidRPr="00137931">
        <w:rPr>
          <w:rFonts w:ascii="Times New Roman" w:hAnsi="Times New Roman"/>
          <w:b/>
          <w:sz w:val="28"/>
          <w:szCs w:val="28"/>
        </w:rPr>
        <w:t>Планируемые результаты.</w:t>
      </w:r>
    </w:p>
    <w:p w:rsidR="00801BED" w:rsidRPr="00D27617" w:rsidRDefault="00801BED" w:rsidP="00137931">
      <w:pPr>
        <w:spacing w:after="0" w:line="360" w:lineRule="auto"/>
        <w:jc w:val="both"/>
        <w:rPr>
          <w:rFonts w:ascii="Times New Roman" w:hAnsi="Times New Roman"/>
          <w:b/>
          <w:sz w:val="28"/>
          <w:szCs w:val="28"/>
        </w:rPr>
      </w:pPr>
      <w:r w:rsidRPr="00D27617">
        <w:rPr>
          <w:rFonts w:ascii="Times New Roman" w:hAnsi="Times New Roman"/>
          <w:sz w:val="28"/>
          <w:szCs w:val="28"/>
        </w:rPr>
        <w:t xml:space="preserve">    Федеральный государственный образовательный стандарт дошкольного образования определяет </w:t>
      </w:r>
      <w:r w:rsidRPr="00D27617">
        <w:rPr>
          <w:rFonts w:ascii="Times New Roman" w:hAnsi="Times New Roman"/>
          <w:b/>
          <w:sz w:val="28"/>
          <w:szCs w:val="28"/>
        </w:rPr>
        <w:t>целевые ориентиры</w:t>
      </w:r>
      <w:r w:rsidRPr="00D27617">
        <w:rPr>
          <w:rFonts w:ascii="Times New Roman" w:hAnsi="Times New Roman"/>
          <w:sz w:val="28"/>
          <w:szCs w:val="28"/>
        </w:rPr>
        <w:t xml:space="preserve"> – социальные и психологические характеристики личности ребёнка на этапе завершения дошкольного образования, среди которых речь занимает одно их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Также речь включается в качестве важного компонента, в качестве средства общения, познания, творчества в следующие </w:t>
      </w:r>
      <w:r w:rsidRPr="00D27617">
        <w:rPr>
          <w:rFonts w:ascii="Times New Roman" w:hAnsi="Times New Roman"/>
          <w:b/>
          <w:sz w:val="28"/>
          <w:szCs w:val="28"/>
        </w:rPr>
        <w:t>целевые ориентиры:</w:t>
      </w:r>
    </w:p>
    <w:p w:rsidR="00801BED" w:rsidRPr="00D27617" w:rsidRDefault="00801BED" w:rsidP="00137931">
      <w:pPr>
        <w:spacing w:after="0" w:line="360" w:lineRule="auto"/>
        <w:jc w:val="both"/>
        <w:rPr>
          <w:rFonts w:ascii="Times New Roman" w:hAnsi="Times New Roman"/>
          <w:sz w:val="28"/>
          <w:szCs w:val="28"/>
        </w:rPr>
      </w:pPr>
      <w:r w:rsidRPr="00D27617">
        <w:rPr>
          <w:rFonts w:ascii="Times New Roman" w:hAnsi="Times New Roman"/>
          <w:sz w:val="28"/>
          <w:szCs w:val="28"/>
        </w:rPr>
        <w:t>– активно взаимодействует со сверстниками и взрослыми, участвует в совместных играх;  договаривается, учитывает  интересы и чувства других, сопереживает  неудачам и радуется успехам других, старается разрешать конфликты;</w:t>
      </w:r>
    </w:p>
    <w:p w:rsidR="00801BED" w:rsidRPr="00D27617" w:rsidRDefault="00801BED" w:rsidP="00137931">
      <w:pPr>
        <w:spacing w:after="0" w:line="360" w:lineRule="auto"/>
        <w:jc w:val="both"/>
        <w:rPr>
          <w:rFonts w:ascii="Times New Roman" w:hAnsi="Times New Roman"/>
          <w:sz w:val="28"/>
          <w:szCs w:val="28"/>
        </w:rPr>
      </w:pPr>
      <w:r w:rsidRPr="00D27617">
        <w:rPr>
          <w:rFonts w:ascii="Times New Roman" w:hAnsi="Times New Roman"/>
          <w:sz w:val="28"/>
          <w:szCs w:val="28"/>
        </w:rPr>
        <w:t>– может фантазировать вслух, играть звуками и словами;</w:t>
      </w:r>
    </w:p>
    <w:p w:rsidR="00801BED" w:rsidRPr="00D27617" w:rsidRDefault="00801BED" w:rsidP="00137931">
      <w:pPr>
        <w:spacing w:after="0" w:line="360" w:lineRule="auto"/>
        <w:jc w:val="both"/>
        <w:rPr>
          <w:rFonts w:ascii="Times New Roman" w:hAnsi="Times New Roman"/>
          <w:sz w:val="28"/>
          <w:szCs w:val="28"/>
        </w:rPr>
      </w:pPr>
      <w:r w:rsidRPr="00D27617">
        <w:rPr>
          <w:rFonts w:ascii="Times New Roman" w:hAnsi="Times New Roman"/>
          <w:sz w:val="28"/>
          <w:szCs w:val="28"/>
        </w:rPr>
        <w:t>–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801BED" w:rsidRPr="00D27617" w:rsidRDefault="00801BED" w:rsidP="00137931">
      <w:pPr>
        <w:spacing w:after="0" w:line="360" w:lineRule="auto"/>
        <w:jc w:val="both"/>
        <w:rPr>
          <w:rFonts w:ascii="Times New Roman" w:hAnsi="Times New Roman"/>
          <w:sz w:val="28"/>
          <w:szCs w:val="28"/>
        </w:rPr>
      </w:pPr>
      <w:r w:rsidRPr="00D27617">
        <w:rPr>
          <w:rFonts w:ascii="Times New Roman" w:hAnsi="Times New Roman"/>
          <w:sz w:val="28"/>
          <w:szCs w:val="28"/>
        </w:rPr>
        <w:t>– обладает начальными знаниями о себе, о предметном, природном, социальном и культурном мире, в котором он живёт.</w:t>
      </w:r>
    </w:p>
    <w:p w:rsidR="00801BED" w:rsidRPr="00D27617" w:rsidRDefault="00801BED" w:rsidP="00137931">
      <w:pPr>
        <w:spacing w:after="0" w:line="360" w:lineRule="auto"/>
        <w:jc w:val="both"/>
        <w:rPr>
          <w:rFonts w:ascii="Times New Roman" w:hAnsi="Times New Roman"/>
          <w:sz w:val="28"/>
          <w:szCs w:val="28"/>
        </w:rPr>
      </w:pPr>
      <w:r w:rsidRPr="00D27617">
        <w:rPr>
          <w:rFonts w:ascii="Times New Roman" w:hAnsi="Times New Roman"/>
          <w:sz w:val="28"/>
          <w:szCs w:val="28"/>
        </w:rPr>
        <w:t xml:space="preserve">     Ни один из целевых ориентиров дошкольного образования не может быть достигнут без освоения речевой культуры.</w:t>
      </w:r>
    </w:p>
    <w:p w:rsidR="00801BED" w:rsidRDefault="00801BED" w:rsidP="00137931">
      <w:pPr>
        <w:spacing w:after="0" w:line="360" w:lineRule="auto"/>
        <w:jc w:val="both"/>
        <w:rPr>
          <w:rFonts w:ascii="Times New Roman" w:hAnsi="Times New Roman"/>
          <w:sz w:val="28"/>
          <w:szCs w:val="28"/>
        </w:rPr>
      </w:pPr>
      <w:r w:rsidRPr="00D27617">
        <w:rPr>
          <w:rFonts w:ascii="Times New Roman" w:hAnsi="Times New Roman"/>
          <w:sz w:val="28"/>
          <w:szCs w:val="28"/>
        </w:rPr>
        <w:t xml:space="preserve">    Для достижения целевых ориентиров  необходима систематическая профилактика и коррекция речевых нарушений у детей.</w:t>
      </w:r>
    </w:p>
    <w:p w:rsidR="00801BED" w:rsidRPr="00F24753" w:rsidRDefault="00801BED" w:rsidP="00D53089">
      <w:pPr>
        <w:spacing w:line="360" w:lineRule="auto"/>
        <w:jc w:val="both"/>
        <w:rPr>
          <w:rFonts w:ascii="Times New Roman" w:hAnsi="Times New Roman"/>
          <w:b/>
          <w:sz w:val="28"/>
          <w:szCs w:val="28"/>
        </w:rPr>
      </w:pPr>
      <w:r w:rsidRPr="00F24753">
        <w:rPr>
          <w:rFonts w:ascii="Times New Roman" w:hAnsi="Times New Roman"/>
          <w:b/>
          <w:sz w:val="28"/>
          <w:szCs w:val="28"/>
        </w:rPr>
        <w:t>2.2. Часть, формируемая участниками образовательных отношений.</w:t>
      </w:r>
    </w:p>
    <w:p w:rsidR="00801BED" w:rsidRPr="00F24753" w:rsidRDefault="00801BED" w:rsidP="00D53089">
      <w:pPr>
        <w:spacing w:line="360" w:lineRule="auto"/>
        <w:jc w:val="both"/>
        <w:rPr>
          <w:rFonts w:ascii="Times New Roman" w:hAnsi="Times New Roman"/>
          <w:b/>
          <w:sz w:val="28"/>
          <w:szCs w:val="28"/>
        </w:rPr>
      </w:pPr>
      <w:r w:rsidRPr="00F24753">
        <w:rPr>
          <w:rFonts w:ascii="Times New Roman" w:hAnsi="Times New Roman"/>
          <w:b/>
          <w:sz w:val="28"/>
          <w:szCs w:val="28"/>
        </w:rPr>
        <w:t>2.2.1. Описание образовательной деятельности в соответствии с направлениями развития ребёнка, представленными в образовательных областях:</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социально-коммуникативное развитие;</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-познавательное развитие;</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-речевое развитие;</w:t>
      </w:r>
    </w:p>
    <w:p w:rsidR="00801BED"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-художественно-эстетическое развитие</w:t>
      </w:r>
      <w:r>
        <w:rPr>
          <w:rFonts w:ascii="Times New Roman" w:hAnsi="Times New Roman"/>
          <w:sz w:val="28"/>
          <w:szCs w:val="28"/>
        </w:rPr>
        <w:t>;</w:t>
      </w:r>
    </w:p>
    <w:p w:rsidR="00801BED" w:rsidRDefault="00801BED" w:rsidP="00D53089">
      <w:pPr>
        <w:spacing w:after="0" w:line="360" w:lineRule="auto"/>
        <w:jc w:val="both"/>
        <w:rPr>
          <w:rFonts w:ascii="Times New Roman" w:hAnsi="Times New Roman"/>
          <w:sz w:val="28"/>
          <w:szCs w:val="28"/>
        </w:rPr>
      </w:pPr>
      <w:r>
        <w:rPr>
          <w:rFonts w:ascii="Times New Roman" w:hAnsi="Times New Roman"/>
          <w:sz w:val="28"/>
          <w:szCs w:val="28"/>
        </w:rPr>
        <w:t>-физическое развитие</w:t>
      </w:r>
      <w:r w:rsidRPr="00F24753">
        <w:rPr>
          <w:rFonts w:ascii="Times New Roman" w:hAnsi="Times New Roman"/>
          <w:sz w:val="28"/>
          <w:szCs w:val="28"/>
        </w:rPr>
        <w:t>.</w:t>
      </w:r>
    </w:p>
    <w:p w:rsidR="00801BED" w:rsidRPr="00E205B0" w:rsidRDefault="00801BED" w:rsidP="00D53089">
      <w:pPr>
        <w:shd w:val="clear" w:color="auto" w:fill="FFFFFF"/>
        <w:spacing w:after="0" w:line="360" w:lineRule="auto"/>
        <w:contextualSpacing/>
        <w:jc w:val="both"/>
        <w:rPr>
          <w:rFonts w:ascii="Times New Roman" w:hAnsi="Times New Roman"/>
          <w:sz w:val="28"/>
          <w:szCs w:val="28"/>
        </w:rPr>
      </w:pPr>
      <w:r w:rsidRPr="00E205B0">
        <w:rPr>
          <w:rFonts w:ascii="Times New Roman" w:hAnsi="Times New Roman"/>
          <w:sz w:val="28"/>
          <w:szCs w:val="28"/>
        </w:rPr>
        <w:t xml:space="preserve">  В соответствии с ФГОС ДО раздел </w:t>
      </w:r>
      <w:r w:rsidRPr="00E205B0">
        <w:rPr>
          <w:rFonts w:ascii="Times New Roman" w:hAnsi="Times New Roman"/>
          <w:sz w:val="28"/>
          <w:szCs w:val="28"/>
          <w:lang w:val="en-US"/>
        </w:rPr>
        <w:t>II</w:t>
      </w:r>
      <w:r w:rsidRPr="00E205B0">
        <w:rPr>
          <w:rFonts w:ascii="Times New Roman" w:hAnsi="Times New Roman"/>
          <w:sz w:val="28"/>
          <w:szCs w:val="28"/>
        </w:rPr>
        <w:t xml:space="preserve"> пункт 2.12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01BED" w:rsidRPr="00E205B0" w:rsidRDefault="00801BED" w:rsidP="00D53089">
      <w:pPr>
        <w:shd w:val="clear" w:color="auto" w:fill="FFFFFF"/>
        <w:spacing w:after="0" w:line="360" w:lineRule="auto"/>
        <w:jc w:val="both"/>
        <w:rPr>
          <w:rFonts w:ascii="Times New Roman" w:hAnsi="Times New Roman"/>
          <w:sz w:val="28"/>
          <w:szCs w:val="28"/>
        </w:rPr>
      </w:pPr>
      <w:r w:rsidRPr="00E205B0">
        <w:rPr>
          <w:rFonts w:ascii="Times New Roman" w:hAnsi="Times New Roman"/>
          <w:sz w:val="28"/>
          <w:szCs w:val="28"/>
        </w:rPr>
        <w:t xml:space="preserve">2. Программа «Войди в мир развлечений и забав»: организация досуговой деятельности в ДОУ [текст]: методическое пособие /А. Е. Завируха, Т. В. Кузнецова, Н. Ю. Майданкина, Л. Г. Лихачёва, Е. В. Усова, Н. А. Прохорова, О. Г. Шатунова; под ред. Н. Ю. Майданкиной, - Ульяновск: Издатель Качалин Александр Васильевич, 2013 – 132 с. </w:t>
      </w: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sz w:val="28"/>
          <w:szCs w:val="28"/>
        </w:rPr>
        <w:t xml:space="preserve">     Содержание досуговой деятельности включает следующие </w:t>
      </w:r>
      <w:r w:rsidRPr="00F24753">
        <w:rPr>
          <w:rFonts w:ascii="Times New Roman" w:hAnsi="Times New Roman"/>
          <w:b/>
          <w:sz w:val="28"/>
          <w:szCs w:val="28"/>
        </w:rPr>
        <w:t>тематические блоки:</w:t>
      </w:r>
    </w:p>
    <w:p w:rsidR="00801BED" w:rsidRPr="00F24753" w:rsidRDefault="00801BED" w:rsidP="00D53089">
      <w:pPr>
        <w:numPr>
          <w:ilvl w:val="0"/>
          <w:numId w:val="12"/>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«Беседы у камина»,</w:t>
      </w:r>
    </w:p>
    <w:p w:rsidR="00801BED" w:rsidRPr="00F24753" w:rsidRDefault="00801BED" w:rsidP="00D53089">
      <w:pPr>
        <w:numPr>
          <w:ilvl w:val="0"/>
          <w:numId w:val="12"/>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«Волшебные кисточки»,</w:t>
      </w:r>
    </w:p>
    <w:p w:rsidR="00801BED" w:rsidRPr="00F24753" w:rsidRDefault="00801BED" w:rsidP="00D53089">
      <w:pPr>
        <w:numPr>
          <w:ilvl w:val="0"/>
          <w:numId w:val="12"/>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«В музыкальной гостиной»,</w:t>
      </w:r>
    </w:p>
    <w:p w:rsidR="00801BED" w:rsidRPr="00F24753" w:rsidRDefault="00801BED" w:rsidP="00D53089">
      <w:pPr>
        <w:numPr>
          <w:ilvl w:val="0"/>
          <w:numId w:val="12"/>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«Театральные подмостки»,</w:t>
      </w:r>
    </w:p>
    <w:p w:rsidR="00801BED" w:rsidRPr="00F24753" w:rsidRDefault="00801BED" w:rsidP="00D53089">
      <w:pPr>
        <w:numPr>
          <w:ilvl w:val="0"/>
          <w:numId w:val="12"/>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«Здоровый малыш»,</w:t>
      </w:r>
    </w:p>
    <w:p w:rsidR="00801BED" w:rsidRPr="00F24753" w:rsidRDefault="00801BED" w:rsidP="00D53089">
      <w:pPr>
        <w:numPr>
          <w:ilvl w:val="0"/>
          <w:numId w:val="12"/>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«Природа – волшебница».</w:t>
      </w:r>
    </w:p>
    <w:p w:rsidR="00801BED"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Тематические блоки содержания досуговой деятельности детей дошкольного возраста взаимодополняют друг друга.</w:t>
      </w:r>
      <w:r>
        <w:rPr>
          <w:rFonts w:ascii="Times New Roman" w:hAnsi="Times New Roman"/>
          <w:sz w:val="28"/>
          <w:szCs w:val="28"/>
        </w:rPr>
        <w:t xml:space="preserve"> </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b/>
          <w:sz w:val="28"/>
          <w:szCs w:val="28"/>
        </w:rPr>
        <w:t xml:space="preserve">       </w:t>
      </w:r>
      <w:r w:rsidRPr="00F24753">
        <w:rPr>
          <w:rFonts w:ascii="Times New Roman" w:hAnsi="Times New Roman"/>
          <w:sz w:val="28"/>
          <w:szCs w:val="28"/>
        </w:rPr>
        <w:t xml:space="preserve">Разработанное содержание досуговой деятельности детей реализуется в </w:t>
      </w:r>
      <w:r w:rsidRPr="00F24753">
        <w:rPr>
          <w:rFonts w:ascii="Times New Roman" w:hAnsi="Times New Roman"/>
          <w:b/>
          <w:sz w:val="28"/>
          <w:szCs w:val="28"/>
        </w:rPr>
        <w:t>образовательной деятельности</w:t>
      </w:r>
      <w:r w:rsidRPr="00F24753">
        <w:rPr>
          <w:rFonts w:ascii="Times New Roman" w:hAnsi="Times New Roman"/>
          <w:sz w:val="28"/>
          <w:szCs w:val="28"/>
        </w:rPr>
        <w:t xml:space="preserve"> в утренние и вечерние отрезки времени посредством следующих </w:t>
      </w:r>
      <w:r w:rsidRPr="00F24753">
        <w:rPr>
          <w:rFonts w:ascii="Times New Roman" w:hAnsi="Times New Roman"/>
          <w:b/>
          <w:sz w:val="28"/>
          <w:szCs w:val="28"/>
        </w:rPr>
        <w:t>форм:</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активный отдых;</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тематические развлечения;</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праздники, </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выставки, </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турниры, </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театрализованная деятельность,</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фестивали,</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игры,</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путешествия,</w:t>
      </w:r>
    </w:p>
    <w:p w:rsidR="00801BED" w:rsidRPr="00F24753" w:rsidRDefault="00801BED" w:rsidP="00D53089">
      <w:pPr>
        <w:numPr>
          <w:ilvl w:val="0"/>
          <w:numId w:val="13"/>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проекты,</w:t>
      </w:r>
    </w:p>
    <w:p w:rsidR="00801BED" w:rsidRPr="00F24753" w:rsidRDefault="00801BED" w:rsidP="00D53089">
      <w:pPr>
        <w:numPr>
          <w:ilvl w:val="0"/>
          <w:numId w:val="14"/>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кружки,</w:t>
      </w:r>
    </w:p>
    <w:p w:rsidR="00801BED" w:rsidRPr="00F24753" w:rsidRDefault="00801BED" w:rsidP="00D53089">
      <w:pPr>
        <w:numPr>
          <w:ilvl w:val="0"/>
          <w:numId w:val="14"/>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студии,</w:t>
      </w:r>
    </w:p>
    <w:p w:rsidR="00801BED" w:rsidRPr="0059575C" w:rsidRDefault="00801BED" w:rsidP="0059575C">
      <w:pPr>
        <w:numPr>
          <w:ilvl w:val="0"/>
          <w:numId w:val="14"/>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самостоятельная деятельность детей.</w:t>
      </w: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«Беседы у камина».</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В процессе досуговой деятельности дети </w:t>
      </w:r>
      <w:r w:rsidRPr="00F24753">
        <w:rPr>
          <w:rFonts w:ascii="Times New Roman" w:hAnsi="Times New Roman"/>
          <w:b/>
          <w:sz w:val="28"/>
          <w:szCs w:val="28"/>
        </w:rPr>
        <w:t>знакомятся</w:t>
      </w:r>
      <w:r w:rsidRPr="00F24753">
        <w:rPr>
          <w:rFonts w:ascii="Times New Roman" w:hAnsi="Times New Roman"/>
          <w:sz w:val="28"/>
          <w:szCs w:val="28"/>
        </w:rPr>
        <w:t xml:space="preserve"> с художественными произведениями о природе родного края, его истории и культуре, об истории нашей страны, её жителях. </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Блок «Беседы у камина» </w:t>
      </w:r>
      <w:r w:rsidRPr="00F24753">
        <w:rPr>
          <w:rFonts w:ascii="Times New Roman" w:hAnsi="Times New Roman"/>
          <w:b/>
          <w:sz w:val="28"/>
          <w:szCs w:val="28"/>
        </w:rPr>
        <w:t>направлен на</w:t>
      </w:r>
      <w:r w:rsidRPr="00F24753">
        <w:rPr>
          <w:rFonts w:ascii="Times New Roman" w:hAnsi="Times New Roman"/>
          <w:sz w:val="28"/>
          <w:szCs w:val="28"/>
        </w:rPr>
        <w:t xml:space="preserve">  приобщение детей во время, отведённое в режиме дня для досуга, к художественным произведениям, произведениям устного народного творчества о родном крае, его жителях и их профессиях и занятиях. Содержание блока «Беседы у камина» реализуется в различных </w:t>
      </w:r>
      <w:r w:rsidRPr="00F24753">
        <w:rPr>
          <w:rFonts w:ascii="Times New Roman" w:hAnsi="Times New Roman"/>
          <w:b/>
          <w:sz w:val="28"/>
          <w:szCs w:val="28"/>
        </w:rPr>
        <w:t>формах</w:t>
      </w:r>
      <w:r w:rsidRPr="00F24753">
        <w:rPr>
          <w:rFonts w:ascii="Times New Roman" w:hAnsi="Times New Roman"/>
          <w:sz w:val="28"/>
          <w:szCs w:val="28"/>
        </w:rPr>
        <w:t xml:space="preserve"> досуговой деятельности:</w:t>
      </w:r>
    </w:p>
    <w:p w:rsidR="00801BED" w:rsidRPr="00F24753" w:rsidRDefault="00801BED" w:rsidP="00D53089">
      <w:pPr>
        <w:numPr>
          <w:ilvl w:val="0"/>
          <w:numId w:val="15"/>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развлечениях,</w:t>
      </w:r>
    </w:p>
    <w:p w:rsidR="00801BED" w:rsidRPr="00F24753" w:rsidRDefault="00801BED" w:rsidP="00D53089">
      <w:pPr>
        <w:numPr>
          <w:ilvl w:val="0"/>
          <w:numId w:val="15"/>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тематических викторинах,</w:t>
      </w:r>
    </w:p>
    <w:p w:rsidR="00801BED" w:rsidRPr="00F24753" w:rsidRDefault="00801BED" w:rsidP="00D53089">
      <w:pPr>
        <w:numPr>
          <w:ilvl w:val="0"/>
          <w:numId w:val="15"/>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литературных турнирах,</w:t>
      </w:r>
    </w:p>
    <w:p w:rsidR="00801BED" w:rsidRPr="00F24753" w:rsidRDefault="00801BED" w:rsidP="00D53089">
      <w:pPr>
        <w:numPr>
          <w:ilvl w:val="0"/>
          <w:numId w:val="15"/>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праздниках, включающих дидактические, театрализованные игры,</w:t>
      </w:r>
    </w:p>
    <w:p w:rsidR="00801BED" w:rsidRPr="00F24753" w:rsidRDefault="00801BED" w:rsidP="00D53089">
      <w:pPr>
        <w:numPr>
          <w:ilvl w:val="0"/>
          <w:numId w:val="15"/>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занимательные игровые упражнения,</w:t>
      </w:r>
    </w:p>
    <w:p w:rsidR="00801BED" w:rsidRPr="00F24753" w:rsidRDefault="00801BED" w:rsidP="00D53089">
      <w:pPr>
        <w:numPr>
          <w:ilvl w:val="0"/>
          <w:numId w:val="15"/>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беседы,</w:t>
      </w:r>
    </w:p>
    <w:p w:rsidR="00801BED" w:rsidRPr="00F24753" w:rsidRDefault="00801BED" w:rsidP="00D53089">
      <w:pPr>
        <w:numPr>
          <w:ilvl w:val="0"/>
          <w:numId w:val="15"/>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экспериментирование,</w:t>
      </w:r>
    </w:p>
    <w:p w:rsidR="00801BED" w:rsidRPr="0059575C" w:rsidRDefault="00801BED" w:rsidP="0059575C">
      <w:pPr>
        <w:numPr>
          <w:ilvl w:val="0"/>
          <w:numId w:val="15"/>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рассматривание иллюстраций, фотографий, альбомов на социальную проблематику.</w:t>
      </w: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«Волшебные кисточки».</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Содержание блока «Волшебные кисточки» реализуется во время утреннего и вечернего пребывания детей в группе и </w:t>
      </w:r>
      <w:r w:rsidRPr="00F24753">
        <w:rPr>
          <w:rFonts w:ascii="Times New Roman" w:hAnsi="Times New Roman"/>
          <w:b/>
          <w:sz w:val="28"/>
          <w:szCs w:val="28"/>
        </w:rPr>
        <w:t>ориентировано</w:t>
      </w:r>
      <w:r w:rsidRPr="00F24753">
        <w:rPr>
          <w:rFonts w:ascii="Times New Roman" w:hAnsi="Times New Roman"/>
          <w:sz w:val="28"/>
          <w:szCs w:val="28"/>
        </w:rPr>
        <w:t xml:space="preserve"> на приобщение детей к изобразительному искусству и возможность его творческого использования в самостоятельной деятельности в рисовании, лепке, аппликации. Дети знакомятся с образцами народного, отечественного и зарубежного изобразительного искусства.</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Образовательная деятельность в утренние и вечерние отрезки времени предоставляет большие возможности для применения различных техник и разнообразных средств для создания детьми выразительного художественного образа.</w:t>
      </w: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«В музыкальной гостиной».</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Содержанием блока является </w:t>
      </w:r>
      <w:r w:rsidRPr="00F24753">
        <w:rPr>
          <w:rFonts w:ascii="Times New Roman" w:hAnsi="Times New Roman"/>
          <w:b/>
          <w:sz w:val="28"/>
          <w:szCs w:val="28"/>
        </w:rPr>
        <w:t>ознакомление</w:t>
      </w:r>
      <w:r w:rsidRPr="00F24753">
        <w:rPr>
          <w:rFonts w:ascii="Times New Roman" w:hAnsi="Times New Roman"/>
          <w:sz w:val="28"/>
          <w:szCs w:val="28"/>
        </w:rPr>
        <w:t xml:space="preserve"> детей в процессе досуга с музыкальными произведениями, их авторами.</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Во время досуга в </w:t>
      </w:r>
      <w:r w:rsidRPr="00F24753">
        <w:rPr>
          <w:rFonts w:ascii="Times New Roman" w:hAnsi="Times New Roman"/>
          <w:b/>
          <w:sz w:val="28"/>
          <w:szCs w:val="28"/>
        </w:rPr>
        <w:t>занимательной форме</w:t>
      </w:r>
      <w:r w:rsidRPr="00F24753">
        <w:rPr>
          <w:rFonts w:ascii="Times New Roman" w:hAnsi="Times New Roman"/>
          <w:sz w:val="28"/>
          <w:szCs w:val="28"/>
        </w:rPr>
        <w:t xml:space="preserve"> дети музицируют на простых музыкальных инструментах, сочиняют музыкальные мелодии, их побуждают использовать художественные образы в совместной и самостоятельной деятельности (музыкальных развлечениях, опереттах, мюзиклах, мини – и – гала – концертах).</w:t>
      </w: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«Театральные подмостки».</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Содержанием блока «Театральные подмостки» </w:t>
      </w:r>
      <w:r w:rsidRPr="00F24753">
        <w:rPr>
          <w:rFonts w:ascii="Times New Roman" w:hAnsi="Times New Roman"/>
          <w:b/>
          <w:sz w:val="28"/>
          <w:szCs w:val="28"/>
        </w:rPr>
        <w:t xml:space="preserve">является </w:t>
      </w:r>
      <w:r w:rsidRPr="00F24753">
        <w:rPr>
          <w:rFonts w:ascii="Times New Roman" w:hAnsi="Times New Roman"/>
          <w:sz w:val="28"/>
          <w:szCs w:val="28"/>
        </w:rPr>
        <w:t>организация в процессе досуговой деятельности различных театрализованных постановок на социальную тематику. Выбор вида театрализованной постановки зависит от возрастных и индивидуальных особенностей детей:</w:t>
      </w:r>
    </w:p>
    <w:p w:rsidR="00801BED" w:rsidRPr="00F24753" w:rsidRDefault="00801BED" w:rsidP="00D53089">
      <w:pPr>
        <w:numPr>
          <w:ilvl w:val="0"/>
          <w:numId w:val="16"/>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для самых маленьких детей организуются простые игры – драматизации, постановки с мягкими игрушками;</w:t>
      </w:r>
    </w:p>
    <w:p w:rsidR="00801BED" w:rsidRPr="00F24753" w:rsidRDefault="00801BED" w:rsidP="00D53089">
      <w:pPr>
        <w:numPr>
          <w:ilvl w:val="0"/>
          <w:numId w:val="16"/>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для детей старшего дошкольного возраста с целью получения наибольшего образовательного эффекта используют различные виды театра: </w:t>
      </w:r>
    </w:p>
    <w:p w:rsidR="00801BED" w:rsidRPr="00F24753" w:rsidRDefault="00801BED" w:rsidP="00D53089">
      <w:pPr>
        <w:numPr>
          <w:ilvl w:val="0"/>
          <w:numId w:val="16"/>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кукольная эстрада (перчаточные куклы, театр картонных кукол, тантамарески, магнитный цирк и др.);</w:t>
      </w:r>
    </w:p>
    <w:p w:rsidR="00801BED" w:rsidRPr="00F24753" w:rsidRDefault="00801BED" w:rsidP="00D53089">
      <w:pPr>
        <w:numPr>
          <w:ilvl w:val="0"/>
          <w:numId w:val="16"/>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настольный театр (картонный театр, книжка –театр, театр реальных игрушек, фланелевый театр); </w:t>
      </w:r>
    </w:p>
    <w:p w:rsidR="00801BED" w:rsidRPr="00F24753" w:rsidRDefault="00801BED" w:rsidP="00D53089">
      <w:pPr>
        <w:numPr>
          <w:ilvl w:val="0"/>
          <w:numId w:val="16"/>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театр на ширме (театр пяти пальцев, театр кукол одного исполнителя, театр масок, теневой театр, театр живых теней и др.).</w:t>
      </w: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sz w:val="28"/>
          <w:szCs w:val="28"/>
        </w:rPr>
        <w:t xml:space="preserve">     Особое внимание в блоке «Театральные подмостки» уделяется взаимодействию педагогического коллектива с социальными партнёрами. С этой целью предусмотрена </w:t>
      </w:r>
      <w:r w:rsidRPr="00F24753">
        <w:rPr>
          <w:rFonts w:ascii="Times New Roman" w:hAnsi="Times New Roman"/>
          <w:b/>
          <w:sz w:val="28"/>
          <w:szCs w:val="28"/>
        </w:rPr>
        <w:t>организация:</w:t>
      </w:r>
    </w:p>
    <w:p w:rsidR="00801BED" w:rsidRPr="00F24753" w:rsidRDefault="00801BED" w:rsidP="00D53089">
      <w:pPr>
        <w:numPr>
          <w:ilvl w:val="0"/>
          <w:numId w:val="19"/>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детских спектаклей, </w:t>
      </w:r>
    </w:p>
    <w:p w:rsidR="00801BED" w:rsidRDefault="00801BED" w:rsidP="00D53089">
      <w:pPr>
        <w:numPr>
          <w:ilvl w:val="0"/>
          <w:numId w:val="19"/>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театрализованных концертов для ветеранов войны и труда.</w:t>
      </w:r>
    </w:p>
    <w:p w:rsidR="00801BED" w:rsidRPr="00F24753" w:rsidRDefault="00801BED" w:rsidP="00D53089">
      <w:pPr>
        <w:spacing w:after="0" w:line="360" w:lineRule="auto"/>
        <w:ind w:left="795"/>
        <w:contextualSpacing/>
        <w:jc w:val="both"/>
        <w:rPr>
          <w:rFonts w:ascii="Times New Roman" w:hAnsi="Times New Roman"/>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«Здоровый малыш».</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Содержание этого блока ориентировано на включение в досуг детей разнообразной двигательной деятельности, использование в образовательном процессе:</w:t>
      </w:r>
    </w:p>
    <w:p w:rsidR="00801BED" w:rsidRPr="00F24753" w:rsidRDefault="00801BED" w:rsidP="00D53089">
      <w:pPr>
        <w:numPr>
          <w:ilvl w:val="0"/>
          <w:numId w:val="17"/>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физкультурных развлечений, </w:t>
      </w:r>
    </w:p>
    <w:p w:rsidR="00801BED" w:rsidRPr="00F24753" w:rsidRDefault="00801BED" w:rsidP="00D53089">
      <w:pPr>
        <w:numPr>
          <w:ilvl w:val="0"/>
          <w:numId w:val="17"/>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спортивных конкурсов, </w:t>
      </w:r>
    </w:p>
    <w:p w:rsidR="00801BED" w:rsidRPr="00F24753" w:rsidRDefault="00801BED" w:rsidP="00D53089">
      <w:pPr>
        <w:numPr>
          <w:ilvl w:val="0"/>
          <w:numId w:val="17"/>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малых спартакиад, </w:t>
      </w:r>
    </w:p>
    <w:p w:rsidR="00801BED" w:rsidRPr="0059575C" w:rsidRDefault="00801BED" w:rsidP="0059575C">
      <w:pPr>
        <w:numPr>
          <w:ilvl w:val="0"/>
          <w:numId w:val="17"/>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олимпиад для формирования у детей умения устанавливать положительные отношения со сверстниками, развития инициативы, активности, самостоятельности, уверенности.</w:t>
      </w: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«Природа – волшебница».</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Содержанием блока «Природа – чудесница» является внесение разнообразного природоведческого содержания в досуговую деятельность.</w:t>
      </w:r>
    </w:p>
    <w:p w:rsidR="00801BED" w:rsidRPr="00F24753" w:rsidRDefault="00801BED" w:rsidP="00D53089">
      <w:pPr>
        <w:spacing w:after="0" w:line="360" w:lineRule="auto"/>
        <w:jc w:val="both"/>
        <w:rPr>
          <w:rFonts w:ascii="Times New Roman" w:hAnsi="Times New Roman"/>
          <w:sz w:val="28"/>
          <w:szCs w:val="28"/>
        </w:rPr>
      </w:pPr>
      <w:r w:rsidRPr="00F24753">
        <w:rPr>
          <w:rFonts w:ascii="Times New Roman" w:hAnsi="Times New Roman"/>
          <w:sz w:val="28"/>
          <w:szCs w:val="28"/>
        </w:rPr>
        <w:t xml:space="preserve">      В процессе досуга внимание уделяется формированию у детей способов безопасного поведения в природе, воспитанию бережного и заботливого отношения к природе, развитию у дошкольников стремления участвовать в природоохранной деятельности через создание на территории детского сада:</w:t>
      </w:r>
    </w:p>
    <w:p w:rsidR="00801BED" w:rsidRPr="00F24753" w:rsidRDefault="00801BED" w:rsidP="00D53089">
      <w:pPr>
        <w:numPr>
          <w:ilvl w:val="0"/>
          <w:numId w:val="18"/>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экологической тропы, </w:t>
      </w:r>
    </w:p>
    <w:p w:rsidR="00801BED" w:rsidRPr="00F24753" w:rsidRDefault="00801BED" w:rsidP="00D53089">
      <w:pPr>
        <w:numPr>
          <w:ilvl w:val="0"/>
          <w:numId w:val="18"/>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организацию эко – кофе для детей, </w:t>
      </w:r>
    </w:p>
    <w:p w:rsidR="00801BED" w:rsidRPr="00F24753" w:rsidRDefault="00801BED" w:rsidP="00D53089">
      <w:pPr>
        <w:numPr>
          <w:ilvl w:val="0"/>
          <w:numId w:val="18"/>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тематических развлечений, </w:t>
      </w:r>
    </w:p>
    <w:p w:rsidR="00801BED" w:rsidRPr="00F24753" w:rsidRDefault="00801BED" w:rsidP="00D53089">
      <w:pPr>
        <w:numPr>
          <w:ilvl w:val="0"/>
          <w:numId w:val="18"/>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конкурсов, </w:t>
      </w:r>
    </w:p>
    <w:p w:rsidR="00801BED" w:rsidRPr="00F24753" w:rsidRDefault="00801BED" w:rsidP="00D53089">
      <w:pPr>
        <w:numPr>
          <w:ilvl w:val="0"/>
          <w:numId w:val="18"/>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спектаклей, </w:t>
      </w:r>
    </w:p>
    <w:p w:rsidR="00801BED" w:rsidRDefault="00801BED" w:rsidP="00D53089">
      <w:pPr>
        <w:numPr>
          <w:ilvl w:val="0"/>
          <w:numId w:val="18"/>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проектной деятельности</w:t>
      </w:r>
      <w:r>
        <w:rPr>
          <w:rFonts w:ascii="Times New Roman" w:hAnsi="Times New Roman"/>
          <w:sz w:val="28"/>
          <w:szCs w:val="28"/>
        </w:rPr>
        <w:t>.</w:t>
      </w:r>
    </w:p>
    <w:p w:rsidR="00801BED" w:rsidRPr="00E03B31" w:rsidRDefault="00801BED" w:rsidP="00E03B31">
      <w:pPr>
        <w:spacing w:after="0" w:line="360" w:lineRule="auto"/>
        <w:ind w:left="795"/>
        <w:contextualSpacing/>
        <w:jc w:val="both"/>
        <w:rPr>
          <w:rFonts w:ascii="Times New Roman" w:hAnsi="Times New Roman"/>
          <w:sz w:val="28"/>
          <w:szCs w:val="28"/>
        </w:rPr>
      </w:pPr>
    </w:p>
    <w:p w:rsidR="00801BED" w:rsidRPr="00F24753" w:rsidRDefault="00801BED" w:rsidP="00D53089">
      <w:pPr>
        <w:spacing w:line="360" w:lineRule="auto"/>
        <w:jc w:val="both"/>
        <w:rPr>
          <w:rFonts w:ascii="Times New Roman" w:hAnsi="Times New Roman"/>
          <w:b/>
          <w:i/>
          <w:sz w:val="28"/>
          <w:szCs w:val="28"/>
        </w:rPr>
      </w:pPr>
      <w:r w:rsidRPr="00F24753">
        <w:rPr>
          <w:rFonts w:ascii="Times New Roman" w:hAnsi="Times New Roman"/>
          <w:b/>
          <w:i/>
          <w:sz w:val="28"/>
          <w:szCs w:val="28"/>
        </w:rPr>
        <w:t xml:space="preserve">Формы работы по программе с детьми младшей  группы.  </w:t>
      </w:r>
      <w:r w:rsidRPr="00F24753">
        <w:rPr>
          <w:rFonts w:ascii="Times New Roman" w:hAnsi="Times New Roman"/>
          <w:i/>
          <w:sz w:val="40"/>
          <w:szCs w:val="40"/>
        </w:rPr>
        <w:t xml:space="preserve">      </w:t>
      </w:r>
    </w:p>
    <w:p w:rsidR="00801BED" w:rsidRPr="00F24753" w:rsidRDefault="00801BED" w:rsidP="00D53089">
      <w:pPr>
        <w:spacing w:line="360" w:lineRule="auto"/>
        <w:ind w:firstLine="540"/>
        <w:jc w:val="both"/>
        <w:rPr>
          <w:rFonts w:ascii="Times New Roman" w:hAnsi="Times New Roman"/>
          <w:sz w:val="28"/>
          <w:szCs w:val="28"/>
        </w:rPr>
      </w:pPr>
      <w:r w:rsidRPr="00F24753">
        <w:rPr>
          <w:rFonts w:ascii="Times New Roman" w:hAnsi="Times New Roman"/>
          <w:sz w:val="28"/>
          <w:szCs w:val="28"/>
        </w:rPr>
        <w:t xml:space="preserve"> Программа реализуется посредством следующих форм культурно-досуговой деятельности в  организации педагогического процесса  дошкольного образовательного учреждения:</w:t>
      </w:r>
    </w:p>
    <w:p w:rsidR="00801BED" w:rsidRPr="00F24753" w:rsidRDefault="00801BED" w:rsidP="00D53089">
      <w:pPr>
        <w:suppressAutoHyphens/>
        <w:spacing w:after="0" w:line="360" w:lineRule="auto"/>
        <w:contextualSpacing/>
        <w:jc w:val="both"/>
        <w:rPr>
          <w:rFonts w:ascii="Times New Roman" w:hAnsi="Times New Roman"/>
          <w:b/>
          <w:sz w:val="28"/>
          <w:szCs w:val="28"/>
        </w:rPr>
      </w:pPr>
      <w:r w:rsidRPr="00F24753">
        <w:rPr>
          <w:rFonts w:ascii="Times New Roman" w:hAnsi="Times New Roman"/>
          <w:b/>
          <w:sz w:val="28"/>
          <w:szCs w:val="28"/>
        </w:rPr>
        <w:t>образовательная деятельность в режимные моменты:</w:t>
      </w:r>
    </w:p>
    <w:p w:rsidR="00801BED" w:rsidRPr="00F24753" w:rsidRDefault="00801BED" w:rsidP="00D53089">
      <w:pPr>
        <w:numPr>
          <w:ilvl w:val="0"/>
          <w:numId w:val="25"/>
        </w:numPr>
        <w:spacing w:line="360" w:lineRule="auto"/>
        <w:contextualSpacing/>
        <w:jc w:val="both"/>
        <w:rPr>
          <w:rFonts w:ascii="Times New Roman" w:hAnsi="Times New Roman"/>
          <w:sz w:val="28"/>
          <w:szCs w:val="28"/>
        </w:rPr>
      </w:pPr>
      <w:r w:rsidRPr="00F24753">
        <w:rPr>
          <w:rFonts w:ascii="Times New Roman" w:hAnsi="Times New Roman"/>
          <w:sz w:val="28"/>
          <w:szCs w:val="28"/>
        </w:rPr>
        <w:t>в утренние и вечерние отрезки времени;</w:t>
      </w:r>
    </w:p>
    <w:p w:rsidR="00801BED" w:rsidRPr="00234AC1" w:rsidRDefault="00801BED" w:rsidP="00D53089">
      <w:pPr>
        <w:numPr>
          <w:ilvl w:val="0"/>
          <w:numId w:val="25"/>
        </w:numPr>
        <w:spacing w:line="360" w:lineRule="auto"/>
        <w:contextualSpacing/>
        <w:jc w:val="both"/>
        <w:rPr>
          <w:rFonts w:ascii="Times New Roman" w:hAnsi="Times New Roman"/>
          <w:sz w:val="28"/>
          <w:szCs w:val="28"/>
        </w:rPr>
      </w:pPr>
      <w:r w:rsidRPr="00F24753">
        <w:rPr>
          <w:rFonts w:ascii="Times New Roman" w:hAnsi="Times New Roman"/>
          <w:sz w:val="28"/>
          <w:szCs w:val="28"/>
        </w:rPr>
        <w:t>развлечения и праздники;</w:t>
      </w:r>
    </w:p>
    <w:p w:rsidR="00801BED" w:rsidRDefault="00801BED" w:rsidP="00D53089">
      <w:pPr>
        <w:suppressAutoHyphens/>
        <w:spacing w:after="0" w:line="360" w:lineRule="auto"/>
        <w:contextualSpacing/>
        <w:jc w:val="both"/>
        <w:rPr>
          <w:rFonts w:ascii="Times New Roman" w:hAnsi="Times New Roman"/>
          <w:b/>
          <w:sz w:val="28"/>
          <w:szCs w:val="28"/>
        </w:rPr>
      </w:pPr>
      <w:r w:rsidRPr="00F24753">
        <w:rPr>
          <w:rFonts w:ascii="Times New Roman" w:hAnsi="Times New Roman"/>
          <w:b/>
          <w:sz w:val="28"/>
          <w:szCs w:val="28"/>
        </w:rPr>
        <w:t>самостоятельная деятельность детей.</w:t>
      </w:r>
    </w:p>
    <w:p w:rsidR="00801BED" w:rsidRPr="00F24753" w:rsidRDefault="00801BED" w:rsidP="00D53089">
      <w:pPr>
        <w:suppressAutoHyphens/>
        <w:spacing w:after="0" w:line="360" w:lineRule="auto"/>
        <w:contextualSpacing/>
        <w:jc w:val="both"/>
        <w:rPr>
          <w:rFonts w:ascii="Times New Roman" w:hAnsi="Times New Roman"/>
          <w:b/>
          <w:sz w:val="28"/>
          <w:szCs w:val="28"/>
        </w:rPr>
      </w:pPr>
    </w:p>
    <w:p w:rsidR="00801BED" w:rsidRPr="00F24753" w:rsidRDefault="00801BED" w:rsidP="00D53089">
      <w:pPr>
        <w:suppressAutoHyphens/>
        <w:spacing w:after="0" w:line="360" w:lineRule="auto"/>
        <w:jc w:val="both"/>
        <w:rPr>
          <w:rFonts w:ascii="Times New Roman" w:hAnsi="Times New Roman"/>
          <w:b/>
          <w:sz w:val="28"/>
          <w:szCs w:val="28"/>
        </w:rPr>
      </w:pPr>
      <w:r w:rsidRPr="00F24753">
        <w:rPr>
          <w:rFonts w:ascii="Times New Roman" w:hAnsi="Times New Roman"/>
          <w:b/>
          <w:sz w:val="28"/>
          <w:szCs w:val="28"/>
        </w:rPr>
        <w:t xml:space="preserve">Формами  работы по программе являются: </w:t>
      </w:r>
    </w:p>
    <w:p w:rsidR="00801BED" w:rsidRPr="00F24753" w:rsidRDefault="00801BED" w:rsidP="00C739F5">
      <w:pPr>
        <w:numPr>
          <w:ilvl w:val="0"/>
          <w:numId w:val="26"/>
        </w:numPr>
        <w:spacing w:line="360" w:lineRule="auto"/>
        <w:contextualSpacing/>
        <w:jc w:val="both"/>
        <w:rPr>
          <w:rFonts w:ascii="Times New Roman" w:hAnsi="Times New Roman"/>
          <w:bCs/>
          <w:sz w:val="28"/>
          <w:szCs w:val="28"/>
        </w:rPr>
      </w:pPr>
      <w:r w:rsidRPr="00F24753">
        <w:rPr>
          <w:rFonts w:ascii="Times New Roman" w:hAnsi="Times New Roman"/>
          <w:sz w:val="28"/>
          <w:szCs w:val="28"/>
        </w:rPr>
        <w:t xml:space="preserve">организация </w:t>
      </w:r>
      <w:r w:rsidRPr="00F24753">
        <w:rPr>
          <w:rFonts w:ascii="Times New Roman" w:hAnsi="Times New Roman"/>
          <w:bCs/>
          <w:sz w:val="28"/>
          <w:szCs w:val="28"/>
        </w:rPr>
        <w:t xml:space="preserve">игр, </w:t>
      </w:r>
    </w:p>
    <w:p w:rsidR="00801BED" w:rsidRPr="00F24753" w:rsidRDefault="00801BED" w:rsidP="00C739F5">
      <w:pPr>
        <w:numPr>
          <w:ilvl w:val="0"/>
          <w:numId w:val="26"/>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театральных постановок, </w:t>
      </w:r>
    </w:p>
    <w:p w:rsidR="00801BED" w:rsidRPr="00F24753" w:rsidRDefault="00801BED" w:rsidP="00C739F5">
      <w:pPr>
        <w:numPr>
          <w:ilvl w:val="0"/>
          <w:numId w:val="26"/>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бесед, </w:t>
      </w:r>
    </w:p>
    <w:p w:rsidR="00801BED" w:rsidRDefault="00801BED" w:rsidP="00C739F5">
      <w:pPr>
        <w:numPr>
          <w:ilvl w:val="0"/>
          <w:numId w:val="26"/>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игровых упражнений;</w:t>
      </w:r>
    </w:p>
    <w:p w:rsidR="00801BED" w:rsidRPr="00F24753" w:rsidRDefault="00801BED" w:rsidP="00D53089">
      <w:pPr>
        <w:spacing w:line="360" w:lineRule="auto"/>
        <w:ind w:left="720"/>
        <w:contextualSpacing/>
        <w:jc w:val="both"/>
        <w:rPr>
          <w:rFonts w:ascii="Times New Roman" w:hAnsi="Times New Roman"/>
          <w:bCs/>
          <w:sz w:val="28"/>
          <w:szCs w:val="28"/>
        </w:rPr>
      </w:pPr>
    </w:p>
    <w:p w:rsidR="00801BED" w:rsidRPr="00F24753" w:rsidRDefault="00801BED" w:rsidP="00D53089">
      <w:pPr>
        <w:spacing w:line="360" w:lineRule="auto"/>
        <w:jc w:val="both"/>
        <w:rPr>
          <w:rFonts w:ascii="Times New Roman" w:hAnsi="Times New Roman"/>
          <w:b/>
          <w:i/>
          <w:sz w:val="28"/>
          <w:szCs w:val="28"/>
        </w:rPr>
      </w:pPr>
      <w:r w:rsidRPr="00F24753">
        <w:rPr>
          <w:rFonts w:ascii="Times New Roman" w:hAnsi="Times New Roman"/>
          <w:b/>
          <w:i/>
          <w:sz w:val="28"/>
          <w:szCs w:val="28"/>
        </w:rPr>
        <w:t>Формы работы по программе с детьми средней групп.</w:t>
      </w:r>
    </w:p>
    <w:p w:rsidR="00801BED" w:rsidRPr="00F24753" w:rsidRDefault="00801BED" w:rsidP="00D53089">
      <w:pPr>
        <w:spacing w:line="360" w:lineRule="auto"/>
        <w:jc w:val="both"/>
        <w:rPr>
          <w:rFonts w:ascii="Times New Roman" w:hAnsi="Times New Roman"/>
          <w:b/>
          <w:sz w:val="28"/>
          <w:szCs w:val="28"/>
        </w:rPr>
      </w:pPr>
      <w:r w:rsidRPr="00F24753">
        <w:rPr>
          <w:rFonts w:ascii="Times New Roman" w:hAnsi="Times New Roman"/>
          <w:b/>
          <w:sz w:val="28"/>
          <w:szCs w:val="28"/>
        </w:rPr>
        <w:t xml:space="preserve">     </w:t>
      </w:r>
      <w:r w:rsidRPr="00F24753">
        <w:rPr>
          <w:rFonts w:ascii="Times New Roman" w:hAnsi="Times New Roman"/>
          <w:sz w:val="28"/>
          <w:szCs w:val="28"/>
        </w:rPr>
        <w:t xml:space="preserve"> Программа реализуется посредством следующих форм организации педагогического процесса в дошкольном учреждении:</w:t>
      </w:r>
    </w:p>
    <w:p w:rsidR="00801BED" w:rsidRPr="00F24753" w:rsidRDefault="00801BED" w:rsidP="00D53089">
      <w:pPr>
        <w:spacing w:after="0" w:line="360" w:lineRule="auto"/>
        <w:contextualSpacing/>
        <w:jc w:val="both"/>
        <w:rPr>
          <w:rFonts w:ascii="Times New Roman" w:hAnsi="Times New Roman"/>
          <w:b/>
          <w:sz w:val="28"/>
          <w:szCs w:val="28"/>
        </w:rPr>
      </w:pPr>
      <w:r w:rsidRPr="00F24753">
        <w:rPr>
          <w:rFonts w:ascii="Times New Roman" w:hAnsi="Times New Roman"/>
          <w:b/>
          <w:sz w:val="28"/>
          <w:szCs w:val="28"/>
        </w:rPr>
        <w:t>совместная деятельность детей и педагога:</w:t>
      </w:r>
    </w:p>
    <w:p w:rsidR="00801BED" w:rsidRPr="00F24753" w:rsidRDefault="00801BED" w:rsidP="00C739F5">
      <w:pPr>
        <w:numPr>
          <w:ilvl w:val="0"/>
          <w:numId w:val="27"/>
        </w:numPr>
        <w:spacing w:line="360" w:lineRule="auto"/>
        <w:contextualSpacing/>
        <w:jc w:val="both"/>
        <w:rPr>
          <w:rFonts w:ascii="Times New Roman" w:hAnsi="Times New Roman"/>
          <w:sz w:val="28"/>
          <w:szCs w:val="28"/>
        </w:rPr>
      </w:pPr>
      <w:r w:rsidRPr="00F24753">
        <w:rPr>
          <w:rFonts w:ascii="Times New Roman" w:hAnsi="Times New Roman"/>
          <w:sz w:val="28"/>
          <w:szCs w:val="28"/>
        </w:rPr>
        <w:t>в утренние и вечерние отрезки времени;</w:t>
      </w:r>
    </w:p>
    <w:p w:rsidR="00801BED" w:rsidRPr="00F24753" w:rsidRDefault="00801BED" w:rsidP="00C739F5">
      <w:pPr>
        <w:numPr>
          <w:ilvl w:val="0"/>
          <w:numId w:val="27"/>
        </w:numPr>
        <w:spacing w:line="360" w:lineRule="auto"/>
        <w:contextualSpacing/>
        <w:jc w:val="both"/>
        <w:rPr>
          <w:rFonts w:ascii="Times New Roman" w:hAnsi="Times New Roman"/>
          <w:sz w:val="28"/>
          <w:szCs w:val="28"/>
        </w:rPr>
      </w:pPr>
      <w:r w:rsidRPr="00F24753">
        <w:rPr>
          <w:rFonts w:ascii="Times New Roman" w:hAnsi="Times New Roman"/>
          <w:sz w:val="28"/>
          <w:szCs w:val="28"/>
        </w:rPr>
        <w:t>развлечения и праздники;</w:t>
      </w:r>
    </w:p>
    <w:p w:rsidR="00801BED" w:rsidRPr="00234AC1" w:rsidRDefault="00801BED" w:rsidP="00C739F5">
      <w:pPr>
        <w:numPr>
          <w:ilvl w:val="0"/>
          <w:numId w:val="27"/>
        </w:numPr>
        <w:spacing w:line="360" w:lineRule="auto"/>
        <w:contextualSpacing/>
        <w:jc w:val="both"/>
        <w:rPr>
          <w:rFonts w:ascii="Times New Roman" w:hAnsi="Times New Roman"/>
          <w:sz w:val="28"/>
          <w:szCs w:val="28"/>
        </w:rPr>
      </w:pPr>
      <w:r w:rsidRPr="00F24753">
        <w:rPr>
          <w:rFonts w:ascii="Times New Roman" w:hAnsi="Times New Roman"/>
          <w:sz w:val="28"/>
          <w:szCs w:val="28"/>
        </w:rPr>
        <w:t>кружок «Волшебные кисточки».</w:t>
      </w:r>
    </w:p>
    <w:p w:rsidR="00801BED" w:rsidRPr="00F24753" w:rsidRDefault="00801BED" w:rsidP="00D53089">
      <w:pPr>
        <w:spacing w:after="0" w:line="360" w:lineRule="auto"/>
        <w:contextualSpacing/>
        <w:jc w:val="both"/>
        <w:rPr>
          <w:rFonts w:ascii="Times New Roman" w:hAnsi="Times New Roman"/>
          <w:b/>
          <w:sz w:val="28"/>
          <w:szCs w:val="28"/>
        </w:rPr>
      </w:pPr>
      <w:r w:rsidRPr="00F24753">
        <w:rPr>
          <w:rFonts w:ascii="Times New Roman" w:hAnsi="Times New Roman"/>
          <w:b/>
          <w:sz w:val="28"/>
          <w:szCs w:val="28"/>
        </w:rPr>
        <w:t>самостоятельная деятельность детей.</w:t>
      </w:r>
    </w:p>
    <w:p w:rsidR="00801BED" w:rsidRPr="00F24753" w:rsidRDefault="00801BED" w:rsidP="00D53089">
      <w:pPr>
        <w:spacing w:after="0" w:line="360" w:lineRule="auto"/>
        <w:ind w:left="720"/>
        <w:contextualSpacing/>
        <w:jc w:val="both"/>
        <w:rPr>
          <w:rFonts w:ascii="Times New Roman" w:hAnsi="Times New Roman"/>
          <w:b/>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Формами  работы по программе являются:</w:t>
      </w:r>
    </w:p>
    <w:p w:rsidR="00801BED" w:rsidRPr="00F24753" w:rsidRDefault="00801BED" w:rsidP="00C739F5">
      <w:pPr>
        <w:numPr>
          <w:ilvl w:val="0"/>
          <w:numId w:val="28"/>
        </w:numPr>
        <w:spacing w:line="360" w:lineRule="auto"/>
        <w:contextualSpacing/>
        <w:jc w:val="both"/>
        <w:rPr>
          <w:rFonts w:ascii="Times New Roman" w:hAnsi="Times New Roman"/>
          <w:bCs/>
          <w:sz w:val="28"/>
          <w:szCs w:val="28"/>
        </w:rPr>
      </w:pPr>
      <w:r w:rsidRPr="00F24753">
        <w:rPr>
          <w:rFonts w:ascii="Times New Roman" w:hAnsi="Times New Roman"/>
          <w:sz w:val="28"/>
          <w:szCs w:val="28"/>
        </w:rPr>
        <w:t xml:space="preserve">организация проектов, </w:t>
      </w:r>
    </w:p>
    <w:p w:rsidR="00801BED" w:rsidRPr="00F24753" w:rsidRDefault="00801BED" w:rsidP="00C739F5">
      <w:pPr>
        <w:numPr>
          <w:ilvl w:val="0"/>
          <w:numId w:val="28"/>
        </w:numPr>
        <w:spacing w:line="360" w:lineRule="auto"/>
        <w:contextualSpacing/>
        <w:jc w:val="both"/>
        <w:rPr>
          <w:rFonts w:ascii="Times New Roman" w:hAnsi="Times New Roman"/>
          <w:bCs/>
          <w:sz w:val="28"/>
          <w:szCs w:val="28"/>
        </w:rPr>
      </w:pPr>
      <w:r w:rsidRPr="00F24753">
        <w:rPr>
          <w:rFonts w:ascii="Times New Roman" w:hAnsi="Times New Roman"/>
          <w:sz w:val="28"/>
          <w:szCs w:val="28"/>
        </w:rPr>
        <w:t xml:space="preserve">конкурсов, </w:t>
      </w:r>
    </w:p>
    <w:p w:rsidR="00801BED" w:rsidRPr="00F24753" w:rsidRDefault="00801BED" w:rsidP="00C739F5">
      <w:pPr>
        <w:numPr>
          <w:ilvl w:val="0"/>
          <w:numId w:val="28"/>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турниров, </w:t>
      </w:r>
    </w:p>
    <w:p w:rsidR="00801BED" w:rsidRPr="00F24753" w:rsidRDefault="00801BED" w:rsidP="00C739F5">
      <w:pPr>
        <w:numPr>
          <w:ilvl w:val="0"/>
          <w:numId w:val="28"/>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викторин,  </w:t>
      </w:r>
    </w:p>
    <w:p w:rsidR="00801BED" w:rsidRPr="00F24753" w:rsidRDefault="00801BED" w:rsidP="00C739F5">
      <w:pPr>
        <w:numPr>
          <w:ilvl w:val="0"/>
          <w:numId w:val="28"/>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игр, </w:t>
      </w:r>
    </w:p>
    <w:p w:rsidR="00801BED" w:rsidRPr="00F24753" w:rsidRDefault="00801BED" w:rsidP="00C739F5">
      <w:pPr>
        <w:numPr>
          <w:ilvl w:val="0"/>
          <w:numId w:val="28"/>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театральных постановок с разнообразной тематикой, ,  </w:t>
      </w:r>
    </w:p>
    <w:p w:rsidR="00801BED" w:rsidRDefault="00801BED" w:rsidP="00C739F5">
      <w:pPr>
        <w:numPr>
          <w:ilvl w:val="0"/>
          <w:numId w:val="28"/>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экологического кафе. </w:t>
      </w:r>
    </w:p>
    <w:p w:rsidR="00801BED" w:rsidRPr="00266E03" w:rsidRDefault="00801BED" w:rsidP="00D53089">
      <w:pPr>
        <w:spacing w:line="360" w:lineRule="auto"/>
        <w:ind w:left="795"/>
        <w:contextualSpacing/>
        <w:jc w:val="both"/>
        <w:rPr>
          <w:rFonts w:ascii="Times New Roman" w:hAnsi="Times New Roman"/>
          <w:bCs/>
          <w:sz w:val="28"/>
          <w:szCs w:val="28"/>
        </w:rPr>
      </w:pPr>
    </w:p>
    <w:p w:rsidR="00801BED" w:rsidRPr="00F24753" w:rsidRDefault="00801BED" w:rsidP="00D53089">
      <w:pPr>
        <w:spacing w:line="360" w:lineRule="auto"/>
        <w:ind w:left="-540"/>
        <w:jc w:val="both"/>
        <w:rPr>
          <w:rFonts w:ascii="Times New Roman" w:hAnsi="Times New Roman"/>
          <w:b/>
          <w:i/>
          <w:sz w:val="28"/>
          <w:szCs w:val="28"/>
        </w:rPr>
      </w:pPr>
      <w:r w:rsidRPr="00F24753">
        <w:rPr>
          <w:rFonts w:ascii="Times New Roman" w:hAnsi="Times New Roman"/>
          <w:b/>
          <w:i/>
          <w:sz w:val="28"/>
          <w:szCs w:val="28"/>
        </w:rPr>
        <w:t>Формы работы по программе в старшем возрасте.</w:t>
      </w:r>
    </w:p>
    <w:p w:rsidR="00801BED" w:rsidRPr="00F24753" w:rsidRDefault="00801BED" w:rsidP="00D53089">
      <w:pPr>
        <w:spacing w:line="360" w:lineRule="auto"/>
        <w:ind w:left="-540"/>
        <w:jc w:val="both"/>
        <w:rPr>
          <w:rFonts w:ascii="Times New Roman" w:hAnsi="Times New Roman"/>
          <w:sz w:val="28"/>
          <w:szCs w:val="28"/>
        </w:rPr>
      </w:pPr>
      <w:r w:rsidRPr="00F24753">
        <w:rPr>
          <w:rFonts w:ascii="Times New Roman" w:hAnsi="Times New Roman"/>
          <w:sz w:val="28"/>
          <w:szCs w:val="28"/>
        </w:rPr>
        <w:t xml:space="preserve">         Программа реализуется посредством следующих форм организации педагогического процесса в дошкольном учреждении:</w:t>
      </w:r>
    </w:p>
    <w:p w:rsidR="00801BED" w:rsidRPr="00F24753" w:rsidRDefault="00801BED" w:rsidP="00D53089">
      <w:pPr>
        <w:spacing w:line="360" w:lineRule="auto"/>
        <w:contextualSpacing/>
        <w:jc w:val="both"/>
        <w:rPr>
          <w:rFonts w:ascii="Times New Roman" w:hAnsi="Times New Roman"/>
          <w:sz w:val="28"/>
          <w:szCs w:val="28"/>
        </w:rPr>
      </w:pPr>
      <w:r w:rsidRPr="00F24753">
        <w:rPr>
          <w:rFonts w:ascii="Times New Roman" w:hAnsi="Times New Roman"/>
          <w:b/>
          <w:sz w:val="28"/>
          <w:szCs w:val="28"/>
        </w:rPr>
        <w:t>совместная деятельность детей и педагога:</w:t>
      </w:r>
    </w:p>
    <w:p w:rsidR="00801BED" w:rsidRPr="00F24753" w:rsidRDefault="00801BED" w:rsidP="00C739F5">
      <w:pPr>
        <w:numPr>
          <w:ilvl w:val="0"/>
          <w:numId w:val="29"/>
        </w:numPr>
        <w:spacing w:line="360" w:lineRule="auto"/>
        <w:contextualSpacing/>
        <w:jc w:val="both"/>
        <w:rPr>
          <w:rFonts w:ascii="Times New Roman" w:hAnsi="Times New Roman"/>
          <w:sz w:val="28"/>
          <w:szCs w:val="28"/>
        </w:rPr>
      </w:pPr>
      <w:r w:rsidRPr="00F24753">
        <w:rPr>
          <w:rFonts w:ascii="Times New Roman" w:hAnsi="Times New Roman"/>
          <w:sz w:val="28"/>
          <w:szCs w:val="28"/>
        </w:rPr>
        <w:t>в утренние и вечерние отрезки времени</w:t>
      </w:r>
    </w:p>
    <w:p w:rsidR="00801BED" w:rsidRPr="00F24753" w:rsidRDefault="00801BED" w:rsidP="00C739F5">
      <w:pPr>
        <w:numPr>
          <w:ilvl w:val="0"/>
          <w:numId w:val="29"/>
        </w:numPr>
        <w:spacing w:line="360" w:lineRule="auto"/>
        <w:contextualSpacing/>
        <w:jc w:val="both"/>
        <w:rPr>
          <w:rFonts w:ascii="Times New Roman" w:hAnsi="Times New Roman"/>
          <w:sz w:val="28"/>
          <w:szCs w:val="28"/>
        </w:rPr>
      </w:pPr>
      <w:r w:rsidRPr="00F24753">
        <w:rPr>
          <w:rFonts w:ascii="Times New Roman" w:hAnsi="Times New Roman"/>
          <w:sz w:val="28"/>
          <w:szCs w:val="28"/>
        </w:rPr>
        <w:t>развлечения и праздники</w:t>
      </w:r>
    </w:p>
    <w:p w:rsidR="00801BED" w:rsidRPr="00234AC1" w:rsidRDefault="00801BED" w:rsidP="00C739F5">
      <w:pPr>
        <w:numPr>
          <w:ilvl w:val="0"/>
          <w:numId w:val="29"/>
        </w:numPr>
        <w:spacing w:line="360" w:lineRule="auto"/>
        <w:contextualSpacing/>
        <w:jc w:val="both"/>
        <w:rPr>
          <w:rFonts w:ascii="Times New Roman" w:hAnsi="Times New Roman"/>
          <w:sz w:val="28"/>
          <w:szCs w:val="28"/>
        </w:rPr>
      </w:pPr>
      <w:r w:rsidRPr="00F24753">
        <w:rPr>
          <w:rFonts w:ascii="Times New Roman" w:hAnsi="Times New Roman"/>
          <w:sz w:val="28"/>
          <w:szCs w:val="28"/>
        </w:rPr>
        <w:t>кружок «Волшебные кисточки»</w:t>
      </w:r>
    </w:p>
    <w:p w:rsidR="00801BED" w:rsidRPr="00F24753" w:rsidRDefault="00801BED" w:rsidP="0059575C">
      <w:pPr>
        <w:spacing w:after="0" w:line="360" w:lineRule="auto"/>
        <w:contextualSpacing/>
        <w:jc w:val="both"/>
        <w:rPr>
          <w:rFonts w:ascii="Times New Roman" w:hAnsi="Times New Roman"/>
          <w:b/>
          <w:sz w:val="28"/>
          <w:szCs w:val="28"/>
        </w:rPr>
      </w:pPr>
      <w:r w:rsidRPr="00F24753">
        <w:rPr>
          <w:rFonts w:ascii="Times New Roman" w:hAnsi="Times New Roman"/>
          <w:b/>
          <w:sz w:val="28"/>
          <w:szCs w:val="28"/>
        </w:rPr>
        <w:t>само</w:t>
      </w:r>
      <w:r>
        <w:rPr>
          <w:rFonts w:ascii="Times New Roman" w:hAnsi="Times New Roman"/>
          <w:b/>
          <w:sz w:val="28"/>
          <w:szCs w:val="28"/>
        </w:rPr>
        <w:t>стоятельная деятельность детей</w:t>
      </w:r>
    </w:p>
    <w:p w:rsidR="00801BED" w:rsidRPr="00F24753" w:rsidRDefault="00801BED" w:rsidP="00D53089">
      <w:pPr>
        <w:spacing w:line="360" w:lineRule="auto"/>
        <w:ind w:left="-540"/>
        <w:jc w:val="both"/>
        <w:rPr>
          <w:rFonts w:ascii="Times New Roman" w:hAnsi="Times New Roman"/>
          <w:b/>
          <w:sz w:val="28"/>
          <w:szCs w:val="28"/>
        </w:rPr>
      </w:pPr>
      <w:r w:rsidRPr="00F24753">
        <w:rPr>
          <w:rFonts w:ascii="Times New Roman" w:hAnsi="Times New Roman"/>
          <w:sz w:val="28"/>
          <w:szCs w:val="28"/>
        </w:rPr>
        <w:t xml:space="preserve"> </w:t>
      </w:r>
      <w:r w:rsidRPr="00F24753">
        <w:rPr>
          <w:rFonts w:ascii="Times New Roman" w:hAnsi="Times New Roman"/>
          <w:b/>
          <w:sz w:val="28"/>
          <w:szCs w:val="28"/>
        </w:rPr>
        <w:t>Формами  работы по программе являются:</w:t>
      </w:r>
    </w:p>
    <w:p w:rsidR="00801BED" w:rsidRPr="00F24753" w:rsidRDefault="00801BED" w:rsidP="00C739F5">
      <w:pPr>
        <w:numPr>
          <w:ilvl w:val="0"/>
          <w:numId w:val="30"/>
        </w:numPr>
        <w:spacing w:line="360" w:lineRule="auto"/>
        <w:contextualSpacing/>
        <w:jc w:val="both"/>
        <w:rPr>
          <w:rFonts w:ascii="Times New Roman" w:hAnsi="Times New Roman"/>
          <w:bCs/>
          <w:sz w:val="28"/>
          <w:szCs w:val="28"/>
        </w:rPr>
      </w:pPr>
      <w:r w:rsidRPr="00F24753">
        <w:rPr>
          <w:rFonts w:ascii="Times New Roman" w:hAnsi="Times New Roman"/>
          <w:sz w:val="28"/>
          <w:szCs w:val="28"/>
        </w:rPr>
        <w:t xml:space="preserve">организация проектов, </w:t>
      </w:r>
    </w:p>
    <w:p w:rsidR="00801BED" w:rsidRPr="00F24753" w:rsidRDefault="00801BED" w:rsidP="00C739F5">
      <w:pPr>
        <w:numPr>
          <w:ilvl w:val="0"/>
          <w:numId w:val="30"/>
        </w:numPr>
        <w:spacing w:line="360" w:lineRule="auto"/>
        <w:contextualSpacing/>
        <w:jc w:val="both"/>
        <w:rPr>
          <w:rFonts w:ascii="Times New Roman" w:hAnsi="Times New Roman"/>
          <w:bCs/>
          <w:sz w:val="28"/>
          <w:szCs w:val="28"/>
        </w:rPr>
      </w:pPr>
      <w:r w:rsidRPr="00F24753">
        <w:rPr>
          <w:rFonts w:ascii="Times New Roman" w:hAnsi="Times New Roman"/>
          <w:sz w:val="28"/>
          <w:szCs w:val="28"/>
        </w:rPr>
        <w:t xml:space="preserve">конкурсов, </w:t>
      </w:r>
    </w:p>
    <w:p w:rsidR="00801BED" w:rsidRPr="00F24753" w:rsidRDefault="00801BED" w:rsidP="00C739F5">
      <w:pPr>
        <w:numPr>
          <w:ilvl w:val="0"/>
          <w:numId w:val="30"/>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турниров, </w:t>
      </w:r>
    </w:p>
    <w:p w:rsidR="00801BED" w:rsidRPr="00F24753" w:rsidRDefault="00801BED" w:rsidP="00C739F5">
      <w:pPr>
        <w:numPr>
          <w:ilvl w:val="0"/>
          <w:numId w:val="30"/>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викторин,  </w:t>
      </w:r>
    </w:p>
    <w:p w:rsidR="00801BED" w:rsidRPr="00F24753" w:rsidRDefault="00801BED" w:rsidP="00C739F5">
      <w:pPr>
        <w:numPr>
          <w:ilvl w:val="0"/>
          <w:numId w:val="30"/>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игр, </w:t>
      </w:r>
    </w:p>
    <w:p w:rsidR="00801BED" w:rsidRPr="00F24753" w:rsidRDefault="00801BED" w:rsidP="00C739F5">
      <w:pPr>
        <w:numPr>
          <w:ilvl w:val="0"/>
          <w:numId w:val="30"/>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театральных постановок с разнообразной тематикой, </w:t>
      </w:r>
    </w:p>
    <w:p w:rsidR="00801BED" w:rsidRPr="00F24753" w:rsidRDefault="00801BED" w:rsidP="00C739F5">
      <w:pPr>
        <w:numPr>
          <w:ilvl w:val="0"/>
          <w:numId w:val="30"/>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социомарафонов и экомарафонов,  </w:t>
      </w:r>
    </w:p>
    <w:p w:rsidR="00801BED" w:rsidRPr="0059575C" w:rsidRDefault="00801BED" w:rsidP="0059575C">
      <w:pPr>
        <w:numPr>
          <w:ilvl w:val="0"/>
          <w:numId w:val="30"/>
        </w:numPr>
        <w:spacing w:line="360" w:lineRule="auto"/>
        <w:contextualSpacing/>
        <w:jc w:val="both"/>
        <w:rPr>
          <w:rFonts w:ascii="Times New Roman" w:hAnsi="Times New Roman"/>
          <w:bCs/>
          <w:sz w:val="28"/>
          <w:szCs w:val="28"/>
        </w:rPr>
      </w:pPr>
      <w:r w:rsidRPr="00F24753">
        <w:rPr>
          <w:rFonts w:ascii="Times New Roman" w:hAnsi="Times New Roman"/>
          <w:bCs/>
          <w:sz w:val="28"/>
          <w:szCs w:val="28"/>
        </w:rPr>
        <w:t xml:space="preserve">экологического кафе. </w:t>
      </w:r>
    </w:p>
    <w:p w:rsidR="00801BED" w:rsidRPr="00F24753" w:rsidRDefault="00801BED" w:rsidP="00D53089">
      <w:pPr>
        <w:spacing w:after="0" w:line="360" w:lineRule="auto"/>
        <w:ind w:left="-105"/>
        <w:jc w:val="both"/>
        <w:rPr>
          <w:rFonts w:ascii="Times New Roman" w:hAnsi="Times New Roman"/>
          <w:bCs/>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«Беседы у камина».</w:t>
      </w:r>
    </w:p>
    <w:p w:rsidR="00801BED" w:rsidRPr="00F24753" w:rsidRDefault="00801BED" w:rsidP="00D53089">
      <w:pPr>
        <w:numPr>
          <w:ilvl w:val="0"/>
          <w:numId w:val="1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беседы,</w:t>
      </w:r>
    </w:p>
    <w:p w:rsidR="00801BED" w:rsidRPr="00F24753" w:rsidRDefault="00801BED" w:rsidP="00D53089">
      <w:pPr>
        <w:numPr>
          <w:ilvl w:val="0"/>
          <w:numId w:val="1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чтение художественной литературы,</w:t>
      </w:r>
    </w:p>
    <w:p w:rsidR="00801BED" w:rsidRPr="00F24753" w:rsidRDefault="00801BED" w:rsidP="00D53089">
      <w:pPr>
        <w:numPr>
          <w:ilvl w:val="0"/>
          <w:numId w:val="1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игровое упражнение,</w:t>
      </w:r>
    </w:p>
    <w:p w:rsidR="00801BED" w:rsidRPr="00F24753" w:rsidRDefault="00801BED" w:rsidP="00D53089">
      <w:pPr>
        <w:numPr>
          <w:ilvl w:val="0"/>
          <w:numId w:val="1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игра,</w:t>
      </w:r>
    </w:p>
    <w:p w:rsidR="00801BED" w:rsidRPr="00F24753" w:rsidRDefault="00801BED" w:rsidP="00D53089">
      <w:pPr>
        <w:numPr>
          <w:ilvl w:val="0"/>
          <w:numId w:val="1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экспериментирование,</w:t>
      </w:r>
    </w:p>
    <w:p w:rsidR="00801BED" w:rsidRPr="00F24753" w:rsidRDefault="00801BED" w:rsidP="00D53089">
      <w:pPr>
        <w:numPr>
          <w:ilvl w:val="0"/>
          <w:numId w:val="1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игра-развлечение,</w:t>
      </w:r>
    </w:p>
    <w:p w:rsidR="00801BED" w:rsidRDefault="00801BED" w:rsidP="00D53089">
      <w:pPr>
        <w:numPr>
          <w:ilvl w:val="0"/>
          <w:numId w:val="1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сочинение и др.</w:t>
      </w:r>
    </w:p>
    <w:p w:rsidR="00801BED" w:rsidRPr="00B0204B" w:rsidRDefault="00801BED" w:rsidP="00D53089">
      <w:pPr>
        <w:spacing w:after="0" w:line="360" w:lineRule="auto"/>
        <w:ind w:left="720"/>
        <w:contextualSpacing/>
        <w:jc w:val="both"/>
        <w:rPr>
          <w:rFonts w:ascii="Times New Roman" w:hAnsi="Times New Roman"/>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«Волшебные кисточки».</w:t>
      </w:r>
    </w:p>
    <w:p w:rsidR="00801BED" w:rsidRPr="00F24753" w:rsidRDefault="00801BED" w:rsidP="00D53089">
      <w:pPr>
        <w:numPr>
          <w:ilvl w:val="0"/>
          <w:numId w:val="20"/>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чтение поэтических произведений,</w:t>
      </w:r>
    </w:p>
    <w:p w:rsidR="00801BED" w:rsidRPr="00F24753" w:rsidRDefault="00801BED" w:rsidP="00D53089">
      <w:pPr>
        <w:numPr>
          <w:ilvl w:val="0"/>
          <w:numId w:val="20"/>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создание проблемных ситуаций, рисование и др.</w:t>
      </w:r>
    </w:p>
    <w:p w:rsidR="00801BED" w:rsidRPr="00F24753" w:rsidRDefault="00801BED" w:rsidP="00D53089">
      <w:pPr>
        <w:spacing w:after="0" w:line="360" w:lineRule="auto"/>
        <w:ind w:left="720"/>
        <w:contextualSpacing/>
        <w:jc w:val="both"/>
        <w:rPr>
          <w:rFonts w:ascii="Times New Roman" w:hAnsi="Times New Roman"/>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«В музыкальной гостиной».</w:t>
      </w:r>
    </w:p>
    <w:p w:rsidR="00801BED" w:rsidRPr="00F24753" w:rsidRDefault="00801BED" w:rsidP="00D53089">
      <w:pPr>
        <w:numPr>
          <w:ilvl w:val="0"/>
          <w:numId w:val="2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слушание,</w:t>
      </w:r>
    </w:p>
    <w:p w:rsidR="00801BED" w:rsidRPr="00F24753" w:rsidRDefault="00801BED" w:rsidP="00D53089">
      <w:pPr>
        <w:numPr>
          <w:ilvl w:val="0"/>
          <w:numId w:val="2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пение,</w:t>
      </w:r>
    </w:p>
    <w:p w:rsidR="00801BED" w:rsidRPr="00F24753" w:rsidRDefault="00801BED" w:rsidP="00D53089">
      <w:pPr>
        <w:numPr>
          <w:ilvl w:val="0"/>
          <w:numId w:val="2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 xml:space="preserve">сочинение мелодий, </w:t>
      </w:r>
    </w:p>
    <w:p w:rsidR="00801BED" w:rsidRPr="00F24753" w:rsidRDefault="00801BED" w:rsidP="00D53089">
      <w:pPr>
        <w:numPr>
          <w:ilvl w:val="0"/>
          <w:numId w:val="21"/>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музицирование на музыкальных инструментах и др.</w:t>
      </w:r>
    </w:p>
    <w:p w:rsidR="00801BED" w:rsidRPr="00F24753" w:rsidRDefault="00801BED" w:rsidP="00D53089">
      <w:pPr>
        <w:spacing w:after="0" w:line="360" w:lineRule="auto"/>
        <w:ind w:left="720"/>
        <w:contextualSpacing/>
        <w:jc w:val="both"/>
        <w:rPr>
          <w:rFonts w:ascii="Times New Roman" w:hAnsi="Times New Roman"/>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«Театральные подмостки».</w:t>
      </w:r>
    </w:p>
    <w:p w:rsidR="00801BED" w:rsidRPr="00F24753" w:rsidRDefault="00801BED" w:rsidP="00D53089">
      <w:pPr>
        <w:numPr>
          <w:ilvl w:val="0"/>
          <w:numId w:val="22"/>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артикуляционная гимнастика,</w:t>
      </w:r>
    </w:p>
    <w:p w:rsidR="00801BED" w:rsidRPr="00F24753" w:rsidRDefault="00801BED" w:rsidP="00D53089">
      <w:pPr>
        <w:numPr>
          <w:ilvl w:val="0"/>
          <w:numId w:val="22"/>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игровые этюды,</w:t>
      </w:r>
    </w:p>
    <w:p w:rsidR="00801BED" w:rsidRPr="00F24753" w:rsidRDefault="00801BED" w:rsidP="00D53089">
      <w:pPr>
        <w:numPr>
          <w:ilvl w:val="0"/>
          <w:numId w:val="22"/>
        </w:numPr>
        <w:spacing w:after="0" w:line="360" w:lineRule="auto"/>
        <w:contextualSpacing/>
        <w:jc w:val="both"/>
        <w:rPr>
          <w:rFonts w:ascii="Times New Roman" w:hAnsi="Times New Roman"/>
          <w:sz w:val="28"/>
          <w:szCs w:val="28"/>
        </w:rPr>
      </w:pPr>
      <w:r w:rsidRPr="00F24753">
        <w:rPr>
          <w:rFonts w:ascii="Times New Roman" w:hAnsi="Times New Roman"/>
          <w:sz w:val="28"/>
          <w:szCs w:val="28"/>
        </w:rPr>
        <w:t>инсценирование художественного произведения и др.</w:t>
      </w:r>
    </w:p>
    <w:p w:rsidR="00801BED" w:rsidRPr="00F24753" w:rsidRDefault="00801BED" w:rsidP="00D53089">
      <w:pPr>
        <w:spacing w:after="0" w:line="360" w:lineRule="auto"/>
        <w:ind w:left="720"/>
        <w:contextualSpacing/>
        <w:jc w:val="both"/>
        <w:rPr>
          <w:rFonts w:ascii="Times New Roman" w:hAnsi="Times New Roman"/>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«Физическая культура».</w:t>
      </w:r>
    </w:p>
    <w:p w:rsidR="00801BED" w:rsidRPr="00F24753" w:rsidRDefault="00801BED" w:rsidP="00D53089">
      <w:pPr>
        <w:numPr>
          <w:ilvl w:val="0"/>
          <w:numId w:val="23"/>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игровые упражнения,</w:t>
      </w:r>
    </w:p>
    <w:p w:rsidR="00801BED" w:rsidRPr="00F24753" w:rsidRDefault="00801BED" w:rsidP="00D53089">
      <w:pPr>
        <w:numPr>
          <w:ilvl w:val="0"/>
          <w:numId w:val="23"/>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подвижные игры,</w:t>
      </w:r>
    </w:p>
    <w:p w:rsidR="00801BED" w:rsidRPr="00F24753" w:rsidRDefault="00801BED" w:rsidP="00D53089">
      <w:pPr>
        <w:numPr>
          <w:ilvl w:val="0"/>
          <w:numId w:val="23"/>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хороводные игры и др.</w:t>
      </w:r>
    </w:p>
    <w:p w:rsidR="00801BED" w:rsidRPr="00F24753" w:rsidRDefault="00801BED" w:rsidP="00D53089">
      <w:pPr>
        <w:spacing w:after="0" w:line="360" w:lineRule="auto"/>
        <w:ind w:left="426"/>
        <w:jc w:val="both"/>
        <w:rPr>
          <w:rFonts w:ascii="Times New Roman" w:hAnsi="Times New Roman"/>
          <w:sz w:val="28"/>
          <w:szCs w:val="28"/>
        </w:rPr>
      </w:pPr>
    </w:p>
    <w:p w:rsidR="00801BED" w:rsidRPr="00F24753" w:rsidRDefault="00801BED" w:rsidP="00D53089">
      <w:pPr>
        <w:spacing w:after="0" w:line="360" w:lineRule="auto"/>
        <w:jc w:val="both"/>
        <w:rPr>
          <w:rFonts w:ascii="Times New Roman" w:hAnsi="Times New Roman"/>
          <w:b/>
          <w:sz w:val="28"/>
          <w:szCs w:val="28"/>
        </w:rPr>
      </w:pPr>
      <w:r w:rsidRPr="00F24753">
        <w:rPr>
          <w:rFonts w:ascii="Times New Roman" w:hAnsi="Times New Roman"/>
          <w:b/>
          <w:sz w:val="28"/>
          <w:szCs w:val="28"/>
        </w:rPr>
        <w:t>Блок «Природа – чудесница».</w:t>
      </w:r>
    </w:p>
    <w:p w:rsidR="00801BED" w:rsidRPr="00F24753" w:rsidRDefault="00801BED" w:rsidP="00D53089">
      <w:pPr>
        <w:numPr>
          <w:ilvl w:val="0"/>
          <w:numId w:val="24"/>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чтение художественных произведений,</w:t>
      </w:r>
    </w:p>
    <w:p w:rsidR="00801BED" w:rsidRPr="00F24753" w:rsidRDefault="00801BED" w:rsidP="00D53089">
      <w:pPr>
        <w:numPr>
          <w:ilvl w:val="0"/>
          <w:numId w:val="24"/>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практические упражнения,</w:t>
      </w:r>
    </w:p>
    <w:p w:rsidR="00801BED" w:rsidRPr="00F24753" w:rsidRDefault="00801BED" w:rsidP="00D53089">
      <w:pPr>
        <w:numPr>
          <w:ilvl w:val="0"/>
          <w:numId w:val="24"/>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проектная деятельность,</w:t>
      </w:r>
    </w:p>
    <w:p w:rsidR="00801BED" w:rsidRDefault="00801BED" w:rsidP="00D53089">
      <w:pPr>
        <w:numPr>
          <w:ilvl w:val="0"/>
          <w:numId w:val="24"/>
        </w:numPr>
        <w:spacing w:after="0" w:line="360" w:lineRule="auto"/>
        <w:ind w:left="426"/>
        <w:contextualSpacing/>
        <w:jc w:val="both"/>
        <w:rPr>
          <w:rFonts w:ascii="Times New Roman" w:hAnsi="Times New Roman"/>
          <w:sz w:val="28"/>
          <w:szCs w:val="28"/>
        </w:rPr>
      </w:pPr>
      <w:r w:rsidRPr="00F24753">
        <w:rPr>
          <w:rFonts w:ascii="Times New Roman" w:hAnsi="Times New Roman"/>
          <w:sz w:val="28"/>
          <w:szCs w:val="28"/>
        </w:rPr>
        <w:t>деятельность в эко – кофе и др.</w:t>
      </w:r>
    </w:p>
    <w:p w:rsidR="00801BED" w:rsidRPr="00F24753" w:rsidRDefault="00801BED" w:rsidP="00D53089">
      <w:pPr>
        <w:spacing w:after="0" w:line="360" w:lineRule="auto"/>
        <w:contextualSpacing/>
        <w:jc w:val="both"/>
        <w:rPr>
          <w:rFonts w:ascii="Times New Roman" w:hAnsi="Times New Roman"/>
          <w:sz w:val="28"/>
          <w:szCs w:val="28"/>
        </w:rPr>
      </w:pPr>
    </w:p>
    <w:p w:rsidR="00801BED" w:rsidRDefault="00801BED" w:rsidP="00E03B31">
      <w:pPr>
        <w:spacing w:line="360" w:lineRule="auto"/>
        <w:contextualSpacing/>
        <w:jc w:val="both"/>
        <w:rPr>
          <w:rFonts w:ascii="Times New Roman" w:hAnsi="Times New Roman"/>
          <w:sz w:val="28"/>
          <w:szCs w:val="28"/>
        </w:rPr>
      </w:pPr>
    </w:p>
    <w:p w:rsidR="00801BED" w:rsidRPr="001504D4" w:rsidRDefault="00801BED" w:rsidP="00E03B31">
      <w:pPr>
        <w:spacing w:line="360" w:lineRule="auto"/>
        <w:contextualSpacing/>
        <w:jc w:val="both"/>
        <w:rPr>
          <w:rFonts w:ascii="Times New Roman" w:hAnsi="Times New Roman"/>
          <w:b/>
          <w:sz w:val="28"/>
          <w:szCs w:val="28"/>
        </w:rPr>
      </w:pPr>
      <w:r w:rsidRPr="001504D4">
        <w:rPr>
          <w:rFonts w:ascii="Times New Roman" w:hAnsi="Times New Roman"/>
          <w:b/>
          <w:sz w:val="28"/>
          <w:szCs w:val="28"/>
        </w:rPr>
        <w:t>2.2.2.Взаимодействие взрослых с детьми.</w:t>
      </w:r>
    </w:p>
    <w:p w:rsidR="00801BED" w:rsidRPr="001504D4" w:rsidRDefault="00801BED" w:rsidP="00E03B31">
      <w:pPr>
        <w:spacing w:line="360" w:lineRule="auto"/>
        <w:contextualSpacing/>
        <w:jc w:val="both"/>
        <w:rPr>
          <w:rFonts w:ascii="Times New Roman" w:hAnsi="Times New Roman"/>
          <w:b/>
          <w:sz w:val="28"/>
          <w:szCs w:val="28"/>
        </w:rPr>
      </w:pPr>
      <w:r w:rsidRPr="001504D4">
        <w:rPr>
          <w:rFonts w:ascii="Times New Roman" w:hAnsi="Times New Roman"/>
          <w:b/>
          <w:sz w:val="28"/>
          <w:szCs w:val="28"/>
        </w:rPr>
        <w:t>Младший возраст.</w:t>
      </w:r>
    </w:p>
    <w:p w:rsidR="00801BED" w:rsidRDefault="00801BED" w:rsidP="00E03B31">
      <w:pPr>
        <w:pStyle w:val="ListParagraph"/>
        <w:numPr>
          <w:ilvl w:val="0"/>
          <w:numId w:val="83"/>
        </w:numPr>
        <w:spacing w:line="360" w:lineRule="auto"/>
        <w:jc w:val="both"/>
        <w:rPr>
          <w:rFonts w:ascii="Times New Roman" w:hAnsi="Times New Roman"/>
          <w:sz w:val="28"/>
          <w:szCs w:val="28"/>
        </w:rPr>
      </w:pPr>
      <w:r>
        <w:rPr>
          <w:rFonts w:ascii="Times New Roman" w:hAnsi="Times New Roman"/>
          <w:sz w:val="28"/>
          <w:szCs w:val="28"/>
        </w:rPr>
        <w:t>содействовать созданию положительно-эмоционального климата в группе и детском саду, обеспечению у детей чувства комфорта и защищённости;</w:t>
      </w:r>
    </w:p>
    <w:p w:rsidR="00801BED" w:rsidRDefault="00801BED" w:rsidP="00E03B31">
      <w:pPr>
        <w:pStyle w:val="ListParagraph"/>
        <w:numPr>
          <w:ilvl w:val="0"/>
          <w:numId w:val="83"/>
        </w:numPr>
        <w:spacing w:line="360" w:lineRule="auto"/>
        <w:jc w:val="both"/>
        <w:rPr>
          <w:rFonts w:ascii="Times New Roman" w:hAnsi="Times New Roman"/>
          <w:sz w:val="28"/>
          <w:szCs w:val="28"/>
        </w:rPr>
      </w:pPr>
      <w:r>
        <w:rPr>
          <w:rFonts w:ascii="Times New Roman" w:hAnsi="Times New Roman"/>
          <w:sz w:val="28"/>
          <w:szCs w:val="28"/>
        </w:rPr>
        <w:t>привлекать к посильному участию в играх, забавах, праздниках, развлечениях;</w:t>
      </w:r>
    </w:p>
    <w:p w:rsidR="00801BED" w:rsidRDefault="00801BED" w:rsidP="00E03B31">
      <w:pPr>
        <w:pStyle w:val="ListParagraph"/>
        <w:numPr>
          <w:ilvl w:val="0"/>
          <w:numId w:val="83"/>
        </w:numPr>
        <w:spacing w:line="360" w:lineRule="auto"/>
        <w:jc w:val="both"/>
        <w:rPr>
          <w:rFonts w:ascii="Times New Roman" w:hAnsi="Times New Roman"/>
          <w:sz w:val="28"/>
          <w:szCs w:val="28"/>
        </w:rPr>
      </w:pPr>
      <w:r>
        <w:rPr>
          <w:rFonts w:ascii="Times New Roman" w:hAnsi="Times New Roman"/>
          <w:sz w:val="28"/>
          <w:szCs w:val="28"/>
        </w:rPr>
        <w:t>развивать умение следить за действиями заводных игрушек, сказочных героев, адекватно реагировать на них;</w:t>
      </w:r>
    </w:p>
    <w:p w:rsidR="00801BED" w:rsidRDefault="00801BED" w:rsidP="00E03B31">
      <w:pPr>
        <w:pStyle w:val="ListParagraph"/>
        <w:numPr>
          <w:ilvl w:val="0"/>
          <w:numId w:val="83"/>
        </w:numPr>
        <w:spacing w:line="360" w:lineRule="auto"/>
        <w:jc w:val="both"/>
        <w:rPr>
          <w:rFonts w:ascii="Times New Roman" w:hAnsi="Times New Roman"/>
          <w:sz w:val="28"/>
          <w:szCs w:val="28"/>
        </w:rPr>
      </w:pPr>
      <w:r>
        <w:rPr>
          <w:rFonts w:ascii="Times New Roman" w:hAnsi="Times New Roman"/>
          <w:sz w:val="28"/>
          <w:szCs w:val="28"/>
        </w:rPr>
        <w:t>способствовать формированию навыка перевоплощения в образы сказочных героев;</w:t>
      </w:r>
    </w:p>
    <w:p w:rsidR="00801BED" w:rsidRDefault="00801BED" w:rsidP="00E03B31">
      <w:pPr>
        <w:pStyle w:val="ListParagraph"/>
        <w:numPr>
          <w:ilvl w:val="0"/>
          <w:numId w:val="83"/>
        </w:numPr>
        <w:spacing w:line="360" w:lineRule="auto"/>
        <w:jc w:val="both"/>
        <w:rPr>
          <w:rFonts w:ascii="Times New Roman" w:hAnsi="Times New Roman"/>
          <w:sz w:val="28"/>
          <w:szCs w:val="28"/>
        </w:rPr>
      </w:pPr>
      <w:r>
        <w:rPr>
          <w:rFonts w:ascii="Times New Roman" w:hAnsi="Times New Roman"/>
          <w:sz w:val="28"/>
          <w:szCs w:val="28"/>
        </w:rPr>
        <w:t xml:space="preserve">отмечать праздники в соответствии с возрастными возможностями, интересами  детей. </w:t>
      </w:r>
    </w:p>
    <w:p w:rsidR="00801BED" w:rsidRPr="001504D4" w:rsidRDefault="00801BED" w:rsidP="00F83C5F">
      <w:pPr>
        <w:spacing w:line="360" w:lineRule="auto"/>
        <w:ind w:left="360"/>
        <w:jc w:val="both"/>
        <w:rPr>
          <w:rFonts w:ascii="Times New Roman" w:hAnsi="Times New Roman"/>
          <w:b/>
          <w:sz w:val="28"/>
          <w:szCs w:val="28"/>
        </w:rPr>
      </w:pPr>
      <w:r w:rsidRPr="001504D4">
        <w:rPr>
          <w:rFonts w:ascii="Times New Roman" w:hAnsi="Times New Roman"/>
          <w:b/>
          <w:sz w:val="28"/>
          <w:szCs w:val="28"/>
        </w:rPr>
        <w:t>Старший возраст.</w:t>
      </w:r>
    </w:p>
    <w:p w:rsidR="00801BED" w:rsidRPr="001504D4" w:rsidRDefault="00801BED" w:rsidP="00F83C5F">
      <w:pPr>
        <w:spacing w:line="360" w:lineRule="auto"/>
        <w:ind w:left="360"/>
        <w:jc w:val="both"/>
        <w:rPr>
          <w:rFonts w:ascii="Times New Roman" w:hAnsi="Times New Roman"/>
          <w:b/>
          <w:sz w:val="28"/>
          <w:szCs w:val="28"/>
        </w:rPr>
      </w:pPr>
      <w:r w:rsidRPr="001504D4">
        <w:rPr>
          <w:rFonts w:ascii="Times New Roman" w:hAnsi="Times New Roman"/>
          <w:b/>
          <w:sz w:val="28"/>
          <w:szCs w:val="28"/>
        </w:rPr>
        <w:t>Отдых:</w:t>
      </w:r>
    </w:p>
    <w:p w:rsidR="00801BED" w:rsidRDefault="00801BED" w:rsidP="00F83C5F">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801BED" w:rsidRPr="00C10642" w:rsidRDefault="00801BED" w:rsidP="001504D4">
      <w:pPr>
        <w:spacing w:line="360" w:lineRule="auto"/>
        <w:ind w:left="360"/>
        <w:jc w:val="both"/>
        <w:rPr>
          <w:rFonts w:ascii="Times New Roman" w:hAnsi="Times New Roman"/>
          <w:b/>
          <w:sz w:val="28"/>
          <w:szCs w:val="28"/>
        </w:rPr>
      </w:pPr>
      <w:r w:rsidRPr="00C10642">
        <w:rPr>
          <w:rFonts w:ascii="Times New Roman" w:hAnsi="Times New Roman"/>
          <w:b/>
          <w:sz w:val="28"/>
          <w:szCs w:val="28"/>
        </w:rPr>
        <w:t>Развлечения:</w:t>
      </w:r>
    </w:p>
    <w:p w:rsidR="00801BED" w:rsidRDefault="00801BED" w:rsidP="00F83C5F">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формировать стремление активно участвовать в развлечениях, общаться, быть доброжелательными и отзывчивыми;</w:t>
      </w:r>
    </w:p>
    <w:p w:rsidR="00801BED" w:rsidRDefault="00801BED" w:rsidP="00F83C5F">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приучать осмысленно использовать приобретённые знания и умения самостоятельной деятельности;</w:t>
      </w:r>
    </w:p>
    <w:p w:rsidR="00801BED" w:rsidRDefault="00801BED" w:rsidP="00F83C5F">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расширять представления об искусстве, традициях и обычаях народов России, учить использовать полученные навыки и знания в жизни.</w:t>
      </w:r>
    </w:p>
    <w:p w:rsidR="00801BED" w:rsidRPr="001504D4" w:rsidRDefault="00801BED" w:rsidP="001504D4">
      <w:pPr>
        <w:spacing w:line="360" w:lineRule="auto"/>
        <w:ind w:left="360"/>
        <w:jc w:val="both"/>
        <w:rPr>
          <w:rFonts w:ascii="Times New Roman" w:hAnsi="Times New Roman"/>
          <w:b/>
          <w:sz w:val="28"/>
          <w:szCs w:val="28"/>
        </w:rPr>
      </w:pPr>
      <w:r w:rsidRPr="001504D4">
        <w:rPr>
          <w:rFonts w:ascii="Times New Roman" w:hAnsi="Times New Roman"/>
          <w:b/>
          <w:sz w:val="28"/>
          <w:szCs w:val="28"/>
        </w:rPr>
        <w:t>Праздники.</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расширять представления детей о международных и государственных праздниках;</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развивать чувство сопричастности к народным торжествам;</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 xml:space="preserve">привлекать к активному, разнообразному участию в подготовке к празднику и его проведении. </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Закладывать основы праздничной культуры.</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 xml:space="preserve">  самостоятельная познавательная художественная деятельность.</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предоставлять детям возможность для проведения опытов с различными материалами (водой, песком, глиной и т. д.) для наблюдения за растениями, животными, окружающей природой;</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развивать умение играть в настольно-печатные и дидактические игры;</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поддерживать желание дошкольников показывать свои коллекции (открытки, фантики и т. д.)</w:t>
      </w:r>
    </w:p>
    <w:p w:rsidR="00801BED" w:rsidRPr="00C10642" w:rsidRDefault="00801BED" w:rsidP="00C10642">
      <w:pPr>
        <w:spacing w:line="360" w:lineRule="auto"/>
        <w:ind w:left="360"/>
        <w:jc w:val="both"/>
        <w:rPr>
          <w:rFonts w:ascii="Times New Roman" w:hAnsi="Times New Roman"/>
          <w:b/>
          <w:sz w:val="28"/>
          <w:szCs w:val="28"/>
        </w:rPr>
      </w:pPr>
      <w:r w:rsidRPr="00C10642">
        <w:rPr>
          <w:rFonts w:ascii="Times New Roman" w:hAnsi="Times New Roman"/>
          <w:b/>
          <w:sz w:val="28"/>
          <w:szCs w:val="28"/>
        </w:rPr>
        <w:t>Творчество.</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совершенствовать самостоятельную музыкально-художественную и познавательную деятельность;</w:t>
      </w:r>
    </w:p>
    <w:p w:rsidR="00801BED" w:rsidRDefault="00801BED" w:rsidP="001504D4">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801BED" w:rsidRDefault="00801BED" w:rsidP="00236ED2">
      <w:pPr>
        <w:pStyle w:val="ListParagraph"/>
        <w:numPr>
          <w:ilvl w:val="0"/>
          <w:numId w:val="85"/>
        </w:numPr>
        <w:spacing w:line="360" w:lineRule="auto"/>
        <w:jc w:val="both"/>
        <w:rPr>
          <w:rFonts w:ascii="Times New Roman" w:hAnsi="Times New Roman"/>
          <w:sz w:val="28"/>
          <w:szCs w:val="28"/>
        </w:rPr>
      </w:pPr>
      <w:r>
        <w:rPr>
          <w:rFonts w:ascii="Times New Roman" w:hAnsi="Times New Roman"/>
          <w:sz w:val="28"/>
          <w:szCs w:val="28"/>
        </w:rPr>
        <w:t>содействовать посещению художественно-эстетических студий по интересам детей.</w:t>
      </w:r>
    </w:p>
    <w:p w:rsidR="00801BED" w:rsidRPr="00C10642" w:rsidRDefault="00801BED" w:rsidP="00C10642">
      <w:pPr>
        <w:pStyle w:val="ListParagraph"/>
        <w:spacing w:line="360" w:lineRule="auto"/>
        <w:jc w:val="both"/>
        <w:rPr>
          <w:rFonts w:ascii="Times New Roman" w:hAnsi="Times New Roman"/>
          <w:sz w:val="28"/>
          <w:szCs w:val="28"/>
        </w:rPr>
      </w:pPr>
    </w:p>
    <w:p w:rsidR="00801BED" w:rsidRDefault="00801BED" w:rsidP="00236ED2">
      <w:pPr>
        <w:spacing w:after="0" w:line="360" w:lineRule="auto"/>
        <w:jc w:val="both"/>
        <w:rPr>
          <w:rFonts w:ascii="Times New Roman" w:hAnsi="Times New Roman"/>
          <w:b/>
          <w:sz w:val="28"/>
          <w:szCs w:val="28"/>
        </w:rPr>
      </w:pPr>
      <w:r w:rsidRPr="00236ED2">
        <w:rPr>
          <w:rFonts w:ascii="Times New Roman" w:hAnsi="Times New Roman"/>
          <w:b/>
          <w:sz w:val="28"/>
          <w:szCs w:val="28"/>
        </w:rPr>
        <w:t>2.2.3. Взаимодействие педагогического коллектива с семьями воспитанников.</w:t>
      </w:r>
    </w:p>
    <w:p w:rsidR="00801BED" w:rsidRPr="00236ED2" w:rsidRDefault="00801BED" w:rsidP="00236ED2">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Pr="00236ED2">
        <w:rPr>
          <w:rFonts w:ascii="Times New Roman" w:hAnsi="Times New Roman"/>
          <w:sz w:val="28"/>
          <w:szCs w:val="28"/>
        </w:rPr>
        <w:t>Родители (законные  представители)  могут активно участвовать  в  образовательной  работе  детского сада и  в  отдельных  занятиях.  Родители  (законные представители) могут приглашать детей к себе на работу,  организов</w:t>
      </w:r>
      <w:r>
        <w:rPr>
          <w:rFonts w:ascii="Times New Roman" w:hAnsi="Times New Roman"/>
          <w:sz w:val="28"/>
          <w:szCs w:val="28"/>
        </w:rPr>
        <w:t>ать совместное посещение музея,</w:t>
      </w:r>
      <w:r w:rsidRPr="00236ED2">
        <w:rPr>
          <w:rFonts w:ascii="Times New Roman" w:hAnsi="Times New Roman"/>
          <w:sz w:val="28"/>
          <w:szCs w:val="28"/>
        </w:rPr>
        <w:t xml:space="preserve">  сопровождают детей  во  время экскурсий и т. п.  </w:t>
      </w:r>
    </w:p>
    <w:p w:rsidR="00801BED" w:rsidRPr="00236ED2" w:rsidRDefault="00801BED" w:rsidP="00236ED2">
      <w:pPr>
        <w:spacing w:after="0" w:line="360" w:lineRule="auto"/>
        <w:jc w:val="both"/>
        <w:rPr>
          <w:rFonts w:ascii="Times New Roman" w:hAnsi="Times New Roman"/>
          <w:sz w:val="28"/>
          <w:szCs w:val="28"/>
        </w:rPr>
      </w:pPr>
      <w:r>
        <w:rPr>
          <w:rFonts w:ascii="Times New Roman" w:hAnsi="Times New Roman"/>
          <w:sz w:val="28"/>
          <w:szCs w:val="28"/>
        </w:rPr>
        <w:t xml:space="preserve">     </w:t>
      </w:r>
      <w:r w:rsidRPr="00236ED2">
        <w:rPr>
          <w:rFonts w:ascii="Times New Roman" w:hAnsi="Times New Roman"/>
          <w:sz w:val="28"/>
          <w:szCs w:val="28"/>
        </w:rPr>
        <w:t xml:space="preserve"> Родители (законные представители) могут п</w:t>
      </w:r>
      <w:r>
        <w:rPr>
          <w:rFonts w:ascii="Times New Roman" w:hAnsi="Times New Roman"/>
          <w:sz w:val="28"/>
          <w:szCs w:val="28"/>
        </w:rPr>
        <w:t>ринимать участие в  подготовке</w:t>
      </w:r>
      <w:r w:rsidRPr="00236ED2">
        <w:rPr>
          <w:rFonts w:ascii="Times New Roman" w:hAnsi="Times New Roman"/>
          <w:sz w:val="28"/>
          <w:szCs w:val="28"/>
        </w:rPr>
        <w:t xml:space="preserve">  пр</w:t>
      </w:r>
      <w:r>
        <w:rPr>
          <w:rFonts w:ascii="Times New Roman" w:hAnsi="Times New Roman"/>
          <w:sz w:val="28"/>
          <w:szCs w:val="28"/>
        </w:rPr>
        <w:t xml:space="preserve">аздников,  экскурсий, развлечений </w:t>
      </w:r>
      <w:r w:rsidRPr="00236ED2">
        <w:rPr>
          <w:rFonts w:ascii="Times New Roman" w:hAnsi="Times New Roman"/>
          <w:sz w:val="28"/>
          <w:szCs w:val="28"/>
        </w:rPr>
        <w:t xml:space="preserve">и  т.  д. </w:t>
      </w: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Default="00801BED" w:rsidP="003239F7">
      <w:pPr>
        <w:spacing w:line="360" w:lineRule="auto"/>
        <w:contextualSpacing/>
        <w:jc w:val="both"/>
        <w:rPr>
          <w:rFonts w:ascii="Times New Roman" w:hAnsi="Times New Roman"/>
          <w:sz w:val="28"/>
          <w:szCs w:val="28"/>
        </w:rPr>
      </w:pPr>
    </w:p>
    <w:p w:rsidR="00801BED" w:rsidRPr="00F24753" w:rsidRDefault="00801BED" w:rsidP="003239F7">
      <w:pPr>
        <w:spacing w:line="360" w:lineRule="auto"/>
        <w:contextualSpacing/>
        <w:jc w:val="both"/>
        <w:rPr>
          <w:rFonts w:ascii="Times New Roman" w:hAnsi="Times New Roman"/>
          <w:sz w:val="28"/>
          <w:szCs w:val="28"/>
        </w:rPr>
      </w:pPr>
    </w:p>
    <w:p w:rsidR="00801BED" w:rsidRPr="003239F7" w:rsidRDefault="00801BED" w:rsidP="003239F7">
      <w:pPr>
        <w:spacing w:line="360" w:lineRule="auto"/>
        <w:rPr>
          <w:rFonts w:ascii="Times New Roman" w:hAnsi="Times New Roman"/>
          <w:b/>
          <w:sz w:val="40"/>
          <w:szCs w:val="40"/>
        </w:rPr>
      </w:pPr>
      <w:r w:rsidRPr="003239F7">
        <w:rPr>
          <w:rFonts w:ascii="Times New Roman" w:hAnsi="Times New Roman"/>
          <w:b/>
          <w:sz w:val="40"/>
          <w:szCs w:val="40"/>
          <w:lang w:val="en-US"/>
        </w:rPr>
        <w:t>III</w:t>
      </w:r>
      <w:r w:rsidRPr="003239F7">
        <w:rPr>
          <w:rFonts w:ascii="Times New Roman" w:hAnsi="Times New Roman"/>
          <w:b/>
          <w:sz w:val="40"/>
          <w:szCs w:val="40"/>
        </w:rPr>
        <w:t>. Организационный раздел.</w:t>
      </w:r>
    </w:p>
    <w:p w:rsidR="00801BED" w:rsidRDefault="00801BED" w:rsidP="003239F7">
      <w:pPr>
        <w:spacing w:before="225" w:after="225" w:line="360" w:lineRule="auto"/>
        <w:rPr>
          <w:rFonts w:ascii="Times New Roman" w:hAnsi="Times New Roman"/>
          <w:b/>
          <w:sz w:val="28"/>
          <w:szCs w:val="28"/>
        </w:rPr>
      </w:pPr>
      <w:r w:rsidRPr="003239F7">
        <w:rPr>
          <w:rFonts w:ascii="Times New Roman" w:hAnsi="Times New Roman"/>
          <w:b/>
          <w:sz w:val="28"/>
          <w:szCs w:val="28"/>
        </w:rPr>
        <w:t xml:space="preserve">3.1. </w:t>
      </w:r>
      <w:r>
        <w:rPr>
          <w:rFonts w:ascii="Times New Roman" w:hAnsi="Times New Roman"/>
          <w:b/>
          <w:sz w:val="28"/>
          <w:szCs w:val="28"/>
        </w:rPr>
        <w:t>Обязательная часть.</w:t>
      </w:r>
    </w:p>
    <w:p w:rsidR="00801BED" w:rsidRPr="003239F7" w:rsidRDefault="00801BED" w:rsidP="003239F7">
      <w:pPr>
        <w:spacing w:before="225" w:after="225" w:line="360" w:lineRule="auto"/>
        <w:rPr>
          <w:rFonts w:ascii="Times New Roman" w:hAnsi="Times New Roman"/>
          <w:b/>
          <w:sz w:val="28"/>
          <w:szCs w:val="28"/>
        </w:rPr>
      </w:pPr>
      <w:r>
        <w:rPr>
          <w:rFonts w:ascii="Times New Roman" w:hAnsi="Times New Roman"/>
          <w:b/>
          <w:sz w:val="28"/>
          <w:szCs w:val="28"/>
        </w:rPr>
        <w:t>3.1.1.</w:t>
      </w:r>
      <w:r w:rsidRPr="003239F7">
        <w:rPr>
          <w:rFonts w:ascii="Times New Roman" w:hAnsi="Times New Roman"/>
          <w:b/>
          <w:sz w:val="28"/>
          <w:szCs w:val="28"/>
        </w:rPr>
        <w:t>Психолого – педагогические условия развития ребёнка.</w:t>
      </w:r>
    </w:p>
    <w:p w:rsidR="00801BED" w:rsidRPr="003239F7" w:rsidRDefault="00801BED" w:rsidP="003239F7">
      <w:pPr>
        <w:spacing w:before="225" w:after="225" w:line="360" w:lineRule="auto"/>
        <w:jc w:val="both"/>
        <w:rPr>
          <w:rFonts w:ascii="Times New Roman" w:hAnsi="Times New Roman"/>
          <w:sz w:val="28"/>
          <w:szCs w:val="28"/>
        </w:rPr>
      </w:pPr>
      <w:r w:rsidRPr="003239F7">
        <w:rPr>
          <w:rFonts w:ascii="Times New Roman" w:hAnsi="Times New Roman"/>
          <w:sz w:val="28"/>
          <w:szCs w:val="28"/>
        </w:rPr>
        <w:t xml:space="preserve">      В системе дошкольного образования наиболее востребованным становится психолого-педагогическое сопровождение всех участников образовательного процесса. Поэтому забота о реализации права ребёнка на полноценное и свободное развитие, сегодня является неотъемлемой частью деятельности любого дошкольного учреждения.</w:t>
      </w:r>
    </w:p>
    <w:p w:rsidR="00801BED" w:rsidRPr="003239F7" w:rsidRDefault="00801BED" w:rsidP="003239F7">
      <w:pPr>
        <w:spacing w:before="225" w:after="225" w:line="360" w:lineRule="auto"/>
        <w:jc w:val="both"/>
        <w:rPr>
          <w:rFonts w:ascii="Times New Roman" w:hAnsi="Times New Roman"/>
          <w:sz w:val="28"/>
          <w:szCs w:val="28"/>
        </w:rPr>
      </w:pPr>
      <w:r w:rsidRPr="003239F7">
        <w:rPr>
          <w:rFonts w:ascii="Times New Roman" w:hAnsi="Times New Roman"/>
          <w:sz w:val="28"/>
          <w:szCs w:val="28"/>
        </w:rPr>
        <w:t xml:space="preserve">   Для успешной реализации Программы должны быть обеспечены следующие </w:t>
      </w:r>
      <w:r w:rsidRPr="003239F7">
        <w:rPr>
          <w:rFonts w:ascii="Times New Roman" w:hAnsi="Times New Roman"/>
          <w:b/>
          <w:sz w:val="28"/>
          <w:szCs w:val="28"/>
        </w:rPr>
        <w:t>психолого – педагогические условия</w:t>
      </w:r>
      <w:r w:rsidRPr="003239F7">
        <w:rPr>
          <w:rFonts w:ascii="Times New Roman" w:hAnsi="Times New Roman"/>
          <w:sz w:val="28"/>
          <w:szCs w:val="28"/>
        </w:rPr>
        <w:t>:</w:t>
      </w:r>
    </w:p>
    <w:p w:rsidR="00801BED" w:rsidRPr="003239F7" w:rsidRDefault="00801BED" w:rsidP="00C739F5">
      <w:pPr>
        <w:numPr>
          <w:ilvl w:val="0"/>
          <w:numId w:val="59"/>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самооценке, уверенности в собственных  возможностях и способностях;</w:t>
      </w:r>
    </w:p>
    <w:p w:rsidR="00801BED" w:rsidRPr="003239F7" w:rsidRDefault="00801BED" w:rsidP="00C739F5">
      <w:pPr>
        <w:numPr>
          <w:ilvl w:val="0"/>
          <w:numId w:val="59"/>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01BED" w:rsidRPr="003239F7" w:rsidRDefault="00801BED" w:rsidP="00C739F5">
      <w:pPr>
        <w:numPr>
          <w:ilvl w:val="0"/>
          <w:numId w:val="59"/>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01BED" w:rsidRPr="003239F7" w:rsidRDefault="00801BED" w:rsidP="00C739F5">
      <w:pPr>
        <w:numPr>
          <w:ilvl w:val="0"/>
          <w:numId w:val="59"/>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01BED" w:rsidRPr="003239F7" w:rsidRDefault="00801BED" w:rsidP="00C739F5">
      <w:pPr>
        <w:numPr>
          <w:ilvl w:val="0"/>
          <w:numId w:val="59"/>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поддержка инициативы и самостоятельности детей в специфических для них видах деятельности;</w:t>
      </w:r>
    </w:p>
    <w:p w:rsidR="00801BED" w:rsidRPr="003239F7" w:rsidRDefault="00801BED" w:rsidP="00C739F5">
      <w:pPr>
        <w:numPr>
          <w:ilvl w:val="0"/>
          <w:numId w:val="59"/>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возможность выбора детьми материалов, видов активности, участников совместной деятельности и общения;</w:t>
      </w:r>
    </w:p>
    <w:p w:rsidR="00801BED" w:rsidRPr="003239F7" w:rsidRDefault="00801BED" w:rsidP="00C739F5">
      <w:pPr>
        <w:numPr>
          <w:ilvl w:val="0"/>
          <w:numId w:val="59"/>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защите детей от всех форм физического и психического насилия;</w:t>
      </w:r>
    </w:p>
    <w:p w:rsidR="00801BED" w:rsidRPr="003239F7" w:rsidRDefault="00801BED" w:rsidP="00C739F5">
      <w:pPr>
        <w:numPr>
          <w:ilvl w:val="0"/>
          <w:numId w:val="59"/>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01BED" w:rsidRPr="003239F7" w:rsidRDefault="00801BED" w:rsidP="003239F7">
      <w:pPr>
        <w:spacing w:before="225" w:after="225" w:line="360" w:lineRule="auto"/>
        <w:jc w:val="both"/>
        <w:rPr>
          <w:rFonts w:ascii="Times New Roman" w:hAnsi="Times New Roman"/>
          <w:sz w:val="28"/>
          <w:szCs w:val="28"/>
        </w:rPr>
      </w:pPr>
      <w:r w:rsidRPr="003239F7">
        <w:rPr>
          <w:rFonts w:ascii="Times New Roman" w:hAnsi="Times New Roman"/>
          <w:sz w:val="28"/>
          <w:szCs w:val="28"/>
        </w:rPr>
        <w:t xml:space="preserve">     Сопровождение ребенка в процессе дошкольного обучения предполагает реализацию следующих </w:t>
      </w:r>
      <w:r w:rsidRPr="003239F7">
        <w:rPr>
          <w:rFonts w:ascii="Times New Roman" w:hAnsi="Times New Roman"/>
          <w:b/>
          <w:sz w:val="28"/>
          <w:szCs w:val="28"/>
        </w:rPr>
        <w:t>принципов</w:t>
      </w:r>
      <w:r w:rsidRPr="003239F7">
        <w:rPr>
          <w:rFonts w:ascii="Times New Roman" w:hAnsi="Times New Roman"/>
          <w:sz w:val="28"/>
          <w:szCs w:val="28"/>
        </w:rPr>
        <w:t>:</w:t>
      </w:r>
    </w:p>
    <w:p w:rsidR="00801BED" w:rsidRPr="003239F7" w:rsidRDefault="00801BED" w:rsidP="00C739F5">
      <w:pPr>
        <w:numPr>
          <w:ilvl w:val="0"/>
          <w:numId w:val="60"/>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следование за естественным развитием ребенка на данном возрастном этапе его жизненного пути.</w:t>
      </w:r>
    </w:p>
    <w:p w:rsidR="00801BED" w:rsidRPr="003239F7" w:rsidRDefault="00801BED" w:rsidP="00C739F5">
      <w:pPr>
        <w:numPr>
          <w:ilvl w:val="0"/>
          <w:numId w:val="60"/>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сопровождение опирается на те психические личностные достижения, которые реально есть у ребенка и составляют уникальный багаж его личности. Психологическая среда не несет в себе влияние и давления. Приоритетность целей, ценностей, потребностей развития внутреннего мира самого ребёнка.</w:t>
      </w:r>
    </w:p>
    <w:p w:rsidR="00801BED" w:rsidRPr="003239F7" w:rsidRDefault="00801BED" w:rsidP="00C739F5">
      <w:pPr>
        <w:numPr>
          <w:ilvl w:val="0"/>
          <w:numId w:val="60"/>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ориентация деятельности на создание условий, позволяющих ребенку самостоятельно строить систему отношений с миром, окружающими людьми и самим собой, совершать личностно значимые позитивные жизненные выборы.</w:t>
      </w:r>
    </w:p>
    <w:p w:rsidR="00801BED" w:rsidRPr="003239F7" w:rsidRDefault="00801BED" w:rsidP="003239F7">
      <w:pPr>
        <w:spacing w:before="225" w:after="225" w:line="360" w:lineRule="auto"/>
        <w:jc w:val="both"/>
        <w:rPr>
          <w:rFonts w:ascii="Times New Roman" w:hAnsi="Times New Roman"/>
          <w:b/>
          <w:sz w:val="28"/>
          <w:szCs w:val="28"/>
        </w:rPr>
      </w:pPr>
      <w:r w:rsidRPr="003239F7">
        <w:rPr>
          <w:rFonts w:ascii="Times New Roman" w:hAnsi="Times New Roman"/>
          <w:sz w:val="28"/>
          <w:szCs w:val="28"/>
        </w:rPr>
        <w:t xml:space="preserve">      В работе ДОУ  психолого-педагогическое сопровождение как система профессиональной деятельности, </w:t>
      </w:r>
      <w:r w:rsidRPr="003239F7">
        <w:rPr>
          <w:rFonts w:ascii="Times New Roman" w:hAnsi="Times New Roman"/>
          <w:b/>
          <w:sz w:val="28"/>
          <w:szCs w:val="28"/>
        </w:rPr>
        <w:t>направлено на:</w:t>
      </w:r>
    </w:p>
    <w:p w:rsidR="00801BED" w:rsidRPr="003239F7" w:rsidRDefault="00801BED" w:rsidP="00C739F5">
      <w:pPr>
        <w:numPr>
          <w:ilvl w:val="0"/>
          <w:numId w:val="61"/>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создание социально-психологических условий для успешного воспитания, обучения и развития ребенка на каждом возрастном этапе.</w:t>
      </w:r>
    </w:p>
    <w:p w:rsidR="00801BED" w:rsidRPr="003239F7" w:rsidRDefault="00801BED" w:rsidP="003239F7">
      <w:pPr>
        <w:spacing w:before="225" w:after="225" w:line="360" w:lineRule="auto"/>
        <w:jc w:val="both"/>
        <w:rPr>
          <w:rFonts w:ascii="Times New Roman" w:hAnsi="Times New Roman"/>
          <w:sz w:val="28"/>
          <w:szCs w:val="28"/>
        </w:rPr>
      </w:pPr>
      <w:r w:rsidRPr="003239F7">
        <w:rPr>
          <w:rFonts w:ascii="Times New Roman" w:hAnsi="Times New Roman"/>
          <w:b/>
          <w:sz w:val="28"/>
          <w:szCs w:val="28"/>
        </w:rPr>
        <w:t>Цель психолого – педагогического сопровождения</w:t>
      </w:r>
      <w:r w:rsidRPr="003239F7">
        <w:rPr>
          <w:rFonts w:ascii="Times New Roman" w:hAnsi="Times New Roman"/>
          <w:sz w:val="28"/>
          <w:szCs w:val="28"/>
        </w:rPr>
        <w:t xml:space="preserve">  - создать психолого – педагогические условия для полноценного развития и воспитания личности ребенка в рамках его возрастных и индивидуальных возможностей.</w:t>
      </w:r>
    </w:p>
    <w:p w:rsidR="00801BED" w:rsidRPr="003239F7" w:rsidRDefault="00801BED" w:rsidP="003239F7">
      <w:pPr>
        <w:spacing w:before="225" w:after="225" w:line="360" w:lineRule="auto"/>
        <w:rPr>
          <w:rFonts w:ascii="Times New Roman" w:hAnsi="Times New Roman"/>
          <w:sz w:val="28"/>
          <w:szCs w:val="28"/>
        </w:rPr>
      </w:pPr>
      <w:r w:rsidRPr="003239F7">
        <w:rPr>
          <w:rFonts w:ascii="Times New Roman" w:hAnsi="Times New Roman"/>
          <w:b/>
          <w:sz w:val="28"/>
          <w:szCs w:val="28"/>
        </w:rPr>
        <w:t>Задачи психолого – педагогического сопровождения</w:t>
      </w:r>
      <w:r w:rsidRPr="003239F7">
        <w:rPr>
          <w:rFonts w:ascii="Times New Roman" w:hAnsi="Times New Roman"/>
          <w:sz w:val="28"/>
          <w:szCs w:val="28"/>
        </w:rPr>
        <w:t>:</w:t>
      </w:r>
    </w:p>
    <w:p w:rsidR="00801BED" w:rsidRPr="003239F7" w:rsidRDefault="00801BED" w:rsidP="00C739F5">
      <w:pPr>
        <w:numPr>
          <w:ilvl w:val="0"/>
          <w:numId w:val="61"/>
        </w:numPr>
        <w:spacing w:before="225" w:after="225" w:line="360" w:lineRule="auto"/>
        <w:ind w:left="142" w:hanging="142"/>
        <w:contextualSpacing/>
        <w:jc w:val="both"/>
        <w:rPr>
          <w:rFonts w:ascii="Times New Roman" w:hAnsi="Times New Roman"/>
          <w:sz w:val="28"/>
          <w:szCs w:val="28"/>
        </w:rPr>
      </w:pPr>
      <w:r w:rsidRPr="003239F7">
        <w:rPr>
          <w:rFonts w:ascii="Times New Roman" w:hAnsi="Times New Roman"/>
          <w:sz w:val="28"/>
          <w:szCs w:val="28"/>
        </w:rPr>
        <w:t>охрана и укрепление психического здоровья детей, в том числе их эмоционального благополучия;</w:t>
      </w:r>
    </w:p>
    <w:p w:rsidR="00801BED" w:rsidRPr="003239F7" w:rsidRDefault="00801BED" w:rsidP="00C739F5">
      <w:pPr>
        <w:numPr>
          <w:ilvl w:val="0"/>
          <w:numId w:val="61"/>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01BED" w:rsidRPr="003239F7" w:rsidRDefault="00801BED" w:rsidP="00C739F5">
      <w:pPr>
        <w:numPr>
          <w:ilvl w:val="0"/>
          <w:numId w:val="61"/>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01BED" w:rsidRPr="003239F7" w:rsidRDefault="00801BED" w:rsidP="00C739F5">
      <w:pPr>
        <w:numPr>
          <w:ilvl w:val="0"/>
          <w:numId w:val="61"/>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01BED" w:rsidRPr="003239F7" w:rsidRDefault="00801BED" w:rsidP="003239F7">
      <w:pPr>
        <w:spacing w:before="225" w:after="225" w:line="360" w:lineRule="auto"/>
        <w:ind w:left="426"/>
        <w:contextualSpacing/>
        <w:jc w:val="both"/>
        <w:rPr>
          <w:rFonts w:ascii="Times New Roman" w:hAnsi="Times New Roman"/>
          <w:sz w:val="28"/>
          <w:szCs w:val="28"/>
        </w:rPr>
      </w:pPr>
    </w:p>
    <w:p w:rsidR="00801BED" w:rsidRPr="003239F7" w:rsidRDefault="00801BED" w:rsidP="003239F7">
      <w:pPr>
        <w:spacing w:after="0" w:line="360" w:lineRule="auto"/>
        <w:jc w:val="both"/>
        <w:rPr>
          <w:rFonts w:ascii="Times New Roman" w:hAnsi="Times New Roman"/>
          <w:b/>
          <w:sz w:val="28"/>
          <w:szCs w:val="28"/>
        </w:rPr>
      </w:pPr>
      <w:r w:rsidRPr="003239F7">
        <w:rPr>
          <w:rFonts w:ascii="Times New Roman" w:hAnsi="Times New Roman"/>
          <w:b/>
          <w:sz w:val="28"/>
          <w:szCs w:val="28"/>
        </w:rPr>
        <w:t>Основными субъектами психологического воздействия в детском саду являются:</w:t>
      </w:r>
    </w:p>
    <w:p w:rsidR="00801BED" w:rsidRPr="003239F7" w:rsidRDefault="00801BED" w:rsidP="00C739F5">
      <w:pPr>
        <w:numPr>
          <w:ilvl w:val="0"/>
          <w:numId w:val="62"/>
        </w:numPr>
        <w:spacing w:after="0" w:line="360" w:lineRule="auto"/>
        <w:ind w:left="426"/>
        <w:contextualSpacing/>
        <w:jc w:val="both"/>
        <w:rPr>
          <w:rFonts w:ascii="Times New Roman" w:hAnsi="Times New Roman"/>
          <w:sz w:val="28"/>
          <w:szCs w:val="28"/>
        </w:rPr>
      </w:pPr>
      <w:r w:rsidRPr="003239F7">
        <w:rPr>
          <w:rFonts w:ascii="Times New Roman" w:hAnsi="Times New Roman"/>
          <w:sz w:val="28"/>
          <w:szCs w:val="28"/>
        </w:rPr>
        <w:t>дети;</w:t>
      </w:r>
    </w:p>
    <w:p w:rsidR="00801BED" w:rsidRPr="003239F7" w:rsidRDefault="00801BED" w:rsidP="00C739F5">
      <w:pPr>
        <w:numPr>
          <w:ilvl w:val="0"/>
          <w:numId w:val="62"/>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воспитатели, педагоги;</w:t>
      </w:r>
    </w:p>
    <w:p w:rsidR="00801BED" w:rsidRPr="003239F7" w:rsidRDefault="00801BED" w:rsidP="00C739F5">
      <w:pPr>
        <w:numPr>
          <w:ilvl w:val="0"/>
          <w:numId w:val="62"/>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родители.</w:t>
      </w:r>
    </w:p>
    <w:p w:rsidR="00801BED" w:rsidRPr="003239F7" w:rsidRDefault="00801BED" w:rsidP="003239F7">
      <w:pPr>
        <w:spacing w:before="225" w:after="225" w:line="360" w:lineRule="auto"/>
        <w:ind w:left="426"/>
        <w:contextualSpacing/>
        <w:jc w:val="both"/>
        <w:rPr>
          <w:rFonts w:ascii="Times New Roman" w:hAnsi="Times New Roman"/>
          <w:sz w:val="28"/>
          <w:szCs w:val="28"/>
        </w:rPr>
      </w:pP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b/>
          <w:sz w:val="28"/>
          <w:szCs w:val="28"/>
        </w:rPr>
        <w:t>Основные этапы психолого – педагогического сопровождения</w:t>
      </w:r>
      <w:r w:rsidRPr="003239F7">
        <w:rPr>
          <w:rFonts w:ascii="Times New Roman" w:hAnsi="Times New Roman"/>
          <w:sz w:val="28"/>
          <w:szCs w:val="28"/>
        </w:rPr>
        <w:t>:</w:t>
      </w:r>
    </w:p>
    <w:p w:rsidR="00801BED" w:rsidRPr="003239F7" w:rsidRDefault="00801BED" w:rsidP="00C739F5">
      <w:pPr>
        <w:numPr>
          <w:ilvl w:val="0"/>
          <w:numId w:val="63"/>
        </w:numPr>
        <w:spacing w:after="0" w:line="360" w:lineRule="auto"/>
        <w:ind w:left="426"/>
        <w:contextualSpacing/>
        <w:jc w:val="both"/>
        <w:rPr>
          <w:rFonts w:ascii="Times New Roman" w:hAnsi="Times New Roman"/>
          <w:sz w:val="28"/>
          <w:szCs w:val="28"/>
        </w:rPr>
      </w:pPr>
      <w:r w:rsidRPr="003239F7">
        <w:rPr>
          <w:rFonts w:ascii="Times New Roman" w:hAnsi="Times New Roman"/>
          <w:sz w:val="28"/>
          <w:szCs w:val="28"/>
        </w:rPr>
        <w:t>диагностический;</w:t>
      </w:r>
    </w:p>
    <w:p w:rsidR="00801BED" w:rsidRPr="003239F7" w:rsidRDefault="00801BED" w:rsidP="00C739F5">
      <w:pPr>
        <w:numPr>
          <w:ilvl w:val="0"/>
          <w:numId w:val="63"/>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уточнение выявленных затруднений или одаренности ребенка;</w:t>
      </w:r>
    </w:p>
    <w:p w:rsidR="00801BED" w:rsidRPr="003239F7" w:rsidRDefault="00801BED" w:rsidP="00C739F5">
      <w:pPr>
        <w:numPr>
          <w:ilvl w:val="0"/>
          <w:numId w:val="63"/>
        </w:numPr>
        <w:spacing w:before="225" w:after="225" w:line="360" w:lineRule="auto"/>
        <w:ind w:left="426"/>
        <w:contextualSpacing/>
        <w:jc w:val="both"/>
        <w:rPr>
          <w:rFonts w:ascii="Times New Roman" w:hAnsi="Times New Roman"/>
          <w:sz w:val="28"/>
          <w:szCs w:val="28"/>
        </w:rPr>
      </w:pPr>
      <w:r w:rsidRPr="003239F7">
        <w:rPr>
          <w:rFonts w:ascii="Times New Roman" w:hAnsi="Times New Roman"/>
          <w:sz w:val="28"/>
          <w:szCs w:val="28"/>
        </w:rPr>
        <w:t>коррекционно – развивающий.</w:t>
      </w:r>
    </w:p>
    <w:p w:rsidR="00801BED" w:rsidRPr="003239F7" w:rsidRDefault="00801BED" w:rsidP="003239F7">
      <w:pPr>
        <w:tabs>
          <w:tab w:val="left" w:pos="2295"/>
        </w:tabs>
        <w:spacing w:before="225" w:after="225" w:line="360" w:lineRule="auto"/>
        <w:ind w:left="720"/>
        <w:contextualSpacing/>
        <w:jc w:val="both"/>
        <w:rPr>
          <w:rFonts w:ascii="Times New Roman" w:hAnsi="Times New Roman"/>
          <w:color w:val="FF0000"/>
          <w:sz w:val="28"/>
          <w:szCs w:val="28"/>
        </w:rPr>
      </w:pPr>
      <w:r w:rsidRPr="003239F7">
        <w:rPr>
          <w:rFonts w:ascii="Times New Roman" w:hAnsi="Times New Roman"/>
          <w:color w:val="FF0000"/>
          <w:sz w:val="28"/>
          <w:szCs w:val="28"/>
        </w:rPr>
        <w:tab/>
      </w:r>
    </w:p>
    <w:p w:rsidR="00801BED" w:rsidRPr="003239F7" w:rsidRDefault="00801BED" w:rsidP="003239F7">
      <w:pPr>
        <w:shd w:val="clear" w:color="auto" w:fill="FFFFFF"/>
        <w:spacing w:after="0" w:line="360" w:lineRule="auto"/>
        <w:jc w:val="both"/>
        <w:rPr>
          <w:rFonts w:ascii="Times New Roman" w:hAnsi="Times New Roman"/>
          <w:b/>
          <w:sz w:val="28"/>
          <w:szCs w:val="28"/>
          <w:shd w:val="clear" w:color="auto" w:fill="FFFFFF"/>
        </w:rPr>
      </w:pPr>
      <w:r w:rsidRPr="003239F7">
        <w:rPr>
          <w:rFonts w:ascii="Times New Roman" w:hAnsi="Times New Roman"/>
          <w:b/>
          <w:sz w:val="28"/>
          <w:szCs w:val="28"/>
        </w:rPr>
        <w:t>3.2.</w:t>
      </w:r>
      <w:r w:rsidRPr="003239F7">
        <w:rPr>
          <w:rFonts w:ascii="Times New Roman" w:hAnsi="Times New Roman"/>
          <w:b/>
          <w:sz w:val="28"/>
          <w:szCs w:val="28"/>
          <w:shd w:val="clear" w:color="auto" w:fill="FFFFFF"/>
        </w:rPr>
        <w:t xml:space="preserve"> Организация развивающей предметно – пространственной </w:t>
      </w:r>
    </w:p>
    <w:p w:rsidR="00801BED" w:rsidRPr="003239F7" w:rsidRDefault="00801BED" w:rsidP="003239F7">
      <w:pPr>
        <w:shd w:val="clear" w:color="auto" w:fill="FFFFFF"/>
        <w:spacing w:after="0" w:line="360" w:lineRule="auto"/>
        <w:jc w:val="both"/>
        <w:rPr>
          <w:rFonts w:ascii="Times New Roman" w:hAnsi="Times New Roman"/>
          <w:b/>
          <w:sz w:val="28"/>
          <w:szCs w:val="28"/>
          <w:shd w:val="clear" w:color="auto" w:fill="FFFFFF"/>
        </w:rPr>
      </w:pPr>
      <w:r w:rsidRPr="003239F7">
        <w:rPr>
          <w:rFonts w:ascii="Times New Roman" w:hAnsi="Times New Roman"/>
          <w:b/>
          <w:sz w:val="28"/>
          <w:szCs w:val="28"/>
          <w:shd w:val="clear" w:color="auto" w:fill="FFFFFF"/>
        </w:rPr>
        <w:t>среды (РППС)</w:t>
      </w:r>
      <w:r w:rsidRPr="003239F7">
        <w:rPr>
          <w:rFonts w:ascii="Times New Roman" w:hAnsi="Times New Roman"/>
          <w:sz w:val="24"/>
          <w:szCs w:val="24"/>
          <w:bdr w:val="none" w:sz="0" w:space="0" w:color="auto" w:frame="1"/>
        </w:rPr>
        <w:t xml:space="preserve"> </w:t>
      </w:r>
      <w:r w:rsidRPr="003239F7">
        <w:rPr>
          <w:rFonts w:ascii="Times New Roman" w:hAnsi="Times New Roman"/>
          <w:b/>
          <w:sz w:val="28"/>
          <w:szCs w:val="28"/>
        </w:rPr>
        <w:t xml:space="preserve"> </w:t>
      </w:r>
    </w:p>
    <w:p w:rsidR="00801BED" w:rsidRPr="003239F7" w:rsidRDefault="00801BED" w:rsidP="003239F7">
      <w:pPr>
        <w:shd w:val="clear" w:color="auto" w:fill="FFFFFF"/>
        <w:spacing w:after="0" w:line="360" w:lineRule="auto"/>
        <w:jc w:val="both"/>
        <w:rPr>
          <w:rFonts w:ascii="Times New Roman" w:hAnsi="Times New Roman"/>
          <w:b/>
          <w:sz w:val="28"/>
          <w:szCs w:val="28"/>
        </w:rPr>
      </w:pPr>
      <w:r w:rsidRPr="003239F7">
        <w:rPr>
          <w:rFonts w:ascii="Times New Roman" w:hAnsi="Times New Roman"/>
          <w:bCs/>
          <w:sz w:val="28"/>
          <w:szCs w:val="28"/>
          <w:bdr w:val="none" w:sz="0" w:space="0" w:color="auto" w:frame="1"/>
        </w:rPr>
        <w:t xml:space="preserve">      При организации развивающей предметно – пространственной среды в дошкольном учреждении </w:t>
      </w:r>
      <w:r w:rsidRPr="003239F7">
        <w:rPr>
          <w:rFonts w:ascii="Times New Roman" w:hAnsi="Times New Roman"/>
          <w:b/>
          <w:bCs/>
          <w:sz w:val="28"/>
          <w:szCs w:val="28"/>
          <w:bdr w:val="none" w:sz="0" w:space="0" w:color="auto" w:frame="1"/>
        </w:rPr>
        <w:t>важнейшим условием</w:t>
      </w:r>
      <w:r w:rsidRPr="003239F7">
        <w:rPr>
          <w:rFonts w:ascii="Times New Roman" w:hAnsi="Times New Roman"/>
          <w:bCs/>
          <w:sz w:val="28"/>
          <w:szCs w:val="28"/>
          <w:bdr w:val="none" w:sz="0" w:space="0" w:color="auto" w:frame="1"/>
        </w:rPr>
        <w:t xml:space="preserve"> является учет возрастных особенностей и потребностей детей, которые имеют свои отличительные признаки.</w:t>
      </w:r>
    </w:p>
    <w:p w:rsidR="00801BED" w:rsidRPr="003239F7" w:rsidRDefault="00801BED" w:rsidP="003239F7">
      <w:pPr>
        <w:shd w:val="clear" w:color="auto" w:fill="FFFFFF"/>
        <w:spacing w:after="0" w:line="360" w:lineRule="auto"/>
        <w:jc w:val="both"/>
        <w:rPr>
          <w:rFonts w:ascii="Times New Roman" w:hAnsi="Times New Roman"/>
          <w:sz w:val="28"/>
          <w:szCs w:val="28"/>
          <w:bdr w:val="none" w:sz="0" w:space="0" w:color="auto" w:frame="1"/>
        </w:rPr>
      </w:pPr>
      <w:r w:rsidRPr="003239F7">
        <w:rPr>
          <w:rFonts w:ascii="Times New Roman" w:hAnsi="Times New Roman"/>
          <w:b/>
          <w:bCs/>
          <w:sz w:val="28"/>
          <w:szCs w:val="28"/>
          <w:bdr w:val="none" w:sz="0" w:space="0" w:color="auto" w:frame="1"/>
        </w:rPr>
        <w:t>   </w:t>
      </w:r>
      <w:r w:rsidRPr="003239F7">
        <w:rPr>
          <w:rFonts w:ascii="Times New Roman" w:hAnsi="Times New Roman"/>
          <w:sz w:val="28"/>
          <w:szCs w:val="28"/>
          <w:bdr w:val="none" w:sz="0" w:space="0" w:color="auto" w:frame="1"/>
        </w:rPr>
        <w:t>Для детей </w:t>
      </w:r>
      <w:r w:rsidRPr="003239F7">
        <w:rPr>
          <w:rFonts w:ascii="Times New Roman" w:hAnsi="Times New Roman"/>
          <w:b/>
          <w:bCs/>
          <w:sz w:val="28"/>
          <w:szCs w:val="28"/>
          <w:bdr w:val="none" w:sz="0" w:space="0" w:color="auto" w:frame="1"/>
        </w:rPr>
        <w:t>третьего года</w:t>
      </w:r>
      <w:r w:rsidRPr="003239F7">
        <w:rPr>
          <w:rFonts w:ascii="Times New Roman" w:hAnsi="Times New Roman"/>
          <w:sz w:val="28"/>
          <w:szCs w:val="28"/>
          <w:bdr w:val="none" w:sz="0" w:space="0" w:color="auto" w:frame="1"/>
        </w:rPr>
        <w:t> жизни является свободное и большое пространство, где они могут быть в активном движении – лазании, катании.</w:t>
      </w:r>
    </w:p>
    <w:p w:rsidR="00801BED" w:rsidRPr="003239F7" w:rsidRDefault="00801BED" w:rsidP="003239F7">
      <w:pPr>
        <w:shd w:val="clear" w:color="auto" w:fill="FFFFFF"/>
        <w:spacing w:after="0" w:line="360" w:lineRule="auto"/>
        <w:jc w:val="both"/>
        <w:rPr>
          <w:rFonts w:ascii="Times New Roman" w:hAnsi="Times New Roman"/>
          <w:sz w:val="28"/>
          <w:szCs w:val="28"/>
          <w:bdr w:val="none" w:sz="0" w:space="0" w:color="auto" w:frame="1"/>
        </w:rPr>
      </w:pPr>
      <w:r w:rsidRPr="003239F7">
        <w:rPr>
          <w:rFonts w:ascii="Times New Roman" w:hAnsi="Times New Roman"/>
          <w:sz w:val="28"/>
          <w:szCs w:val="28"/>
          <w:bdr w:val="none" w:sz="0" w:space="0" w:color="auto" w:frame="1"/>
        </w:rPr>
        <w:t xml:space="preserve">    На </w:t>
      </w:r>
      <w:r w:rsidRPr="003239F7">
        <w:rPr>
          <w:rFonts w:ascii="Times New Roman" w:hAnsi="Times New Roman"/>
          <w:b/>
          <w:bCs/>
          <w:sz w:val="28"/>
          <w:szCs w:val="28"/>
          <w:bdr w:val="none" w:sz="0" w:space="0" w:color="auto" w:frame="1"/>
        </w:rPr>
        <w:t>четвертом году</w:t>
      </w:r>
      <w:r w:rsidRPr="003239F7">
        <w:rPr>
          <w:rFonts w:ascii="Times New Roman" w:hAnsi="Times New Roman"/>
          <w:sz w:val="28"/>
          <w:szCs w:val="28"/>
          <w:bdr w:val="none" w:sz="0" w:space="0" w:color="auto" w:frame="1"/>
        </w:rPr>
        <w:t xml:space="preserve"> жизни ребенку необходим развернутый центр  </w:t>
      </w:r>
    </w:p>
    <w:p w:rsidR="00801BED" w:rsidRPr="003239F7" w:rsidRDefault="00801BED" w:rsidP="003239F7">
      <w:pPr>
        <w:shd w:val="clear" w:color="auto" w:fill="FFFFFF"/>
        <w:spacing w:after="0" w:line="360" w:lineRule="auto"/>
        <w:jc w:val="both"/>
        <w:rPr>
          <w:rFonts w:ascii="Times New Roman" w:hAnsi="Times New Roman"/>
          <w:sz w:val="28"/>
          <w:szCs w:val="28"/>
          <w:bdr w:val="none" w:sz="0" w:space="0" w:color="auto" w:frame="1"/>
        </w:rPr>
      </w:pPr>
      <w:r w:rsidRPr="003239F7">
        <w:rPr>
          <w:rFonts w:ascii="Times New Roman" w:hAnsi="Times New Roman"/>
          <w:sz w:val="28"/>
          <w:szCs w:val="28"/>
          <w:bdr w:val="none" w:sz="0" w:space="0" w:color="auto" w:frame="1"/>
        </w:rPr>
        <w:t>сюжетно-ролевых игр с яркими особенностями атрибутов, дети стремятся быть похожими на взрослых, быть такими же важными и большими.</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b/>
          <w:bCs/>
          <w:sz w:val="28"/>
          <w:szCs w:val="28"/>
          <w:bdr w:val="none" w:sz="0" w:space="0" w:color="auto" w:frame="1"/>
        </w:rPr>
        <w:t>     В среднем  и старшем</w:t>
      </w:r>
      <w:r w:rsidRPr="003239F7">
        <w:rPr>
          <w:rFonts w:ascii="Times New Roman" w:hAnsi="Times New Roman"/>
          <w:sz w:val="28"/>
          <w:szCs w:val="28"/>
          <w:bdr w:val="none" w:sz="0" w:space="0" w:color="auto" w:frame="1"/>
        </w:rPr>
        <w:t> дошкольном возрасте проявляется потребность в игре со сверстниками, создавать свой мир игры. Кроме того в предметно-развивающей среде должно учитываться формирование психологических новообразований в разные годы жизни.</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 xml:space="preserve">     </w:t>
      </w:r>
      <w:r>
        <w:rPr>
          <w:rFonts w:ascii="Times New Roman" w:hAnsi="Times New Roman"/>
          <w:sz w:val="28"/>
          <w:szCs w:val="28"/>
        </w:rPr>
        <w:t>Дошкольные группы</w:t>
      </w:r>
      <w:r w:rsidRPr="003239F7">
        <w:rPr>
          <w:rFonts w:ascii="Times New Roman" w:hAnsi="Times New Roman"/>
          <w:sz w:val="28"/>
          <w:szCs w:val="28"/>
        </w:rPr>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bdr w:val="none" w:sz="0" w:space="0" w:color="auto" w:frame="1"/>
        </w:rPr>
        <w:t>    </w:t>
      </w:r>
      <w:r w:rsidRPr="003239F7">
        <w:rPr>
          <w:rFonts w:ascii="Times New Roman" w:hAnsi="Times New Roman"/>
          <w:sz w:val="28"/>
          <w:szCs w:val="28"/>
        </w:rPr>
        <w:t xml:space="preserve">Состояние развивающей предметно-пространственной среды дошкольного учреждения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Развивающая предметно-пространственная  среда в группах и кабинетах построена с учётом образовательной программы дошкольного образования и концепции построения развивающей среды для организации жизни детей и взрослых в системе дошкольного образования.  </w:t>
      </w:r>
    </w:p>
    <w:p w:rsidR="00801BED" w:rsidRPr="003239F7" w:rsidRDefault="00801BED" w:rsidP="003239F7">
      <w:pPr>
        <w:spacing w:after="0" w:line="360" w:lineRule="auto"/>
        <w:rPr>
          <w:rFonts w:ascii="Times New Roman" w:hAnsi="Times New Roman"/>
          <w:b/>
          <w:sz w:val="28"/>
          <w:szCs w:val="28"/>
        </w:rPr>
      </w:pPr>
      <w:r w:rsidRPr="003239F7">
        <w:rPr>
          <w:rFonts w:ascii="Times New Roman" w:hAnsi="Times New Roman"/>
          <w:sz w:val="28"/>
          <w:szCs w:val="28"/>
        </w:rPr>
        <w:t xml:space="preserve">         В целом соблюдаются </w:t>
      </w:r>
      <w:r w:rsidRPr="003239F7">
        <w:rPr>
          <w:rFonts w:ascii="Times New Roman" w:hAnsi="Times New Roman"/>
          <w:b/>
          <w:sz w:val="28"/>
          <w:szCs w:val="28"/>
        </w:rPr>
        <w:t>принципы:</w:t>
      </w:r>
    </w:p>
    <w:p w:rsidR="00801BED" w:rsidRPr="003239F7" w:rsidRDefault="00801BED" w:rsidP="003239F7">
      <w:pPr>
        <w:spacing w:after="0" w:line="360" w:lineRule="auto"/>
        <w:contextualSpacing/>
        <w:rPr>
          <w:rFonts w:ascii="Times New Roman" w:hAnsi="Times New Roman"/>
          <w:sz w:val="28"/>
          <w:szCs w:val="28"/>
        </w:rPr>
      </w:pPr>
      <w:r w:rsidRPr="003239F7">
        <w:rPr>
          <w:rFonts w:ascii="Times New Roman" w:hAnsi="Times New Roman"/>
          <w:sz w:val="28"/>
          <w:szCs w:val="28"/>
        </w:rPr>
        <w:t xml:space="preserve">- информативности, </w:t>
      </w:r>
    </w:p>
    <w:p w:rsidR="00801BED" w:rsidRPr="003239F7" w:rsidRDefault="00801BED" w:rsidP="003239F7">
      <w:pPr>
        <w:spacing w:after="0" w:line="360" w:lineRule="auto"/>
        <w:contextualSpacing/>
        <w:rPr>
          <w:rFonts w:ascii="Times New Roman" w:hAnsi="Times New Roman"/>
          <w:sz w:val="28"/>
          <w:szCs w:val="28"/>
        </w:rPr>
      </w:pPr>
      <w:r w:rsidRPr="003239F7">
        <w:rPr>
          <w:rFonts w:ascii="Times New Roman" w:hAnsi="Times New Roman"/>
          <w:sz w:val="28"/>
          <w:szCs w:val="28"/>
        </w:rPr>
        <w:t xml:space="preserve">- полифункциональности, </w:t>
      </w:r>
    </w:p>
    <w:p w:rsidR="00801BED" w:rsidRPr="003239F7" w:rsidRDefault="00801BED" w:rsidP="003239F7">
      <w:pPr>
        <w:spacing w:after="0" w:line="360" w:lineRule="auto"/>
        <w:contextualSpacing/>
        <w:rPr>
          <w:rFonts w:ascii="Times New Roman" w:hAnsi="Times New Roman"/>
          <w:sz w:val="28"/>
          <w:szCs w:val="28"/>
        </w:rPr>
      </w:pPr>
      <w:r w:rsidRPr="003239F7">
        <w:rPr>
          <w:rFonts w:ascii="Times New Roman" w:hAnsi="Times New Roman"/>
          <w:sz w:val="28"/>
          <w:szCs w:val="28"/>
        </w:rPr>
        <w:t>- педагогической целесообразности,</w:t>
      </w:r>
    </w:p>
    <w:p w:rsidR="00801BED" w:rsidRPr="003239F7" w:rsidRDefault="00801BED" w:rsidP="003239F7">
      <w:pPr>
        <w:spacing w:after="0" w:line="360" w:lineRule="auto"/>
        <w:contextualSpacing/>
        <w:rPr>
          <w:rFonts w:ascii="Times New Roman" w:hAnsi="Times New Roman"/>
          <w:sz w:val="28"/>
          <w:szCs w:val="28"/>
        </w:rPr>
      </w:pPr>
      <w:r w:rsidRPr="003239F7">
        <w:rPr>
          <w:rFonts w:ascii="Times New Roman" w:hAnsi="Times New Roman"/>
          <w:sz w:val="28"/>
          <w:szCs w:val="28"/>
        </w:rPr>
        <w:t>-доступности,</w:t>
      </w:r>
    </w:p>
    <w:p w:rsidR="00801BED" w:rsidRPr="003239F7" w:rsidRDefault="00801BED" w:rsidP="003239F7">
      <w:pPr>
        <w:spacing w:after="0" w:line="360" w:lineRule="auto"/>
        <w:contextualSpacing/>
        <w:rPr>
          <w:rFonts w:ascii="Times New Roman" w:hAnsi="Times New Roman"/>
          <w:sz w:val="28"/>
          <w:szCs w:val="28"/>
        </w:rPr>
      </w:pPr>
      <w:r w:rsidRPr="003239F7">
        <w:rPr>
          <w:rFonts w:ascii="Times New Roman" w:hAnsi="Times New Roman"/>
          <w:sz w:val="28"/>
          <w:szCs w:val="28"/>
        </w:rPr>
        <w:t>-безопасности,</w:t>
      </w:r>
    </w:p>
    <w:p w:rsidR="00801BED" w:rsidRPr="003239F7" w:rsidRDefault="00801BED" w:rsidP="003239F7">
      <w:pPr>
        <w:spacing w:after="0" w:line="360" w:lineRule="auto"/>
        <w:contextualSpacing/>
        <w:rPr>
          <w:rFonts w:ascii="Times New Roman" w:hAnsi="Times New Roman"/>
          <w:sz w:val="28"/>
          <w:szCs w:val="28"/>
        </w:rPr>
      </w:pPr>
      <w:r w:rsidRPr="003239F7">
        <w:rPr>
          <w:rFonts w:ascii="Times New Roman" w:hAnsi="Times New Roman"/>
          <w:sz w:val="28"/>
          <w:szCs w:val="28"/>
        </w:rPr>
        <w:t>- гибкости и трансформируемости в использовании пространства групповой комнаты.</w:t>
      </w:r>
    </w:p>
    <w:p w:rsidR="00801BED" w:rsidRPr="003239F7" w:rsidRDefault="00801BED" w:rsidP="003239F7">
      <w:pPr>
        <w:spacing w:after="0" w:line="360" w:lineRule="auto"/>
        <w:jc w:val="right"/>
        <w:rPr>
          <w:rFonts w:ascii="Times New Roman" w:hAnsi="Times New Roman"/>
          <w:noProof/>
          <w:sz w:val="28"/>
          <w:szCs w:val="28"/>
        </w:rPr>
      </w:pPr>
      <w:r>
        <w:rPr>
          <w:rFonts w:ascii="Times New Roman" w:hAnsi="Times New Roman"/>
          <w:noProof/>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4081"/>
        <w:gridCol w:w="2899"/>
      </w:tblGrid>
      <w:tr w:rsidR="00801BED" w:rsidRPr="00CB15B1" w:rsidTr="003239F7">
        <w:tc>
          <w:tcPr>
            <w:tcW w:w="2092"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Помещение</w:t>
            </w:r>
          </w:p>
        </w:tc>
        <w:tc>
          <w:tcPr>
            <w:tcW w:w="4081"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Вид деятельности, процесс</w:t>
            </w:r>
          </w:p>
        </w:tc>
        <w:tc>
          <w:tcPr>
            <w:tcW w:w="2899"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Участники</w:t>
            </w:r>
          </w:p>
        </w:tc>
      </w:tr>
      <w:tr w:rsidR="00801BED" w:rsidRPr="00CB15B1" w:rsidTr="003239F7">
        <w:tc>
          <w:tcPr>
            <w:tcW w:w="2092" w:type="dxa"/>
            <w:vMerge w:val="restart"/>
          </w:tcPr>
          <w:p w:rsidR="00801BED" w:rsidRPr="003239F7" w:rsidRDefault="00801BED" w:rsidP="003239F7">
            <w:pPr>
              <w:spacing w:after="0" w:line="240" w:lineRule="auto"/>
              <w:jc w:val="center"/>
              <w:rPr>
                <w:rFonts w:ascii="Times New Roman" w:hAnsi="Times New Roman"/>
                <w:sz w:val="24"/>
                <w:szCs w:val="24"/>
              </w:rPr>
            </w:pPr>
            <w:r w:rsidRPr="003239F7">
              <w:rPr>
                <w:rFonts w:ascii="Times New Roman" w:hAnsi="Times New Roman"/>
                <w:sz w:val="24"/>
                <w:szCs w:val="24"/>
              </w:rPr>
              <w:t>Музыкально-физкультурный зал</w:t>
            </w:r>
          </w:p>
          <w:p w:rsidR="00801BED" w:rsidRPr="003239F7" w:rsidRDefault="00801BED" w:rsidP="003239F7">
            <w:pPr>
              <w:spacing w:after="0" w:line="240" w:lineRule="auto"/>
              <w:jc w:val="center"/>
              <w:rPr>
                <w:rFonts w:ascii="Times New Roman" w:hAnsi="Times New Roman"/>
                <w:sz w:val="24"/>
                <w:szCs w:val="24"/>
              </w:rPr>
            </w:pPr>
          </w:p>
        </w:tc>
        <w:tc>
          <w:tcPr>
            <w:tcW w:w="4081"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Образовательная область "Художественно-эстетическое развитие", утренняя гимнастика </w:t>
            </w:r>
          </w:p>
        </w:tc>
        <w:tc>
          <w:tcPr>
            <w:tcW w:w="2899" w:type="dxa"/>
          </w:tcPr>
          <w:p w:rsidR="00801BED"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 воспитатели, дети </w:t>
            </w:r>
          </w:p>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всех возрастных групп</w:t>
            </w:r>
          </w:p>
        </w:tc>
      </w:tr>
      <w:tr w:rsidR="00801BED" w:rsidRPr="00CB15B1" w:rsidTr="003239F7">
        <w:tc>
          <w:tcPr>
            <w:tcW w:w="2092" w:type="dxa"/>
            <w:vMerge/>
          </w:tcPr>
          <w:p w:rsidR="00801BED" w:rsidRPr="003239F7" w:rsidRDefault="00801BED" w:rsidP="003239F7">
            <w:pPr>
              <w:spacing w:after="0" w:line="240" w:lineRule="auto"/>
              <w:jc w:val="center"/>
              <w:rPr>
                <w:rFonts w:ascii="Times New Roman" w:hAnsi="Times New Roman"/>
                <w:sz w:val="24"/>
                <w:szCs w:val="24"/>
              </w:rPr>
            </w:pPr>
          </w:p>
        </w:tc>
        <w:tc>
          <w:tcPr>
            <w:tcW w:w="4081"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Праздники, развлечения, концерты, театры</w:t>
            </w:r>
          </w:p>
        </w:tc>
        <w:tc>
          <w:tcPr>
            <w:tcW w:w="2899"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воспитатели, родители, дети всех возрастных групп, театральные коллективы города Ульяновска  </w:t>
            </w:r>
          </w:p>
        </w:tc>
      </w:tr>
      <w:tr w:rsidR="00801BED" w:rsidRPr="00CB15B1" w:rsidTr="003239F7">
        <w:trPr>
          <w:trHeight w:val="823"/>
        </w:trPr>
        <w:tc>
          <w:tcPr>
            <w:tcW w:w="2092" w:type="dxa"/>
            <w:vMerge/>
          </w:tcPr>
          <w:p w:rsidR="00801BED" w:rsidRPr="003239F7" w:rsidRDefault="00801BED" w:rsidP="003239F7">
            <w:pPr>
              <w:spacing w:after="0" w:line="240" w:lineRule="auto"/>
              <w:jc w:val="center"/>
              <w:rPr>
                <w:rFonts w:ascii="Times New Roman" w:hAnsi="Times New Roman"/>
                <w:sz w:val="24"/>
                <w:szCs w:val="24"/>
              </w:rPr>
            </w:pPr>
          </w:p>
        </w:tc>
        <w:tc>
          <w:tcPr>
            <w:tcW w:w="4081"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Театральная деятельность</w:t>
            </w:r>
          </w:p>
        </w:tc>
        <w:tc>
          <w:tcPr>
            <w:tcW w:w="2899" w:type="dxa"/>
          </w:tcPr>
          <w:p w:rsidR="00801BED" w:rsidRPr="003239F7" w:rsidRDefault="00801BED" w:rsidP="003239F7">
            <w:pPr>
              <w:spacing w:after="0" w:line="240" w:lineRule="auto"/>
              <w:jc w:val="both"/>
              <w:rPr>
                <w:rFonts w:ascii="Times New Roman" w:hAnsi="Times New Roman"/>
                <w:sz w:val="24"/>
                <w:szCs w:val="24"/>
              </w:rPr>
            </w:pPr>
            <w:r>
              <w:rPr>
                <w:rFonts w:ascii="Times New Roman" w:hAnsi="Times New Roman"/>
                <w:sz w:val="24"/>
                <w:szCs w:val="24"/>
              </w:rPr>
              <w:t xml:space="preserve"> </w:t>
            </w:r>
            <w:r w:rsidRPr="003239F7">
              <w:rPr>
                <w:rFonts w:ascii="Times New Roman" w:hAnsi="Times New Roman"/>
                <w:sz w:val="24"/>
                <w:szCs w:val="24"/>
              </w:rPr>
              <w:t xml:space="preserve">воспитатели, дети всех возрастных групп, родители, гости  </w:t>
            </w:r>
          </w:p>
        </w:tc>
      </w:tr>
      <w:tr w:rsidR="00801BED" w:rsidRPr="00CB15B1" w:rsidTr="003239F7">
        <w:tc>
          <w:tcPr>
            <w:tcW w:w="2092" w:type="dxa"/>
            <w:vMerge/>
          </w:tcPr>
          <w:p w:rsidR="00801BED" w:rsidRPr="003239F7" w:rsidRDefault="00801BED" w:rsidP="003239F7">
            <w:pPr>
              <w:spacing w:after="0" w:line="240" w:lineRule="auto"/>
              <w:jc w:val="center"/>
              <w:rPr>
                <w:rFonts w:ascii="Times New Roman" w:hAnsi="Times New Roman"/>
                <w:sz w:val="24"/>
                <w:szCs w:val="24"/>
              </w:rPr>
            </w:pPr>
          </w:p>
        </w:tc>
        <w:tc>
          <w:tcPr>
            <w:tcW w:w="4081"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Утренняя гимнастика</w:t>
            </w:r>
          </w:p>
        </w:tc>
        <w:tc>
          <w:tcPr>
            <w:tcW w:w="2899"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 воспитатели, дети всех возрастных групп</w:t>
            </w:r>
          </w:p>
        </w:tc>
      </w:tr>
      <w:tr w:rsidR="00801BED" w:rsidRPr="00CB15B1" w:rsidTr="003239F7">
        <w:tc>
          <w:tcPr>
            <w:tcW w:w="2092" w:type="dxa"/>
            <w:vMerge/>
          </w:tcPr>
          <w:p w:rsidR="00801BED" w:rsidRPr="003239F7" w:rsidRDefault="00801BED" w:rsidP="003239F7">
            <w:pPr>
              <w:spacing w:after="0" w:line="240" w:lineRule="auto"/>
              <w:jc w:val="center"/>
              <w:rPr>
                <w:rFonts w:ascii="Times New Roman" w:hAnsi="Times New Roman"/>
                <w:sz w:val="24"/>
                <w:szCs w:val="24"/>
              </w:rPr>
            </w:pPr>
          </w:p>
        </w:tc>
        <w:tc>
          <w:tcPr>
            <w:tcW w:w="4081"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Образовательная область "Физическое развитие"</w:t>
            </w:r>
          </w:p>
        </w:tc>
        <w:tc>
          <w:tcPr>
            <w:tcW w:w="2899"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 воспитатели, дети всех возрастных групп</w:t>
            </w:r>
          </w:p>
        </w:tc>
      </w:tr>
      <w:tr w:rsidR="00801BED" w:rsidRPr="00CB15B1" w:rsidTr="003239F7">
        <w:tc>
          <w:tcPr>
            <w:tcW w:w="2092" w:type="dxa"/>
            <w:vMerge/>
          </w:tcPr>
          <w:p w:rsidR="00801BED" w:rsidRPr="003239F7" w:rsidRDefault="00801BED" w:rsidP="003239F7">
            <w:pPr>
              <w:spacing w:after="0" w:line="240" w:lineRule="auto"/>
              <w:jc w:val="center"/>
              <w:rPr>
                <w:rFonts w:ascii="Times New Roman" w:hAnsi="Times New Roman"/>
                <w:sz w:val="24"/>
                <w:szCs w:val="24"/>
              </w:rPr>
            </w:pPr>
          </w:p>
        </w:tc>
        <w:tc>
          <w:tcPr>
            <w:tcW w:w="4081"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Спортивные праздники, развлечения, досуги</w:t>
            </w:r>
          </w:p>
        </w:tc>
        <w:tc>
          <w:tcPr>
            <w:tcW w:w="2899"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 воспитатели, дети всех возрастных групп, родители</w:t>
            </w:r>
          </w:p>
        </w:tc>
      </w:tr>
      <w:tr w:rsidR="00801BED" w:rsidRPr="00CB15B1" w:rsidTr="003239F7">
        <w:tc>
          <w:tcPr>
            <w:tcW w:w="2092" w:type="dxa"/>
            <w:tcBorders>
              <w:top w:val="nil"/>
            </w:tcBorders>
          </w:tcPr>
          <w:p w:rsidR="00801BED" w:rsidRPr="003239F7" w:rsidRDefault="00801BED" w:rsidP="003239F7">
            <w:pPr>
              <w:spacing w:after="0" w:line="240" w:lineRule="auto"/>
              <w:jc w:val="center"/>
              <w:rPr>
                <w:rFonts w:ascii="Times New Roman" w:hAnsi="Times New Roman"/>
                <w:sz w:val="24"/>
                <w:szCs w:val="24"/>
              </w:rPr>
            </w:pPr>
          </w:p>
        </w:tc>
        <w:tc>
          <w:tcPr>
            <w:tcW w:w="4081"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noProof/>
                <w:sz w:val="24"/>
                <w:szCs w:val="24"/>
              </w:rPr>
              <w:t>Родительские собрания и прочие мероприятия для родителей</w:t>
            </w:r>
          </w:p>
        </w:tc>
        <w:tc>
          <w:tcPr>
            <w:tcW w:w="2899" w:type="dxa"/>
          </w:tcPr>
          <w:p w:rsidR="00801BED" w:rsidRPr="003239F7" w:rsidRDefault="00801BED" w:rsidP="003239F7">
            <w:pPr>
              <w:spacing w:after="0" w:line="240" w:lineRule="auto"/>
              <w:jc w:val="both"/>
              <w:rPr>
                <w:rFonts w:ascii="Times New Roman" w:hAnsi="Times New Roman"/>
                <w:sz w:val="24"/>
                <w:szCs w:val="24"/>
              </w:rPr>
            </w:pPr>
            <w:r>
              <w:rPr>
                <w:rFonts w:ascii="Times New Roman" w:hAnsi="Times New Roman"/>
                <w:sz w:val="24"/>
                <w:szCs w:val="24"/>
              </w:rPr>
              <w:t>Педагоги дошкольных групп</w:t>
            </w:r>
            <w:r w:rsidRPr="003239F7">
              <w:rPr>
                <w:rFonts w:ascii="Times New Roman" w:hAnsi="Times New Roman"/>
                <w:sz w:val="24"/>
                <w:szCs w:val="24"/>
              </w:rPr>
              <w:t>, родители, дети</w:t>
            </w:r>
          </w:p>
        </w:tc>
      </w:tr>
      <w:tr w:rsidR="00801BED" w:rsidRPr="00CB15B1" w:rsidTr="003239F7">
        <w:tc>
          <w:tcPr>
            <w:tcW w:w="2092" w:type="dxa"/>
          </w:tcPr>
          <w:p w:rsidR="00801BED" w:rsidRPr="003239F7" w:rsidRDefault="00801BED" w:rsidP="003239F7">
            <w:pPr>
              <w:spacing w:after="0" w:line="240" w:lineRule="auto"/>
              <w:jc w:val="center"/>
              <w:rPr>
                <w:rFonts w:ascii="Times New Roman" w:hAnsi="Times New Roman"/>
                <w:sz w:val="24"/>
                <w:szCs w:val="24"/>
              </w:rPr>
            </w:pPr>
            <w:r w:rsidRPr="003239F7">
              <w:rPr>
                <w:rFonts w:ascii="Times New Roman" w:hAnsi="Times New Roman"/>
                <w:sz w:val="24"/>
                <w:szCs w:val="24"/>
              </w:rPr>
              <w:t>Групповая комната</w:t>
            </w:r>
          </w:p>
        </w:tc>
        <w:tc>
          <w:tcPr>
            <w:tcW w:w="4081" w:type="dxa"/>
          </w:tcPr>
          <w:p w:rsidR="00801BED" w:rsidRPr="003239F7" w:rsidRDefault="00801BED" w:rsidP="003239F7">
            <w:pPr>
              <w:spacing w:after="0" w:line="240" w:lineRule="auto"/>
              <w:jc w:val="both"/>
              <w:rPr>
                <w:rFonts w:ascii="Times New Roman" w:hAnsi="Times New Roman"/>
                <w:noProof/>
                <w:sz w:val="24"/>
                <w:szCs w:val="24"/>
              </w:rPr>
            </w:pPr>
            <w:r w:rsidRPr="003239F7">
              <w:rPr>
                <w:rFonts w:ascii="Times New Roman" w:hAnsi="Times New Roman"/>
                <w:noProof/>
                <w:sz w:val="24"/>
                <w:szCs w:val="24"/>
              </w:rPr>
              <w:t xml:space="preserve"> Центр «Сюжетно-ролевых игр»</w:t>
            </w:r>
          </w:p>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Конструктивный центр</w:t>
            </w:r>
          </w:p>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Центр - Мир книг</w:t>
            </w:r>
          </w:p>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Центр коммуникации и кругозора</w:t>
            </w:r>
          </w:p>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Музыкальный центр</w:t>
            </w:r>
          </w:p>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Центр «Художественное творчество»</w:t>
            </w:r>
          </w:p>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Центр «Здоровье»</w:t>
            </w:r>
          </w:p>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Салон красоты</w:t>
            </w:r>
          </w:p>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Экологический центр</w:t>
            </w:r>
          </w:p>
        </w:tc>
        <w:tc>
          <w:tcPr>
            <w:tcW w:w="2899"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Дети, педагоги</w:t>
            </w:r>
          </w:p>
        </w:tc>
      </w:tr>
      <w:tr w:rsidR="00801BED" w:rsidRPr="00CB15B1" w:rsidTr="003239F7">
        <w:tc>
          <w:tcPr>
            <w:tcW w:w="2092" w:type="dxa"/>
          </w:tcPr>
          <w:p w:rsidR="00801BED" w:rsidRPr="003239F7" w:rsidRDefault="00801BED" w:rsidP="003239F7">
            <w:pPr>
              <w:spacing w:after="0" w:line="240" w:lineRule="auto"/>
              <w:jc w:val="both"/>
              <w:rPr>
                <w:rFonts w:ascii="Times New Roman" w:hAnsi="Times New Roman"/>
                <w:noProof/>
                <w:sz w:val="24"/>
                <w:szCs w:val="24"/>
              </w:rPr>
            </w:pPr>
            <w:r w:rsidRPr="003239F7">
              <w:rPr>
                <w:rFonts w:ascii="Times New Roman" w:hAnsi="Times New Roman"/>
                <w:noProof/>
                <w:sz w:val="24"/>
                <w:szCs w:val="24"/>
              </w:rPr>
              <w:t>Спальня</w:t>
            </w:r>
          </w:p>
        </w:tc>
        <w:tc>
          <w:tcPr>
            <w:tcW w:w="4081" w:type="dxa"/>
          </w:tcPr>
          <w:p w:rsidR="00801BED" w:rsidRPr="003239F7" w:rsidRDefault="00801BED" w:rsidP="003239F7">
            <w:pPr>
              <w:spacing w:after="0" w:line="240" w:lineRule="auto"/>
              <w:jc w:val="both"/>
              <w:rPr>
                <w:rFonts w:ascii="Times New Roman" w:hAnsi="Times New Roman"/>
                <w:noProof/>
                <w:sz w:val="24"/>
                <w:szCs w:val="24"/>
              </w:rPr>
            </w:pPr>
            <w:r w:rsidRPr="003239F7">
              <w:rPr>
                <w:rFonts w:ascii="Times New Roman" w:hAnsi="Times New Roman"/>
                <w:noProof/>
                <w:sz w:val="24"/>
                <w:szCs w:val="24"/>
              </w:rPr>
              <w:t>Дневной сон</w:t>
            </w:r>
          </w:p>
          <w:p w:rsidR="00801BED" w:rsidRPr="003239F7" w:rsidRDefault="00801BED" w:rsidP="003239F7">
            <w:pPr>
              <w:spacing w:after="0" w:line="240" w:lineRule="auto"/>
              <w:jc w:val="both"/>
              <w:rPr>
                <w:rFonts w:ascii="Times New Roman" w:hAnsi="Times New Roman"/>
                <w:noProof/>
                <w:sz w:val="24"/>
                <w:szCs w:val="24"/>
              </w:rPr>
            </w:pPr>
            <w:r w:rsidRPr="003239F7">
              <w:rPr>
                <w:rFonts w:ascii="Times New Roman" w:hAnsi="Times New Roman"/>
                <w:noProof/>
                <w:sz w:val="24"/>
                <w:szCs w:val="24"/>
              </w:rPr>
              <w:t>Гимнастика после сна</w:t>
            </w:r>
          </w:p>
        </w:tc>
        <w:tc>
          <w:tcPr>
            <w:tcW w:w="2899"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Дети, воспитатели, мл. воспитатель</w:t>
            </w:r>
          </w:p>
        </w:tc>
      </w:tr>
      <w:tr w:rsidR="00801BED" w:rsidRPr="00CB15B1" w:rsidTr="003239F7">
        <w:tc>
          <w:tcPr>
            <w:tcW w:w="2092" w:type="dxa"/>
          </w:tcPr>
          <w:p w:rsidR="00801BED" w:rsidRPr="003239F7" w:rsidRDefault="00801BED" w:rsidP="003239F7">
            <w:pPr>
              <w:spacing w:after="0" w:line="240" w:lineRule="auto"/>
              <w:jc w:val="both"/>
              <w:rPr>
                <w:rFonts w:ascii="Times New Roman" w:hAnsi="Times New Roman"/>
                <w:noProof/>
                <w:sz w:val="24"/>
                <w:szCs w:val="24"/>
              </w:rPr>
            </w:pPr>
            <w:r w:rsidRPr="003239F7">
              <w:rPr>
                <w:rFonts w:ascii="Times New Roman" w:hAnsi="Times New Roman"/>
                <w:noProof/>
                <w:sz w:val="24"/>
                <w:szCs w:val="24"/>
              </w:rPr>
              <w:t>Приемная</w:t>
            </w:r>
          </w:p>
        </w:tc>
        <w:tc>
          <w:tcPr>
            <w:tcW w:w="4081" w:type="dxa"/>
          </w:tcPr>
          <w:p w:rsidR="00801BED" w:rsidRPr="003239F7" w:rsidRDefault="00801BED" w:rsidP="003239F7">
            <w:pPr>
              <w:spacing w:after="0" w:line="240" w:lineRule="auto"/>
              <w:jc w:val="both"/>
              <w:rPr>
                <w:rFonts w:ascii="Times New Roman" w:hAnsi="Times New Roman"/>
                <w:noProof/>
                <w:sz w:val="24"/>
                <w:szCs w:val="24"/>
              </w:rPr>
            </w:pPr>
            <w:r w:rsidRPr="003239F7">
              <w:rPr>
                <w:rFonts w:ascii="Times New Roman" w:hAnsi="Times New Roman"/>
                <w:noProof/>
                <w:sz w:val="24"/>
                <w:szCs w:val="24"/>
              </w:rPr>
              <w:t>Информационно – просветительская работа с родителями</w:t>
            </w:r>
          </w:p>
          <w:p w:rsidR="00801BED" w:rsidRPr="003239F7" w:rsidRDefault="00801BED" w:rsidP="003239F7">
            <w:pPr>
              <w:spacing w:after="0" w:line="240" w:lineRule="auto"/>
              <w:jc w:val="both"/>
              <w:rPr>
                <w:rFonts w:ascii="Times New Roman" w:hAnsi="Times New Roman"/>
                <w:noProof/>
                <w:sz w:val="24"/>
                <w:szCs w:val="24"/>
              </w:rPr>
            </w:pPr>
            <w:r w:rsidRPr="003239F7">
              <w:rPr>
                <w:rFonts w:ascii="Times New Roman" w:hAnsi="Times New Roman"/>
                <w:noProof/>
                <w:sz w:val="24"/>
                <w:szCs w:val="24"/>
              </w:rPr>
              <w:t>Самообслуживание</w:t>
            </w:r>
          </w:p>
        </w:tc>
        <w:tc>
          <w:tcPr>
            <w:tcW w:w="2899"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Дети, родители</w:t>
            </w:r>
          </w:p>
        </w:tc>
      </w:tr>
      <w:tr w:rsidR="00801BED" w:rsidRPr="00CB15B1" w:rsidTr="003239F7">
        <w:tc>
          <w:tcPr>
            <w:tcW w:w="2092" w:type="dxa"/>
          </w:tcPr>
          <w:p w:rsidR="00801BED" w:rsidRPr="003239F7" w:rsidRDefault="00801BED" w:rsidP="003239F7">
            <w:pPr>
              <w:spacing w:after="0" w:line="240" w:lineRule="auto"/>
              <w:jc w:val="both"/>
              <w:rPr>
                <w:rFonts w:ascii="Times New Roman" w:hAnsi="Times New Roman"/>
                <w:noProof/>
                <w:sz w:val="24"/>
                <w:szCs w:val="24"/>
              </w:rPr>
            </w:pPr>
            <w:r w:rsidRPr="003239F7">
              <w:rPr>
                <w:rFonts w:ascii="Times New Roman" w:hAnsi="Times New Roman"/>
                <w:noProof/>
                <w:sz w:val="24"/>
                <w:szCs w:val="24"/>
              </w:rPr>
              <w:t>Методический кабинет</w:t>
            </w:r>
          </w:p>
        </w:tc>
        <w:tc>
          <w:tcPr>
            <w:tcW w:w="4081" w:type="dxa"/>
          </w:tcPr>
          <w:p w:rsidR="00801BED" w:rsidRPr="003239F7" w:rsidRDefault="00801BED" w:rsidP="003239F7">
            <w:pPr>
              <w:spacing w:after="0" w:line="240" w:lineRule="auto"/>
              <w:rPr>
                <w:rFonts w:ascii="Times New Roman" w:hAnsi="Times New Roman"/>
                <w:noProof/>
                <w:sz w:val="24"/>
                <w:szCs w:val="24"/>
              </w:rPr>
            </w:pPr>
            <w:r w:rsidRPr="003239F7">
              <w:rPr>
                <w:rFonts w:ascii="Times New Roman" w:hAnsi="Times New Roman"/>
                <w:noProof/>
                <w:sz w:val="24"/>
                <w:szCs w:val="24"/>
              </w:rPr>
              <w:t>Осуществление методической помощи педагогам</w:t>
            </w:r>
          </w:p>
          <w:p w:rsidR="00801BED" w:rsidRPr="003239F7" w:rsidRDefault="00801BED" w:rsidP="003239F7">
            <w:pPr>
              <w:spacing w:after="0" w:line="240" w:lineRule="auto"/>
              <w:rPr>
                <w:rFonts w:ascii="Times New Roman" w:hAnsi="Times New Roman"/>
                <w:noProof/>
                <w:sz w:val="24"/>
                <w:szCs w:val="24"/>
              </w:rPr>
            </w:pPr>
            <w:r w:rsidRPr="003239F7">
              <w:rPr>
                <w:rFonts w:ascii="Times New Roman" w:hAnsi="Times New Roman"/>
                <w:noProof/>
                <w:sz w:val="24"/>
                <w:szCs w:val="24"/>
              </w:rPr>
              <w:t>Организация консультаций, семинаров, педагогических советов</w:t>
            </w:r>
          </w:p>
        </w:tc>
        <w:tc>
          <w:tcPr>
            <w:tcW w:w="2899" w:type="dxa"/>
          </w:tcPr>
          <w:p w:rsidR="00801BED" w:rsidRPr="003239F7" w:rsidRDefault="00801BED" w:rsidP="003239F7">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bl>
    <w:p w:rsidR="00801BED" w:rsidRPr="003239F7" w:rsidRDefault="00801BED" w:rsidP="003239F7">
      <w:pPr>
        <w:spacing w:after="0" w:line="240" w:lineRule="auto"/>
        <w:rPr>
          <w:rFonts w:ascii="Times New Roman" w:hAnsi="Times New Roman"/>
          <w:sz w:val="24"/>
          <w:szCs w:val="24"/>
        </w:rPr>
      </w:pP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 xml:space="preserve">       Организация развивающей среды в нашем детском саду с учетом введения ФГОС ДО и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Мы стараемся обогатить среду элементами, стимулирующими познавательную, эмоциональную, двигательную деятельность детей. Развивающая предметно - пространственная среда организуется нами так, чтобы каждый ребенок имел возможность свободно заниматься любимым делом. В построении развивающей предме</w:t>
      </w:r>
      <w:r>
        <w:rPr>
          <w:rFonts w:ascii="Times New Roman" w:hAnsi="Times New Roman"/>
          <w:sz w:val="28"/>
          <w:szCs w:val="28"/>
        </w:rPr>
        <w:t>тно-пространственной среды в дошкольных группах</w:t>
      </w:r>
      <w:r w:rsidRPr="003239F7">
        <w:rPr>
          <w:rFonts w:ascii="Times New Roman" w:hAnsi="Times New Roman"/>
          <w:sz w:val="28"/>
          <w:szCs w:val="28"/>
        </w:rPr>
        <w:t xml:space="preserve"> мы опирались на модель личностно-ориентированного взаимодействия взрослого и ребенка. Так как окружение позволяет обогатить опыт эмоционально-практического взаимодействия детей, включить их в активную познавательную деятельность. Окружающая среда при этом выступает движущей силой в целостном процессе становления личности ребенка, стимулирует развитие всех потенциальных индивидуальных возможностей ребенка, его самостоятельности, способности овладевать разными видами деятельности. </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 xml:space="preserve">         С введением ФГОС ДО, развивающая предметно – пространственная среда в детском саду, подобрана с учетом принципов её построения.  </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 xml:space="preserve">         Нами разработаны паспорта групп по всем возрастам. </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sz w:val="28"/>
          <w:szCs w:val="28"/>
        </w:rPr>
        <w:t xml:space="preserve">          Развивающая предметно-пространственная (РППС) среда </w:t>
      </w:r>
      <w:r>
        <w:rPr>
          <w:rFonts w:ascii="Times New Roman" w:hAnsi="Times New Roman"/>
          <w:sz w:val="28"/>
          <w:szCs w:val="28"/>
        </w:rPr>
        <w:t xml:space="preserve"> </w:t>
      </w:r>
      <w:r w:rsidRPr="003239F7">
        <w:rPr>
          <w:rFonts w:ascii="Times New Roman" w:hAnsi="Times New Roman"/>
          <w:sz w:val="28"/>
          <w:szCs w:val="28"/>
        </w:rPr>
        <w:t>меняется в зависимости от возрастных особенностей детей, периода обучения, образовательной программы, имеет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постоянно пополняем и обновляем, приспосабливая к новообразованиям определенного возраста. Мы постарались максимально и</w:t>
      </w:r>
      <w:r>
        <w:rPr>
          <w:rFonts w:ascii="Times New Roman" w:hAnsi="Times New Roman"/>
          <w:sz w:val="28"/>
          <w:szCs w:val="28"/>
        </w:rPr>
        <w:t>спользовать всё пространство дошкольных групп</w:t>
      </w:r>
      <w:r w:rsidRPr="003239F7">
        <w:rPr>
          <w:rFonts w:ascii="Times New Roman" w:hAnsi="Times New Roman"/>
          <w:sz w:val="28"/>
          <w:szCs w:val="28"/>
        </w:rPr>
        <w:t xml:space="preserve"> для оптимизации образовательного про</w:t>
      </w:r>
      <w:r>
        <w:rPr>
          <w:rFonts w:ascii="Times New Roman" w:hAnsi="Times New Roman"/>
          <w:sz w:val="28"/>
          <w:szCs w:val="28"/>
        </w:rPr>
        <w:t>цесса. В группах и кабинетах дошкольных групп</w:t>
      </w:r>
      <w:r w:rsidRPr="003239F7">
        <w:rPr>
          <w:rFonts w:ascii="Times New Roman" w:hAnsi="Times New Roman"/>
          <w:sz w:val="28"/>
          <w:szCs w:val="28"/>
        </w:rPr>
        <w:t xml:space="preserve"> созданы такие условия, при которых ребёнок чувствует себя психологически защищенным.   </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sz w:val="28"/>
          <w:szCs w:val="28"/>
        </w:rPr>
        <w:t xml:space="preserve">        Развивающая предметно-пространственная среда территории детского сада – одно из условий формирования личности ребёнка. На территории нашего детского сада создана комфортная обстановка, рационально организованная, насыщенная разнообразным современным оборудованием и оформленная в соответствии с требованиями времени. Создана «Экологическая тропинка». Разбит цветник с оригинальным оформлением клумб, так же имеется небольшой огород для выращивания зелени и овощей. Колодец, козлик из берёзовых кругляшков, жираф, внесли особый дух сотрудничества и тесного взаимодействия между педагогами детьми и родителями.  </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sz w:val="28"/>
          <w:szCs w:val="28"/>
        </w:rPr>
        <w:t xml:space="preserve">    Особое место на территории детского сада занимает физкультурно-   </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sz w:val="28"/>
          <w:szCs w:val="28"/>
        </w:rPr>
        <w:t xml:space="preserve">оздоровительный комплекс и спортивная площадка. В тёплое время года гимнастика, деятельность по физическому развитию, спортивные и музыкальные праздники, развлечения проходят на спортивной площадке, вызывая живой интерес у взрослых и детей; при этом многие жители города с удовольствием присутствуют на наших мероприятиях или наблюдают из окон. На асфальте у детского сада нарисовано множество различных развивающих дорожек.  </w:t>
      </w:r>
    </w:p>
    <w:p w:rsidR="00801BED" w:rsidRPr="003239F7" w:rsidRDefault="00801BED" w:rsidP="003239F7">
      <w:pPr>
        <w:shd w:val="clear" w:color="auto" w:fill="FFFFFF"/>
        <w:spacing w:after="0" w:line="360" w:lineRule="auto"/>
        <w:jc w:val="both"/>
        <w:rPr>
          <w:rFonts w:ascii="Times New Roman" w:hAnsi="Times New Roman"/>
          <w:sz w:val="28"/>
          <w:szCs w:val="28"/>
          <w:shd w:val="clear" w:color="auto" w:fill="FFFFFF"/>
        </w:rPr>
      </w:pPr>
      <w:r w:rsidRPr="003239F7">
        <w:rPr>
          <w:rFonts w:ascii="Times New Roman" w:hAnsi="Times New Roman"/>
          <w:sz w:val="24"/>
          <w:szCs w:val="24"/>
          <w:bdr w:val="none" w:sz="0" w:space="0" w:color="auto" w:frame="1"/>
        </w:rPr>
        <w:t xml:space="preserve">      </w:t>
      </w:r>
      <w:r w:rsidRPr="003239F7">
        <w:rPr>
          <w:rFonts w:ascii="Times New Roman" w:hAnsi="Times New Roman"/>
          <w:sz w:val="28"/>
          <w:szCs w:val="28"/>
          <w:shd w:val="clear" w:color="auto" w:fill="FFFFFF"/>
        </w:rPr>
        <w:t>Развивающая предме</w:t>
      </w:r>
      <w:r>
        <w:rPr>
          <w:rFonts w:ascii="Times New Roman" w:hAnsi="Times New Roman"/>
          <w:sz w:val="28"/>
          <w:szCs w:val="28"/>
          <w:shd w:val="clear" w:color="auto" w:fill="FFFFFF"/>
        </w:rPr>
        <w:t>тно-пространственная среда в дошкольных группах</w:t>
      </w:r>
      <w:r w:rsidRPr="003239F7">
        <w:rPr>
          <w:rFonts w:ascii="Times New Roman" w:hAnsi="Times New Roman"/>
          <w:sz w:val="28"/>
          <w:szCs w:val="28"/>
          <w:shd w:val="clear" w:color="auto" w:fill="FFFFFF"/>
        </w:rPr>
        <w:t xml:space="preserve"> организуется так, чтобы каждый ребенок имел возможность свободно заниматься любимым делом.</w:t>
      </w:r>
    </w:p>
    <w:p w:rsidR="00801BED" w:rsidRPr="003239F7" w:rsidRDefault="00801BED" w:rsidP="003239F7">
      <w:pPr>
        <w:shd w:val="clear" w:color="auto" w:fill="FFFFFF"/>
        <w:spacing w:after="0" w:line="360" w:lineRule="auto"/>
        <w:jc w:val="both"/>
        <w:rPr>
          <w:rFonts w:ascii="Times New Roman" w:hAnsi="Times New Roman"/>
          <w:sz w:val="28"/>
          <w:szCs w:val="28"/>
        </w:rPr>
      </w:pPr>
    </w:p>
    <w:p w:rsidR="00801BED" w:rsidRPr="003239F7" w:rsidRDefault="00801BED" w:rsidP="003239F7">
      <w:pPr>
        <w:spacing w:line="360" w:lineRule="auto"/>
        <w:rPr>
          <w:rFonts w:ascii="Times New Roman" w:hAnsi="Times New Roman"/>
          <w:b/>
          <w:sz w:val="28"/>
          <w:szCs w:val="28"/>
        </w:rPr>
      </w:pPr>
      <w:r w:rsidRPr="003239F7">
        <w:rPr>
          <w:rFonts w:ascii="Times New Roman" w:hAnsi="Times New Roman"/>
          <w:b/>
          <w:sz w:val="28"/>
          <w:szCs w:val="28"/>
        </w:rPr>
        <w:t>3.3. Кадровые условия реализации программы.</w:t>
      </w:r>
    </w:p>
    <w:p w:rsidR="00801BED" w:rsidRPr="003239F7" w:rsidRDefault="00801BED" w:rsidP="003239F7">
      <w:pPr>
        <w:spacing w:line="360" w:lineRule="auto"/>
        <w:jc w:val="both"/>
        <w:rPr>
          <w:rFonts w:ascii="Times New Roman" w:hAnsi="Times New Roman"/>
          <w:sz w:val="28"/>
          <w:szCs w:val="28"/>
        </w:rPr>
      </w:pPr>
      <w:r w:rsidRPr="003239F7">
        <w:rPr>
          <w:rFonts w:ascii="Times New Roman" w:hAnsi="Times New Roman"/>
          <w:sz w:val="28"/>
          <w:szCs w:val="28"/>
        </w:rPr>
        <w:t xml:space="preserve">        Детский сад  полностью  уком</w:t>
      </w:r>
      <w:r>
        <w:rPr>
          <w:rFonts w:ascii="Times New Roman" w:hAnsi="Times New Roman"/>
          <w:sz w:val="28"/>
          <w:szCs w:val="28"/>
        </w:rPr>
        <w:t>плектован кадрами. Коллектив дошкольных групп</w:t>
      </w:r>
      <w:r w:rsidRPr="003239F7">
        <w:rPr>
          <w:rFonts w:ascii="Times New Roman" w:hAnsi="Times New Roman"/>
          <w:sz w:val="28"/>
          <w:szCs w:val="28"/>
        </w:rPr>
        <w:t xml:space="preserve"> составляет</w:t>
      </w:r>
      <w:r>
        <w:rPr>
          <w:rFonts w:ascii="Times New Roman" w:hAnsi="Times New Roman"/>
          <w:sz w:val="28"/>
          <w:szCs w:val="28"/>
        </w:rPr>
        <w:t xml:space="preserve"> 24</w:t>
      </w:r>
      <w:r w:rsidRPr="003239F7">
        <w:rPr>
          <w:rFonts w:ascii="Times New Roman" w:hAnsi="Times New Roman"/>
          <w:sz w:val="28"/>
          <w:szCs w:val="28"/>
        </w:rPr>
        <w:t xml:space="preserve">  человек</w:t>
      </w:r>
      <w:r>
        <w:rPr>
          <w:rFonts w:ascii="Times New Roman" w:hAnsi="Times New Roman"/>
          <w:sz w:val="28"/>
          <w:szCs w:val="28"/>
        </w:rPr>
        <w:t>а</w:t>
      </w:r>
      <w:r w:rsidRPr="003239F7">
        <w:rPr>
          <w:rFonts w:ascii="Times New Roman" w:hAnsi="Times New Roman"/>
          <w:sz w:val="28"/>
          <w:szCs w:val="28"/>
        </w:rPr>
        <w:t>.  Воспитательно-образо</w:t>
      </w:r>
      <w:r>
        <w:rPr>
          <w:rFonts w:ascii="Times New Roman" w:hAnsi="Times New Roman"/>
          <w:sz w:val="28"/>
          <w:szCs w:val="28"/>
        </w:rPr>
        <w:t>вательную работу осуществляют  8  педагогов.</w:t>
      </w:r>
      <w:r w:rsidRPr="003239F7">
        <w:rPr>
          <w:rFonts w:ascii="Times New Roman" w:hAnsi="Times New Roman"/>
          <w:sz w:val="28"/>
          <w:szCs w:val="28"/>
        </w:rPr>
        <w:t xml:space="preserve"> </w:t>
      </w:r>
    </w:p>
    <w:p w:rsidR="00801BED" w:rsidRPr="003239F7" w:rsidRDefault="00801BED" w:rsidP="003239F7">
      <w:pPr>
        <w:spacing w:line="360" w:lineRule="auto"/>
        <w:jc w:val="right"/>
        <w:rPr>
          <w:rFonts w:ascii="Times New Roman" w:hAnsi="Times New Roman"/>
          <w:sz w:val="28"/>
          <w:szCs w:val="28"/>
        </w:rPr>
      </w:pPr>
      <w:r>
        <w:rPr>
          <w:rFonts w:ascii="Times New Roman" w:hAnsi="Times New Roman"/>
          <w:sz w:val="28"/>
          <w:szCs w:val="28"/>
        </w:rPr>
        <w:t>Таблица 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5177"/>
        <w:gridCol w:w="2340"/>
      </w:tblGrid>
      <w:tr w:rsidR="00801BED" w:rsidRPr="00CB15B1" w:rsidTr="003239F7">
        <w:tc>
          <w:tcPr>
            <w:tcW w:w="9360" w:type="dxa"/>
            <w:gridSpan w:val="3"/>
          </w:tcPr>
          <w:p w:rsidR="00801BED" w:rsidRPr="00CB15B1" w:rsidRDefault="00801BED" w:rsidP="003239F7">
            <w:pPr>
              <w:spacing w:line="240" w:lineRule="auto"/>
              <w:jc w:val="center"/>
              <w:rPr>
                <w:rFonts w:ascii="Times New Roman" w:hAnsi="Times New Roman"/>
                <w:b/>
                <w:sz w:val="24"/>
                <w:szCs w:val="24"/>
              </w:rPr>
            </w:pPr>
            <w:r w:rsidRPr="00CB15B1">
              <w:rPr>
                <w:rFonts w:ascii="Times New Roman" w:hAnsi="Times New Roman"/>
                <w:b/>
                <w:sz w:val="24"/>
                <w:szCs w:val="24"/>
              </w:rPr>
              <w:t>Характеристика педагогического состава</w:t>
            </w:r>
          </w:p>
        </w:tc>
      </w:tr>
      <w:tr w:rsidR="00801BED" w:rsidRPr="00CB15B1" w:rsidTr="00B371F4">
        <w:trPr>
          <w:trHeight w:val="614"/>
        </w:trPr>
        <w:tc>
          <w:tcPr>
            <w:tcW w:w="1843" w:type="dxa"/>
          </w:tcPr>
          <w:p w:rsidR="00801BED" w:rsidRPr="00CB15B1" w:rsidRDefault="00801BED" w:rsidP="003239F7">
            <w:pPr>
              <w:spacing w:line="240" w:lineRule="auto"/>
              <w:rPr>
                <w:rFonts w:ascii="Times New Roman" w:hAnsi="Times New Roman"/>
                <w:sz w:val="24"/>
                <w:szCs w:val="24"/>
              </w:rPr>
            </w:pPr>
            <w:r w:rsidRPr="00CB15B1">
              <w:rPr>
                <w:rFonts w:ascii="Times New Roman" w:hAnsi="Times New Roman"/>
                <w:sz w:val="24"/>
                <w:szCs w:val="24"/>
              </w:rPr>
              <w:t xml:space="preserve">1. По образованию                                       </w:t>
            </w:r>
          </w:p>
        </w:tc>
        <w:tc>
          <w:tcPr>
            <w:tcW w:w="5177" w:type="dxa"/>
          </w:tcPr>
          <w:p w:rsidR="00801BED" w:rsidRPr="00CB15B1" w:rsidRDefault="00801BED" w:rsidP="00B371F4">
            <w:pPr>
              <w:spacing w:line="240" w:lineRule="auto"/>
              <w:ind w:left="162"/>
              <w:rPr>
                <w:rFonts w:ascii="Times New Roman" w:hAnsi="Times New Roman"/>
                <w:sz w:val="24"/>
                <w:szCs w:val="24"/>
              </w:rPr>
            </w:pPr>
            <w:r w:rsidRPr="00CB15B1">
              <w:rPr>
                <w:rFonts w:ascii="Times New Roman" w:hAnsi="Times New Roman"/>
                <w:sz w:val="24"/>
                <w:szCs w:val="24"/>
              </w:rPr>
              <w:t xml:space="preserve"> среднее педагогическое  образование  </w:t>
            </w:r>
          </w:p>
          <w:p w:rsidR="00801BED" w:rsidRPr="00CB15B1" w:rsidRDefault="00801BED" w:rsidP="00A41FA2">
            <w:pPr>
              <w:spacing w:line="240" w:lineRule="auto"/>
              <w:ind w:left="162"/>
              <w:jc w:val="center"/>
              <w:rPr>
                <w:rFonts w:ascii="Times New Roman" w:hAnsi="Times New Roman"/>
                <w:sz w:val="24"/>
                <w:szCs w:val="24"/>
              </w:rPr>
            </w:pP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 xml:space="preserve"> 8 человек</w:t>
            </w:r>
          </w:p>
        </w:tc>
      </w:tr>
      <w:tr w:rsidR="00801BED" w:rsidRPr="00CB15B1" w:rsidTr="003239F7">
        <w:tc>
          <w:tcPr>
            <w:tcW w:w="1843" w:type="dxa"/>
            <w:vMerge w:val="restart"/>
          </w:tcPr>
          <w:p w:rsidR="00801BED" w:rsidRPr="00CB15B1" w:rsidRDefault="00801BED" w:rsidP="003239F7">
            <w:pPr>
              <w:tabs>
                <w:tab w:val="left" w:pos="9356"/>
              </w:tabs>
              <w:spacing w:line="240" w:lineRule="auto"/>
              <w:ind w:right="142"/>
              <w:jc w:val="both"/>
              <w:rPr>
                <w:rFonts w:ascii="Times New Roman" w:hAnsi="Times New Roman"/>
                <w:sz w:val="24"/>
                <w:szCs w:val="24"/>
              </w:rPr>
            </w:pPr>
            <w:r w:rsidRPr="00CB15B1">
              <w:rPr>
                <w:rFonts w:ascii="Times New Roman" w:hAnsi="Times New Roman"/>
                <w:sz w:val="24"/>
                <w:szCs w:val="24"/>
              </w:rPr>
              <w:t>2. По стажу</w:t>
            </w:r>
          </w:p>
          <w:p w:rsidR="00801BED" w:rsidRPr="00CB15B1" w:rsidRDefault="00801BED" w:rsidP="003239F7">
            <w:pPr>
              <w:spacing w:line="240" w:lineRule="auto"/>
              <w:jc w:val="center"/>
              <w:rPr>
                <w:rFonts w:ascii="Times New Roman" w:hAnsi="Times New Roman"/>
                <w:sz w:val="24"/>
                <w:szCs w:val="24"/>
              </w:rPr>
            </w:pPr>
          </w:p>
        </w:tc>
        <w:tc>
          <w:tcPr>
            <w:tcW w:w="5177" w:type="dxa"/>
          </w:tcPr>
          <w:p w:rsidR="00801BED" w:rsidRPr="00CB15B1" w:rsidRDefault="00801BED" w:rsidP="003239F7">
            <w:pPr>
              <w:spacing w:line="240" w:lineRule="auto"/>
              <w:ind w:left="292"/>
              <w:rPr>
                <w:rFonts w:ascii="Times New Roman" w:hAnsi="Times New Roman"/>
                <w:sz w:val="24"/>
                <w:szCs w:val="24"/>
              </w:rPr>
            </w:pPr>
            <w:r w:rsidRPr="00CB15B1">
              <w:rPr>
                <w:rFonts w:ascii="Times New Roman" w:hAnsi="Times New Roman"/>
                <w:sz w:val="24"/>
                <w:szCs w:val="24"/>
              </w:rPr>
              <w:t xml:space="preserve">до 5 лет      </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1</w:t>
            </w:r>
          </w:p>
        </w:tc>
      </w:tr>
      <w:tr w:rsidR="00801BED" w:rsidRPr="00CB15B1" w:rsidTr="00F0124F">
        <w:trPr>
          <w:trHeight w:val="211"/>
        </w:trPr>
        <w:tc>
          <w:tcPr>
            <w:tcW w:w="1843" w:type="dxa"/>
            <w:vMerge/>
          </w:tcPr>
          <w:p w:rsidR="00801BED" w:rsidRPr="00CB15B1" w:rsidRDefault="00801BED" w:rsidP="003239F7">
            <w:pPr>
              <w:spacing w:line="240" w:lineRule="auto"/>
              <w:jc w:val="center"/>
              <w:rPr>
                <w:rFonts w:ascii="Times New Roman" w:hAnsi="Times New Roman"/>
                <w:sz w:val="24"/>
                <w:szCs w:val="24"/>
              </w:rPr>
            </w:pPr>
          </w:p>
        </w:tc>
        <w:tc>
          <w:tcPr>
            <w:tcW w:w="5177" w:type="dxa"/>
          </w:tcPr>
          <w:p w:rsidR="00801BED" w:rsidRPr="00CB15B1" w:rsidRDefault="00801BED" w:rsidP="003239F7">
            <w:pPr>
              <w:spacing w:line="240" w:lineRule="auto"/>
              <w:ind w:left="252"/>
              <w:rPr>
                <w:rFonts w:ascii="Times New Roman" w:hAnsi="Times New Roman"/>
                <w:sz w:val="24"/>
                <w:szCs w:val="24"/>
              </w:rPr>
            </w:pPr>
            <w:r w:rsidRPr="00CB15B1">
              <w:rPr>
                <w:rFonts w:ascii="Times New Roman" w:hAnsi="Times New Roman"/>
                <w:sz w:val="24"/>
                <w:szCs w:val="24"/>
              </w:rPr>
              <w:t xml:space="preserve">от 5 до 10 лет                                              </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2</w:t>
            </w:r>
          </w:p>
        </w:tc>
      </w:tr>
      <w:tr w:rsidR="00801BED" w:rsidRPr="00CB15B1" w:rsidTr="003239F7">
        <w:tc>
          <w:tcPr>
            <w:tcW w:w="1843" w:type="dxa"/>
            <w:vMerge/>
          </w:tcPr>
          <w:p w:rsidR="00801BED" w:rsidRPr="00CB15B1" w:rsidRDefault="00801BED" w:rsidP="003239F7">
            <w:pPr>
              <w:spacing w:line="240" w:lineRule="auto"/>
              <w:jc w:val="center"/>
              <w:rPr>
                <w:rFonts w:ascii="Times New Roman" w:hAnsi="Times New Roman"/>
                <w:sz w:val="24"/>
                <w:szCs w:val="24"/>
              </w:rPr>
            </w:pPr>
          </w:p>
        </w:tc>
        <w:tc>
          <w:tcPr>
            <w:tcW w:w="5177" w:type="dxa"/>
          </w:tcPr>
          <w:p w:rsidR="00801BED" w:rsidRPr="00CB15B1" w:rsidRDefault="00801BED" w:rsidP="003239F7">
            <w:pPr>
              <w:spacing w:line="240" w:lineRule="auto"/>
              <w:ind w:left="252"/>
              <w:rPr>
                <w:rFonts w:ascii="Times New Roman" w:hAnsi="Times New Roman"/>
                <w:sz w:val="24"/>
                <w:szCs w:val="24"/>
              </w:rPr>
            </w:pPr>
            <w:r w:rsidRPr="00CB15B1">
              <w:rPr>
                <w:rFonts w:ascii="Times New Roman" w:hAnsi="Times New Roman"/>
                <w:sz w:val="24"/>
                <w:szCs w:val="24"/>
              </w:rPr>
              <w:t xml:space="preserve">от 10 до 15 лет                                            </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1</w:t>
            </w:r>
          </w:p>
        </w:tc>
      </w:tr>
      <w:tr w:rsidR="00801BED" w:rsidRPr="00CB15B1" w:rsidTr="003239F7">
        <w:tc>
          <w:tcPr>
            <w:tcW w:w="1843" w:type="dxa"/>
            <w:vMerge/>
          </w:tcPr>
          <w:p w:rsidR="00801BED" w:rsidRPr="00CB15B1" w:rsidRDefault="00801BED" w:rsidP="003239F7">
            <w:pPr>
              <w:spacing w:line="240" w:lineRule="auto"/>
              <w:jc w:val="center"/>
              <w:rPr>
                <w:rFonts w:ascii="Times New Roman" w:hAnsi="Times New Roman"/>
                <w:sz w:val="24"/>
                <w:szCs w:val="24"/>
              </w:rPr>
            </w:pPr>
          </w:p>
        </w:tc>
        <w:tc>
          <w:tcPr>
            <w:tcW w:w="5177" w:type="dxa"/>
          </w:tcPr>
          <w:p w:rsidR="00801BED" w:rsidRPr="00CB15B1" w:rsidRDefault="00801BED" w:rsidP="003239F7">
            <w:pPr>
              <w:spacing w:line="240" w:lineRule="auto"/>
              <w:ind w:left="252"/>
              <w:rPr>
                <w:rFonts w:ascii="Times New Roman" w:hAnsi="Times New Roman"/>
                <w:sz w:val="24"/>
                <w:szCs w:val="24"/>
              </w:rPr>
            </w:pPr>
            <w:r w:rsidRPr="00CB15B1">
              <w:rPr>
                <w:rFonts w:ascii="Times New Roman" w:hAnsi="Times New Roman"/>
                <w:sz w:val="24"/>
                <w:szCs w:val="24"/>
              </w:rPr>
              <w:t xml:space="preserve">свыше 15 лет                                               </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4</w:t>
            </w:r>
          </w:p>
        </w:tc>
      </w:tr>
      <w:tr w:rsidR="00801BED" w:rsidRPr="00CB15B1" w:rsidTr="00D054C6">
        <w:trPr>
          <w:trHeight w:val="962"/>
        </w:trPr>
        <w:tc>
          <w:tcPr>
            <w:tcW w:w="1843" w:type="dxa"/>
            <w:vMerge w:val="restart"/>
          </w:tcPr>
          <w:p w:rsidR="00801BED" w:rsidRPr="00CB15B1" w:rsidRDefault="00801BED" w:rsidP="003239F7">
            <w:pPr>
              <w:tabs>
                <w:tab w:val="left" w:pos="9356"/>
              </w:tabs>
              <w:spacing w:line="240" w:lineRule="auto"/>
              <w:ind w:right="-108"/>
              <w:jc w:val="both"/>
              <w:rPr>
                <w:rFonts w:ascii="Times New Roman" w:hAnsi="Times New Roman"/>
                <w:sz w:val="24"/>
                <w:szCs w:val="24"/>
              </w:rPr>
            </w:pPr>
            <w:r w:rsidRPr="00CB15B1">
              <w:rPr>
                <w:rFonts w:ascii="Times New Roman" w:hAnsi="Times New Roman"/>
                <w:sz w:val="24"/>
                <w:szCs w:val="24"/>
              </w:rPr>
              <w:t>3.По результатам</w:t>
            </w:r>
          </w:p>
          <w:p w:rsidR="00801BED" w:rsidRPr="00CB15B1" w:rsidRDefault="00801BED" w:rsidP="003239F7">
            <w:pPr>
              <w:tabs>
                <w:tab w:val="left" w:pos="9356"/>
              </w:tabs>
              <w:spacing w:line="240" w:lineRule="auto"/>
              <w:ind w:right="142"/>
              <w:jc w:val="both"/>
              <w:rPr>
                <w:rFonts w:ascii="Times New Roman" w:hAnsi="Times New Roman"/>
                <w:sz w:val="24"/>
                <w:szCs w:val="24"/>
              </w:rPr>
            </w:pPr>
            <w:r w:rsidRPr="00CB15B1">
              <w:rPr>
                <w:rFonts w:ascii="Times New Roman" w:hAnsi="Times New Roman"/>
                <w:sz w:val="24"/>
                <w:szCs w:val="24"/>
              </w:rPr>
              <w:t xml:space="preserve">аттестации </w:t>
            </w:r>
          </w:p>
          <w:p w:rsidR="00801BED" w:rsidRPr="00CB15B1" w:rsidRDefault="00801BED" w:rsidP="003239F7">
            <w:pPr>
              <w:spacing w:line="240" w:lineRule="auto"/>
              <w:jc w:val="center"/>
              <w:rPr>
                <w:rFonts w:ascii="Times New Roman" w:hAnsi="Times New Roman"/>
                <w:sz w:val="24"/>
                <w:szCs w:val="24"/>
              </w:rPr>
            </w:pPr>
          </w:p>
        </w:tc>
        <w:tc>
          <w:tcPr>
            <w:tcW w:w="5177" w:type="dxa"/>
          </w:tcPr>
          <w:p w:rsidR="00801BED" w:rsidRPr="00CB15B1" w:rsidRDefault="00801BED" w:rsidP="00B371F4">
            <w:pPr>
              <w:spacing w:line="240" w:lineRule="auto"/>
              <w:ind w:left="252"/>
              <w:rPr>
                <w:rFonts w:ascii="Times New Roman" w:hAnsi="Times New Roman"/>
                <w:sz w:val="24"/>
                <w:szCs w:val="24"/>
              </w:rPr>
            </w:pPr>
            <w:r w:rsidRPr="00CB15B1">
              <w:rPr>
                <w:rFonts w:ascii="Times New Roman" w:hAnsi="Times New Roman"/>
                <w:sz w:val="24"/>
                <w:szCs w:val="24"/>
              </w:rPr>
              <w:t xml:space="preserve"> первая квалификационная категория    </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2</w:t>
            </w:r>
          </w:p>
        </w:tc>
      </w:tr>
      <w:tr w:rsidR="00801BED" w:rsidRPr="00CB15B1" w:rsidTr="003239F7">
        <w:trPr>
          <w:trHeight w:val="180"/>
        </w:trPr>
        <w:tc>
          <w:tcPr>
            <w:tcW w:w="1843" w:type="dxa"/>
            <w:vMerge/>
          </w:tcPr>
          <w:p w:rsidR="00801BED" w:rsidRPr="00CB15B1" w:rsidRDefault="00801BED" w:rsidP="003239F7">
            <w:pPr>
              <w:spacing w:line="240" w:lineRule="auto"/>
              <w:jc w:val="center"/>
              <w:rPr>
                <w:rFonts w:ascii="Times New Roman" w:hAnsi="Times New Roman"/>
                <w:sz w:val="24"/>
                <w:szCs w:val="24"/>
              </w:rPr>
            </w:pPr>
          </w:p>
        </w:tc>
        <w:tc>
          <w:tcPr>
            <w:tcW w:w="5177" w:type="dxa"/>
          </w:tcPr>
          <w:p w:rsidR="00801BED" w:rsidRPr="00CB15B1" w:rsidRDefault="00801BED" w:rsidP="003239F7">
            <w:pPr>
              <w:spacing w:line="240" w:lineRule="auto"/>
              <w:ind w:left="252"/>
              <w:rPr>
                <w:rFonts w:ascii="Times New Roman" w:hAnsi="Times New Roman"/>
                <w:sz w:val="24"/>
                <w:szCs w:val="24"/>
              </w:rPr>
            </w:pPr>
            <w:r w:rsidRPr="00CB15B1">
              <w:rPr>
                <w:rFonts w:ascii="Times New Roman" w:hAnsi="Times New Roman"/>
                <w:sz w:val="24"/>
                <w:szCs w:val="24"/>
              </w:rPr>
              <w:t xml:space="preserve">не имеют квалификационная  категории            </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2</w:t>
            </w:r>
          </w:p>
        </w:tc>
      </w:tr>
      <w:tr w:rsidR="00801BED" w:rsidRPr="00CB15B1" w:rsidTr="003239F7">
        <w:tc>
          <w:tcPr>
            <w:tcW w:w="1843" w:type="dxa"/>
            <w:vMerge/>
          </w:tcPr>
          <w:p w:rsidR="00801BED" w:rsidRPr="00CB15B1" w:rsidRDefault="00801BED" w:rsidP="003239F7">
            <w:pPr>
              <w:spacing w:line="240" w:lineRule="auto"/>
              <w:jc w:val="center"/>
              <w:rPr>
                <w:rFonts w:ascii="Times New Roman" w:hAnsi="Times New Roman"/>
                <w:sz w:val="24"/>
                <w:szCs w:val="24"/>
              </w:rPr>
            </w:pPr>
          </w:p>
        </w:tc>
        <w:tc>
          <w:tcPr>
            <w:tcW w:w="5177" w:type="dxa"/>
          </w:tcPr>
          <w:p w:rsidR="00801BED" w:rsidRPr="00CB15B1" w:rsidRDefault="00801BED" w:rsidP="003239F7">
            <w:pPr>
              <w:spacing w:line="240" w:lineRule="auto"/>
              <w:ind w:left="252"/>
              <w:rPr>
                <w:rFonts w:ascii="Times New Roman" w:hAnsi="Times New Roman"/>
                <w:sz w:val="24"/>
                <w:szCs w:val="24"/>
              </w:rPr>
            </w:pPr>
            <w:r w:rsidRPr="00CB15B1">
              <w:rPr>
                <w:rFonts w:ascii="Times New Roman" w:hAnsi="Times New Roman"/>
                <w:sz w:val="24"/>
                <w:szCs w:val="24"/>
              </w:rPr>
              <w:t>соответствие занимаемой должности</w:t>
            </w:r>
          </w:p>
        </w:tc>
        <w:tc>
          <w:tcPr>
            <w:tcW w:w="2340" w:type="dxa"/>
          </w:tcPr>
          <w:p w:rsidR="00801BED" w:rsidRPr="00CB15B1" w:rsidRDefault="00801BED" w:rsidP="003239F7">
            <w:pPr>
              <w:tabs>
                <w:tab w:val="left" w:pos="9356"/>
              </w:tabs>
              <w:spacing w:line="240" w:lineRule="auto"/>
              <w:ind w:left="112" w:right="142"/>
              <w:jc w:val="center"/>
              <w:rPr>
                <w:rFonts w:ascii="Times New Roman" w:hAnsi="Times New Roman"/>
                <w:sz w:val="24"/>
                <w:szCs w:val="24"/>
              </w:rPr>
            </w:pPr>
            <w:r w:rsidRPr="00CB15B1">
              <w:rPr>
                <w:rFonts w:ascii="Times New Roman" w:hAnsi="Times New Roman"/>
                <w:sz w:val="24"/>
                <w:szCs w:val="24"/>
              </w:rPr>
              <w:t>4</w:t>
            </w:r>
          </w:p>
        </w:tc>
      </w:tr>
    </w:tbl>
    <w:p w:rsidR="00801BED" w:rsidRPr="003239F7" w:rsidRDefault="00801BED" w:rsidP="003239F7">
      <w:pPr>
        <w:spacing w:line="360" w:lineRule="auto"/>
        <w:jc w:val="right"/>
        <w:rPr>
          <w:rFonts w:ascii="Times New Roman" w:hAnsi="Times New Roman"/>
          <w:sz w:val="28"/>
          <w:szCs w:val="28"/>
        </w:rPr>
      </w:pPr>
    </w:p>
    <w:p w:rsidR="00801BED" w:rsidRPr="003239F7" w:rsidRDefault="00801BED" w:rsidP="003239F7">
      <w:pPr>
        <w:spacing w:line="360" w:lineRule="auto"/>
        <w:jc w:val="right"/>
        <w:rPr>
          <w:rFonts w:ascii="Times New Roman" w:hAnsi="Times New Roman"/>
          <w:sz w:val="28"/>
          <w:szCs w:val="28"/>
        </w:rPr>
      </w:pPr>
      <w:r>
        <w:rPr>
          <w:rFonts w:ascii="Times New Roman" w:hAnsi="Times New Roman"/>
          <w:sz w:val="28"/>
          <w:szCs w:val="28"/>
        </w:rPr>
        <w:t>Таблица 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801BED" w:rsidRPr="00CB15B1" w:rsidTr="003239F7">
        <w:tc>
          <w:tcPr>
            <w:tcW w:w="9360" w:type="dxa"/>
            <w:gridSpan w:val="3"/>
          </w:tcPr>
          <w:p w:rsidR="00801BED" w:rsidRPr="00CB15B1" w:rsidRDefault="00801BED" w:rsidP="003239F7">
            <w:pPr>
              <w:spacing w:line="240" w:lineRule="auto"/>
              <w:jc w:val="center"/>
              <w:rPr>
                <w:rFonts w:ascii="Times New Roman" w:hAnsi="Times New Roman"/>
                <w:b/>
                <w:sz w:val="24"/>
                <w:szCs w:val="24"/>
              </w:rPr>
            </w:pPr>
            <w:r w:rsidRPr="00CB15B1">
              <w:rPr>
                <w:rFonts w:ascii="Times New Roman" w:hAnsi="Times New Roman"/>
                <w:b/>
                <w:sz w:val="24"/>
                <w:szCs w:val="24"/>
              </w:rPr>
              <w:t>Характеристика младших воспитателей и помощников воспитателей</w:t>
            </w:r>
          </w:p>
        </w:tc>
      </w:tr>
      <w:tr w:rsidR="00801BED" w:rsidRPr="00CB15B1" w:rsidTr="003239F7">
        <w:trPr>
          <w:trHeight w:val="186"/>
        </w:trPr>
        <w:tc>
          <w:tcPr>
            <w:tcW w:w="2160" w:type="dxa"/>
            <w:vMerge w:val="restart"/>
          </w:tcPr>
          <w:p w:rsidR="00801BED" w:rsidRPr="00CB15B1" w:rsidRDefault="00801BED" w:rsidP="003239F7">
            <w:pPr>
              <w:spacing w:line="240" w:lineRule="auto"/>
              <w:rPr>
                <w:rFonts w:ascii="Times New Roman" w:hAnsi="Times New Roman"/>
                <w:sz w:val="24"/>
                <w:szCs w:val="24"/>
              </w:rPr>
            </w:pPr>
            <w:r w:rsidRPr="00CB15B1">
              <w:rPr>
                <w:rFonts w:ascii="Times New Roman" w:hAnsi="Times New Roman"/>
                <w:sz w:val="24"/>
                <w:szCs w:val="24"/>
              </w:rPr>
              <w:t xml:space="preserve">1. По образованию                                       </w:t>
            </w:r>
          </w:p>
        </w:tc>
        <w:tc>
          <w:tcPr>
            <w:tcW w:w="4860" w:type="dxa"/>
          </w:tcPr>
          <w:p w:rsidR="00801BED" w:rsidRPr="00CB15B1" w:rsidRDefault="00801BED" w:rsidP="003239F7">
            <w:pPr>
              <w:spacing w:line="240" w:lineRule="auto"/>
              <w:ind w:left="162"/>
              <w:rPr>
                <w:rFonts w:ascii="Times New Roman" w:hAnsi="Times New Roman"/>
                <w:sz w:val="24"/>
                <w:szCs w:val="24"/>
              </w:rPr>
            </w:pPr>
            <w:r w:rsidRPr="00CB15B1">
              <w:rPr>
                <w:rFonts w:ascii="Times New Roman" w:hAnsi="Times New Roman"/>
                <w:sz w:val="24"/>
                <w:szCs w:val="24"/>
              </w:rPr>
              <w:t>среднее</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3</w:t>
            </w:r>
          </w:p>
        </w:tc>
      </w:tr>
      <w:tr w:rsidR="00801BED" w:rsidRPr="00CB15B1" w:rsidTr="003239F7">
        <w:tc>
          <w:tcPr>
            <w:tcW w:w="2160" w:type="dxa"/>
            <w:vMerge/>
          </w:tcPr>
          <w:p w:rsidR="00801BED" w:rsidRPr="00CB15B1" w:rsidRDefault="00801BED" w:rsidP="003239F7">
            <w:pPr>
              <w:spacing w:line="240" w:lineRule="auto"/>
              <w:jc w:val="center"/>
              <w:rPr>
                <w:rFonts w:ascii="Times New Roman" w:hAnsi="Times New Roman"/>
                <w:sz w:val="24"/>
                <w:szCs w:val="24"/>
              </w:rPr>
            </w:pPr>
          </w:p>
        </w:tc>
        <w:tc>
          <w:tcPr>
            <w:tcW w:w="4860" w:type="dxa"/>
          </w:tcPr>
          <w:p w:rsidR="00801BED" w:rsidRPr="00CB15B1" w:rsidRDefault="00801BED" w:rsidP="003239F7">
            <w:pPr>
              <w:spacing w:line="240" w:lineRule="auto"/>
              <w:ind w:left="162"/>
              <w:rPr>
                <w:rFonts w:ascii="Times New Roman" w:hAnsi="Times New Roman"/>
                <w:sz w:val="24"/>
                <w:szCs w:val="24"/>
              </w:rPr>
            </w:pPr>
            <w:r w:rsidRPr="00CB15B1">
              <w:rPr>
                <w:rFonts w:ascii="Times New Roman" w:hAnsi="Times New Roman"/>
                <w:sz w:val="24"/>
                <w:szCs w:val="24"/>
              </w:rPr>
              <w:t>среднее-специальное</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1</w:t>
            </w:r>
          </w:p>
        </w:tc>
      </w:tr>
      <w:tr w:rsidR="00801BED" w:rsidRPr="00CB15B1" w:rsidTr="003239F7">
        <w:tc>
          <w:tcPr>
            <w:tcW w:w="2160" w:type="dxa"/>
            <w:vMerge w:val="restart"/>
          </w:tcPr>
          <w:p w:rsidR="00801BED" w:rsidRPr="00CB15B1" w:rsidRDefault="00801BED" w:rsidP="003239F7">
            <w:pPr>
              <w:tabs>
                <w:tab w:val="left" w:pos="9356"/>
              </w:tabs>
              <w:spacing w:line="240" w:lineRule="auto"/>
              <w:ind w:right="142"/>
              <w:jc w:val="both"/>
              <w:rPr>
                <w:rFonts w:ascii="Times New Roman" w:hAnsi="Times New Roman"/>
                <w:sz w:val="24"/>
                <w:szCs w:val="24"/>
              </w:rPr>
            </w:pPr>
            <w:r w:rsidRPr="00CB15B1">
              <w:rPr>
                <w:rFonts w:ascii="Times New Roman" w:hAnsi="Times New Roman"/>
                <w:sz w:val="24"/>
                <w:szCs w:val="24"/>
              </w:rPr>
              <w:t>2. По стажу</w:t>
            </w:r>
          </w:p>
          <w:p w:rsidR="00801BED" w:rsidRPr="00CB15B1" w:rsidRDefault="00801BED" w:rsidP="003239F7">
            <w:pPr>
              <w:spacing w:line="240" w:lineRule="auto"/>
              <w:jc w:val="center"/>
              <w:rPr>
                <w:rFonts w:ascii="Times New Roman" w:hAnsi="Times New Roman"/>
                <w:sz w:val="24"/>
                <w:szCs w:val="24"/>
              </w:rPr>
            </w:pPr>
          </w:p>
        </w:tc>
        <w:tc>
          <w:tcPr>
            <w:tcW w:w="4860" w:type="dxa"/>
          </w:tcPr>
          <w:p w:rsidR="00801BED" w:rsidRPr="00CB15B1" w:rsidRDefault="00801BED" w:rsidP="003239F7">
            <w:pPr>
              <w:spacing w:line="240" w:lineRule="auto"/>
              <w:ind w:left="292"/>
              <w:rPr>
                <w:rFonts w:ascii="Times New Roman" w:hAnsi="Times New Roman"/>
                <w:sz w:val="24"/>
                <w:szCs w:val="24"/>
              </w:rPr>
            </w:pPr>
            <w:r w:rsidRPr="00CB15B1">
              <w:rPr>
                <w:rFonts w:ascii="Times New Roman" w:hAnsi="Times New Roman"/>
                <w:sz w:val="24"/>
                <w:szCs w:val="24"/>
              </w:rPr>
              <w:t>до 5 лет</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0</w:t>
            </w:r>
          </w:p>
        </w:tc>
      </w:tr>
      <w:tr w:rsidR="00801BED" w:rsidRPr="00CB15B1" w:rsidTr="003239F7">
        <w:tc>
          <w:tcPr>
            <w:tcW w:w="2160" w:type="dxa"/>
            <w:vMerge/>
          </w:tcPr>
          <w:p w:rsidR="00801BED" w:rsidRPr="00CB15B1" w:rsidRDefault="00801BED" w:rsidP="003239F7">
            <w:pPr>
              <w:spacing w:line="240" w:lineRule="auto"/>
              <w:jc w:val="center"/>
              <w:rPr>
                <w:rFonts w:ascii="Times New Roman" w:hAnsi="Times New Roman"/>
                <w:sz w:val="24"/>
                <w:szCs w:val="24"/>
              </w:rPr>
            </w:pPr>
          </w:p>
        </w:tc>
        <w:tc>
          <w:tcPr>
            <w:tcW w:w="4860" w:type="dxa"/>
          </w:tcPr>
          <w:p w:rsidR="00801BED" w:rsidRPr="00CB15B1" w:rsidRDefault="00801BED" w:rsidP="003239F7">
            <w:pPr>
              <w:spacing w:line="240" w:lineRule="auto"/>
              <w:ind w:left="252"/>
              <w:rPr>
                <w:rFonts w:ascii="Times New Roman" w:hAnsi="Times New Roman"/>
                <w:sz w:val="24"/>
                <w:szCs w:val="24"/>
              </w:rPr>
            </w:pPr>
            <w:r w:rsidRPr="00CB15B1">
              <w:rPr>
                <w:rFonts w:ascii="Times New Roman" w:hAnsi="Times New Roman"/>
                <w:sz w:val="24"/>
                <w:szCs w:val="24"/>
              </w:rPr>
              <w:t>от 5 до 10 лет</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2</w:t>
            </w:r>
          </w:p>
        </w:tc>
      </w:tr>
      <w:tr w:rsidR="00801BED" w:rsidRPr="00CB15B1" w:rsidTr="003239F7">
        <w:tc>
          <w:tcPr>
            <w:tcW w:w="2160" w:type="dxa"/>
            <w:vMerge/>
          </w:tcPr>
          <w:p w:rsidR="00801BED" w:rsidRPr="00CB15B1" w:rsidRDefault="00801BED" w:rsidP="003239F7">
            <w:pPr>
              <w:spacing w:line="240" w:lineRule="auto"/>
              <w:jc w:val="center"/>
              <w:rPr>
                <w:rFonts w:ascii="Times New Roman" w:hAnsi="Times New Roman"/>
                <w:sz w:val="24"/>
                <w:szCs w:val="24"/>
              </w:rPr>
            </w:pPr>
          </w:p>
        </w:tc>
        <w:tc>
          <w:tcPr>
            <w:tcW w:w="4860" w:type="dxa"/>
          </w:tcPr>
          <w:p w:rsidR="00801BED" w:rsidRPr="00CB15B1" w:rsidRDefault="00801BED" w:rsidP="003239F7">
            <w:pPr>
              <w:spacing w:line="240" w:lineRule="auto"/>
              <w:ind w:left="252"/>
              <w:rPr>
                <w:rFonts w:ascii="Times New Roman" w:hAnsi="Times New Roman"/>
                <w:sz w:val="24"/>
                <w:szCs w:val="24"/>
              </w:rPr>
            </w:pPr>
            <w:r w:rsidRPr="00CB15B1">
              <w:rPr>
                <w:rFonts w:ascii="Times New Roman" w:hAnsi="Times New Roman"/>
                <w:sz w:val="24"/>
                <w:szCs w:val="24"/>
              </w:rPr>
              <w:t>от 10 до 15 лет</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2</w:t>
            </w:r>
          </w:p>
        </w:tc>
      </w:tr>
      <w:tr w:rsidR="00801BED" w:rsidRPr="00CB15B1" w:rsidTr="003239F7">
        <w:tc>
          <w:tcPr>
            <w:tcW w:w="2160" w:type="dxa"/>
            <w:vMerge/>
          </w:tcPr>
          <w:p w:rsidR="00801BED" w:rsidRPr="00CB15B1" w:rsidRDefault="00801BED" w:rsidP="003239F7">
            <w:pPr>
              <w:spacing w:line="240" w:lineRule="auto"/>
              <w:jc w:val="center"/>
              <w:rPr>
                <w:rFonts w:ascii="Times New Roman" w:hAnsi="Times New Roman"/>
                <w:sz w:val="24"/>
                <w:szCs w:val="24"/>
              </w:rPr>
            </w:pPr>
          </w:p>
        </w:tc>
        <w:tc>
          <w:tcPr>
            <w:tcW w:w="4860" w:type="dxa"/>
          </w:tcPr>
          <w:p w:rsidR="00801BED" w:rsidRPr="00CB15B1" w:rsidRDefault="00801BED" w:rsidP="003239F7">
            <w:pPr>
              <w:spacing w:line="240" w:lineRule="auto"/>
              <w:ind w:left="252"/>
              <w:rPr>
                <w:rFonts w:ascii="Times New Roman" w:hAnsi="Times New Roman"/>
                <w:sz w:val="24"/>
                <w:szCs w:val="24"/>
              </w:rPr>
            </w:pPr>
            <w:r w:rsidRPr="00CB15B1">
              <w:rPr>
                <w:rFonts w:ascii="Times New Roman" w:hAnsi="Times New Roman"/>
                <w:sz w:val="24"/>
                <w:szCs w:val="24"/>
              </w:rPr>
              <w:t>свыше 15 лет</w:t>
            </w:r>
          </w:p>
        </w:tc>
        <w:tc>
          <w:tcPr>
            <w:tcW w:w="2340" w:type="dxa"/>
          </w:tcPr>
          <w:p w:rsidR="00801BED" w:rsidRPr="00CB15B1" w:rsidRDefault="00801BED" w:rsidP="003239F7">
            <w:pPr>
              <w:spacing w:line="240" w:lineRule="auto"/>
              <w:jc w:val="center"/>
              <w:rPr>
                <w:rFonts w:ascii="Times New Roman" w:hAnsi="Times New Roman"/>
                <w:sz w:val="24"/>
                <w:szCs w:val="24"/>
              </w:rPr>
            </w:pPr>
            <w:r w:rsidRPr="00CB15B1">
              <w:rPr>
                <w:rFonts w:ascii="Times New Roman" w:hAnsi="Times New Roman"/>
                <w:sz w:val="24"/>
                <w:szCs w:val="24"/>
              </w:rPr>
              <w:t>0</w:t>
            </w:r>
          </w:p>
        </w:tc>
      </w:tr>
    </w:tbl>
    <w:p w:rsidR="00801BED" w:rsidRPr="003239F7" w:rsidRDefault="00801BED" w:rsidP="003239F7">
      <w:pPr>
        <w:spacing w:line="360" w:lineRule="auto"/>
        <w:jc w:val="both"/>
        <w:rPr>
          <w:rFonts w:ascii="Times New Roman" w:hAnsi="Times New Roman"/>
          <w:sz w:val="28"/>
          <w:szCs w:val="28"/>
        </w:rPr>
      </w:pPr>
    </w:p>
    <w:p w:rsidR="00801BED" w:rsidRPr="003239F7" w:rsidRDefault="00801BED" w:rsidP="003239F7">
      <w:pPr>
        <w:spacing w:line="360" w:lineRule="auto"/>
        <w:jc w:val="both"/>
        <w:rPr>
          <w:rFonts w:ascii="Times New Roman" w:hAnsi="Times New Roman"/>
          <w:sz w:val="28"/>
          <w:szCs w:val="28"/>
        </w:rPr>
      </w:pPr>
      <w:r w:rsidRPr="003239F7">
        <w:rPr>
          <w:rFonts w:ascii="Times New Roman" w:hAnsi="Times New Roman"/>
          <w:sz w:val="28"/>
          <w:szCs w:val="28"/>
        </w:rPr>
        <w:t xml:space="preserve">   Средний возраст педагогического коллектива - 43 </w:t>
      </w:r>
      <w:r>
        <w:rPr>
          <w:rFonts w:ascii="Times New Roman" w:hAnsi="Times New Roman"/>
          <w:sz w:val="28"/>
          <w:szCs w:val="28"/>
        </w:rPr>
        <w:t>года.   В учреждении работает 5</w:t>
      </w:r>
      <w:r w:rsidRPr="003239F7">
        <w:rPr>
          <w:rFonts w:ascii="Times New Roman" w:hAnsi="Times New Roman"/>
          <w:sz w:val="28"/>
          <w:szCs w:val="28"/>
        </w:rPr>
        <w:t xml:space="preserve"> человек. Более 60% пед</w:t>
      </w:r>
      <w:r>
        <w:rPr>
          <w:rFonts w:ascii="Times New Roman" w:hAnsi="Times New Roman"/>
          <w:sz w:val="28"/>
          <w:szCs w:val="28"/>
        </w:rPr>
        <w:t>агогов со стажем работы свыше 10</w:t>
      </w:r>
      <w:r w:rsidRPr="003239F7">
        <w:rPr>
          <w:rFonts w:ascii="Times New Roman" w:hAnsi="Times New Roman"/>
          <w:sz w:val="28"/>
          <w:szCs w:val="28"/>
        </w:rPr>
        <w:t xml:space="preserve"> лет,  прошли основные этапы становления  детского сада, являю</w:t>
      </w:r>
      <w:r>
        <w:rPr>
          <w:rFonts w:ascii="Times New Roman" w:hAnsi="Times New Roman"/>
          <w:sz w:val="28"/>
          <w:szCs w:val="28"/>
        </w:rPr>
        <w:t>тся инициаторами инноваций в дошкольных группах.</w:t>
      </w:r>
    </w:p>
    <w:p w:rsidR="00801BED" w:rsidRPr="00A75D6E" w:rsidRDefault="00801BED" w:rsidP="00A75D6E">
      <w:pPr>
        <w:spacing w:line="360" w:lineRule="auto"/>
        <w:ind w:left="720"/>
        <w:contextualSpacing/>
        <w:jc w:val="both"/>
        <w:rPr>
          <w:rFonts w:ascii="Times New Roman" w:hAnsi="Times New Roman"/>
          <w:b/>
          <w:sz w:val="28"/>
          <w:szCs w:val="28"/>
        </w:rPr>
      </w:pPr>
      <w:r>
        <w:rPr>
          <w:rFonts w:ascii="Times New Roman" w:hAnsi="Times New Roman"/>
          <w:b/>
          <w:sz w:val="28"/>
          <w:szCs w:val="28"/>
        </w:rPr>
        <w:t>Наши педагоги :</w:t>
      </w:r>
    </w:p>
    <w:p w:rsidR="00801BED" w:rsidRPr="003239F7" w:rsidRDefault="00801BED" w:rsidP="003239F7">
      <w:pPr>
        <w:spacing w:after="0" w:line="360" w:lineRule="auto"/>
        <w:ind w:left="360"/>
        <w:jc w:val="both"/>
        <w:rPr>
          <w:rFonts w:ascii="Times New Roman" w:hAnsi="Times New Roman"/>
          <w:sz w:val="28"/>
          <w:szCs w:val="28"/>
        </w:rPr>
      </w:pPr>
      <w:r w:rsidRPr="003239F7">
        <w:rPr>
          <w:rFonts w:ascii="Times New Roman" w:hAnsi="Times New Roman"/>
          <w:sz w:val="28"/>
          <w:szCs w:val="28"/>
        </w:rPr>
        <w:t xml:space="preserve">      Отличительной особенностью дошкольного учреждения является</w:t>
      </w:r>
    </w:p>
    <w:p w:rsidR="00801BED" w:rsidRPr="003239F7" w:rsidRDefault="00801BED" w:rsidP="003239F7">
      <w:pPr>
        <w:spacing w:after="0" w:line="360" w:lineRule="auto"/>
        <w:ind w:left="360" w:hanging="360"/>
        <w:jc w:val="both"/>
        <w:rPr>
          <w:rFonts w:ascii="Times New Roman" w:hAnsi="Times New Roman"/>
          <w:sz w:val="28"/>
          <w:szCs w:val="28"/>
        </w:rPr>
      </w:pPr>
      <w:r w:rsidRPr="003239F7">
        <w:rPr>
          <w:rFonts w:ascii="Times New Roman" w:hAnsi="Times New Roman"/>
          <w:sz w:val="28"/>
          <w:szCs w:val="28"/>
        </w:rPr>
        <w:t>стабильность педагогических кадров и обсуживающего персонала.</w:t>
      </w:r>
    </w:p>
    <w:p w:rsidR="00801BED" w:rsidRPr="003239F7" w:rsidRDefault="00801BED" w:rsidP="003239F7">
      <w:pPr>
        <w:spacing w:after="0" w:line="360" w:lineRule="auto"/>
        <w:ind w:hanging="360"/>
        <w:jc w:val="both"/>
        <w:rPr>
          <w:rFonts w:ascii="Times New Roman" w:hAnsi="Times New Roman"/>
          <w:sz w:val="28"/>
          <w:szCs w:val="28"/>
        </w:rPr>
      </w:pPr>
      <w:r w:rsidRPr="003239F7">
        <w:rPr>
          <w:rFonts w:ascii="Times New Roman" w:hAnsi="Times New Roman"/>
          <w:sz w:val="28"/>
          <w:szCs w:val="28"/>
        </w:rPr>
        <w:t xml:space="preserve">    </w:t>
      </w:r>
      <w:r w:rsidRPr="003239F7">
        <w:rPr>
          <w:rFonts w:ascii="Times New Roman" w:hAnsi="Times New Roman"/>
          <w:sz w:val="28"/>
          <w:szCs w:val="28"/>
        </w:rPr>
        <w:tab/>
      </w:r>
      <w:r w:rsidRPr="003239F7">
        <w:rPr>
          <w:rFonts w:ascii="Times New Roman" w:hAnsi="Times New Roman"/>
          <w:sz w:val="28"/>
          <w:szCs w:val="28"/>
        </w:rPr>
        <w:tab/>
        <w:t xml:space="preserve">Все педагоги своевременно проходят КПК, обучаются на  проблемных </w:t>
      </w:r>
      <w:r>
        <w:rPr>
          <w:rFonts w:ascii="Times New Roman" w:hAnsi="Times New Roman"/>
          <w:sz w:val="28"/>
          <w:szCs w:val="28"/>
        </w:rPr>
        <w:t>курсах дистанционно</w:t>
      </w:r>
      <w:r w:rsidRPr="003239F7">
        <w:rPr>
          <w:rFonts w:ascii="Times New Roman" w:hAnsi="Times New Roman"/>
          <w:sz w:val="28"/>
          <w:szCs w:val="28"/>
        </w:rPr>
        <w:t>.  70 %  прошли курсы повышения квалификации по инф</w:t>
      </w:r>
      <w:r>
        <w:rPr>
          <w:rFonts w:ascii="Times New Roman" w:hAnsi="Times New Roman"/>
          <w:sz w:val="28"/>
          <w:szCs w:val="28"/>
        </w:rPr>
        <w:t>ормационным технологиям, более 9</w:t>
      </w:r>
      <w:r w:rsidRPr="003239F7">
        <w:rPr>
          <w:rFonts w:ascii="Times New Roman" w:hAnsi="Times New Roman"/>
          <w:sz w:val="28"/>
          <w:szCs w:val="28"/>
        </w:rPr>
        <w:t>0% педагогов владеют навыками пользователя</w:t>
      </w:r>
      <w:r>
        <w:rPr>
          <w:rFonts w:ascii="Times New Roman" w:hAnsi="Times New Roman"/>
          <w:sz w:val="28"/>
          <w:szCs w:val="28"/>
        </w:rPr>
        <w:t xml:space="preserve"> ПК, пройдя обучение на базе дошкольных групп</w:t>
      </w:r>
      <w:r w:rsidRPr="003239F7">
        <w:rPr>
          <w:rFonts w:ascii="Times New Roman" w:hAnsi="Times New Roman"/>
          <w:sz w:val="28"/>
          <w:szCs w:val="28"/>
        </w:rPr>
        <w:t xml:space="preserve"> или освоив компьютер самостоятельно.  80% педагогов прошли курсовую подготовку. А также повышают свой профессиональный уровень через  посещения </w:t>
      </w:r>
      <w:r>
        <w:rPr>
          <w:rFonts w:ascii="Times New Roman" w:hAnsi="Times New Roman"/>
          <w:sz w:val="28"/>
          <w:szCs w:val="28"/>
        </w:rPr>
        <w:t xml:space="preserve">методических объединений </w:t>
      </w:r>
      <w:r w:rsidRPr="003239F7">
        <w:rPr>
          <w:rFonts w:ascii="Times New Roman" w:hAnsi="Times New Roman"/>
          <w:sz w:val="28"/>
          <w:szCs w:val="28"/>
        </w:rPr>
        <w:t xml:space="preserve"> района</w:t>
      </w:r>
      <w:r>
        <w:rPr>
          <w:rFonts w:ascii="Times New Roman" w:hAnsi="Times New Roman"/>
          <w:sz w:val="28"/>
          <w:szCs w:val="28"/>
        </w:rPr>
        <w:t>,</w:t>
      </w:r>
      <w:r w:rsidRPr="003239F7">
        <w:rPr>
          <w:rFonts w:ascii="Times New Roman" w:hAnsi="Times New Roman"/>
          <w:sz w:val="28"/>
          <w:szCs w:val="28"/>
        </w:rPr>
        <w:t xml:space="preserve"> прохождение процедуры аттестации, самообразование, семинары педагогов, что способствует повышению</w:t>
      </w:r>
      <w:r>
        <w:rPr>
          <w:rFonts w:ascii="Times New Roman" w:hAnsi="Times New Roman"/>
          <w:sz w:val="28"/>
          <w:szCs w:val="28"/>
        </w:rPr>
        <w:t xml:space="preserve"> </w:t>
      </w:r>
      <w:r w:rsidRPr="003239F7">
        <w:rPr>
          <w:rFonts w:ascii="Times New Roman" w:hAnsi="Times New Roman"/>
          <w:sz w:val="28"/>
          <w:szCs w:val="28"/>
        </w:rPr>
        <w:t>профессионального мастерства,   пол</w:t>
      </w:r>
      <w:r>
        <w:rPr>
          <w:rFonts w:ascii="Times New Roman" w:hAnsi="Times New Roman"/>
          <w:sz w:val="28"/>
          <w:szCs w:val="28"/>
        </w:rPr>
        <w:t>ожительно влияет на развитие школы</w:t>
      </w:r>
      <w:r w:rsidRPr="003239F7">
        <w:rPr>
          <w:rFonts w:ascii="Times New Roman" w:hAnsi="Times New Roman"/>
          <w:sz w:val="28"/>
          <w:szCs w:val="28"/>
        </w:rPr>
        <w:t>.  Задолженности по курсовой подготовке нет.</w:t>
      </w:r>
    </w:p>
    <w:p w:rsidR="00801BED" w:rsidRPr="003239F7" w:rsidRDefault="00801BED" w:rsidP="003239F7">
      <w:pPr>
        <w:shd w:val="clear" w:color="auto" w:fill="FFFFFF"/>
        <w:spacing w:before="100" w:beforeAutospacing="1" w:after="100" w:afterAutospacing="1" w:line="360" w:lineRule="auto"/>
        <w:rPr>
          <w:rFonts w:ascii="Times New Roman" w:hAnsi="Times New Roman"/>
          <w:sz w:val="28"/>
          <w:szCs w:val="28"/>
        </w:rPr>
      </w:pPr>
      <w:r w:rsidRPr="003239F7">
        <w:rPr>
          <w:rFonts w:ascii="Times New Roman" w:hAnsi="Times New Roman"/>
          <w:b/>
          <w:bCs/>
          <w:sz w:val="28"/>
          <w:szCs w:val="28"/>
        </w:rPr>
        <w:t>3.4. Материально-техническое  обеспечение Программы</w:t>
      </w:r>
    </w:p>
    <w:p w:rsidR="00801BED" w:rsidRPr="003239F7" w:rsidRDefault="00801BED" w:rsidP="003239F7">
      <w:pPr>
        <w:shd w:val="clear" w:color="auto" w:fill="FFFFFF"/>
        <w:spacing w:before="100" w:beforeAutospacing="1" w:after="100" w:afterAutospacing="1" w:line="360" w:lineRule="auto"/>
        <w:rPr>
          <w:rFonts w:ascii="Times New Roman" w:hAnsi="Times New Roman"/>
          <w:sz w:val="28"/>
          <w:szCs w:val="28"/>
        </w:rPr>
      </w:pPr>
      <w:r w:rsidRPr="003239F7">
        <w:rPr>
          <w:rFonts w:ascii="Times New Roman" w:hAnsi="Times New Roman"/>
          <w:sz w:val="28"/>
          <w:szCs w:val="28"/>
        </w:rPr>
        <w:t xml:space="preserve">         Материально - технические условия обеспечивают высокий уровень охраны и укрепления здоровья детей, их интеллектуальное развитие и психологический комфорт. Групповые помещения, кабинеты отвечают требованиям к оформлению, что способствует развитию у детей художественного вкуса. В раздевалках каждой возрастной группы  находится постоянно меняющаяся выставка детских работ, стенды, несущие информацию о детском саде,  методической работе.</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sz w:val="28"/>
          <w:szCs w:val="28"/>
        </w:rPr>
        <w:t xml:space="preserve">       Дошкольное учреждение  работает над укреплением материально - технической базы: ежегодно проводится косметический ремонт групп, кабинетов.</w:t>
      </w:r>
    </w:p>
    <w:p w:rsidR="00801BED" w:rsidRPr="004F411E" w:rsidRDefault="00801BED" w:rsidP="004F411E">
      <w:pPr>
        <w:shd w:val="clear" w:color="auto" w:fill="FFFFFF"/>
        <w:spacing w:after="0" w:line="360" w:lineRule="auto"/>
        <w:ind w:firstLine="708"/>
        <w:rPr>
          <w:rFonts w:ascii="Times New Roman" w:hAnsi="Times New Roman"/>
          <w:b/>
          <w:sz w:val="28"/>
          <w:szCs w:val="28"/>
        </w:rPr>
      </w:pPr>
      <w:r>
        <w:rPr>
          <w:rFonts w:ascii="Times New Roman" w:hAnsi="Times New Roman"/>
          <w:b/>
          <w:sz w:val="28"/>
          <w:szCs w:val="28"/>
        </w:rPr>
        <w:t>В дошкольных группах  имеется:</w:t>
      </w:r>
    </w:p>
    <w:p w:rsidR="00801BED"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Магнитофон  1</w:t>
      </w:r>
    </w:p>
    <w:p w:rsidR="00801BED"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Телевизор       1</w:t>
      </w:r>
    </w:p>
    <w:p w:rsidR="00801BED"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Проектор        2</w:t>
      </w:r>
    </w:p>
    <w:p w:rsidR="00801BED"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Ноутбук          2</w:t>
      </w:r>
    </w:p>
    <w:p w:rsidR="00801BED"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Принтер          2</w:t>
      </w:r>
    </w:p>
    <w:p w:rsidR="00801BED" w:rsidRPr="003239F7"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Компьютер     2</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b/>
          <w:bCs/>
          <w:sz w:val="28"/>
          <w:szCs w:val="28"/>
        </w:rPr>
        <w:t>Учебно-материальное обеспечение</w:t>
      </w:r>
    </w:p>
    <w:p w:rsidR="00801BED" w:rsidRPr="003239F7" w:rsidRDefault="00801BED" w:rsidP="003239F7">
      <w:pPr>
        <w:shd w:val="clear" w:color="auto" w:fill="FFFFFF"/>
        <w:spacing w:after="0" w:line="360" w:lineRule="auto"/>
        <w:jc w:val="both"/>
        <w:rPr>
          <w:rFonts w:ascii="Verdana" w:hAnsi="Verdana"/>
          <w:sz w:val="17"/>
          <w:szCs w:val="17"/>
        </w:rPr>
      </w:pPr>
      <w:r w:rsidRPr="003239F7">
        <w:rPr>
          <w:rFonts w:ascii="Times New Roman" w:hAnsi="Times New Roman"/>
          <w:sz w:val="28"/>
          <w:szCs w:val="28"/>
        </w:rPr>
        <w:t xml:space="preserve">      Оборудование групповых по</w:t>
      </w:r>
      <w:r>
        <w:rPr>
          <w:rFonts w:ascii="Times New Roman" w:hAnsi="Times New Roman"/>
          <w:sz w:val="28"/>
          <w:szCs w:val="28"/>
        </w:rPr>
        <w:t xml:space="preserve">мещений, </w:t>
      </w:r>
      <w:r w:rsidRPr="003239F7">
        <w:rPr>
          <w:rFonts w:ascii="Times New Roman" w:hAnsi="Times New Roman"/>
          <w:sz w:val="28"/>
          <w:szCs w:val="28"/>
        </w:rPr>
        <w:t xml:space="preserve"> игры, игрушки и дидактический материал подобраны в соответствии с</w:t>
      </w:r>
      <w:r>
        <w:rPr>
          <w:rFonts w:ascii="Times New Roman" w:hAnsi="Times New Roman"/>
          <w:sz w:val="28"/>
          <w:szCs w:val="28"/>
        </w:rPr>
        <w:t xml:space="preserve"> реализующейся в МОУ СОШ п.Поливаново </w:t>
      </w:r>
      <w:r w:rsidRPr="003239F7">
        <w:rPr>
          <w:rFonts w:ascii="Times New Roman" w:hAnsi="Times New Roman"/>
          <w:sz w:val="28"/>
          <w:szCs w:val="28"/>
        </w:rPr>
        <w:t xml:space="preserve"> комплексной  программой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 2 – е изд., и</w:t>
      </w:r>
      <w:r>
        <w:rPr>
          <w:rFonts w:ascii="Times New Roman" w:hAnsi="Times New Roman"/>
          <w:sz w:val="28"/>
          <w:szCs w:val="28"/>
        </w:rPr>
        <w:t>спр. – М.;МОЗАИКА – СИНТЕЗ, 2015. – 358</w:t>
      </w:r>
      <w:r w:rsidRPr="003239F7">
        <w:rPr>
          <w:rFonts w:ascii="Times New Roman" w:hAnsi="Times New Roman"/>
          <w:sz w:val="28"/>
          <w:szCs w:val="28"/>
        </w:rPr>
        <w:t xml:space="preserve"> с., СанПиН и возрастными особенностями контингента воспитанников.</w:t>
      </w:r>
    </w:p>
    <w:p w:rsidR="00801BED" w:rsidRPr="003239F7" w:rsidRDefault="00801BED" w:rsidP="003239F7">
      <w:pPr>
        <w:shd w:val="clear" w:color="auto" w:fill="FFFFFF"/>
        <w:spacing w:after="0" w:line="360" w:lineRule="auto"/>
        <w:rPr>
          <w:rFonts w:ascii="Times New Roman" w:hAnsi="Times New Roman"/>
          <w:sz w:val="28"/>
          <w:szCs w:val="28"/>
        </w:rPr>
      </w:pPr>
    </w:p>
    <w:p w:rsidR="00801BED" w:rsidRPr="003239F7" w:rsidRDefault="00801BED" w:rsidP="003239F7">
      <w:pPr>
        <w:spacing w:line="360" w:lineRule="auto"/>
        <w:jc w:val="both"/>
        <w:rPr>
          <w:rFonts w:ascii="Times New Roman" w:hAnsi="Times New Roman"/>
          <w:b/>
          <w:i/>
          <w:sz w:val="28"/>
          <w:szCs w:val="28"/>
        </w:rPr>
      </w:pPr>
      <w:r w:rsidRPr="003239F7">
        <w:rPr>
          <w:rFonts w:ascii="Times New Roman" w:hAnsi="Times New Roman"/>
          <w:b/>
          <w:sz w:val="28"/>
          <w:szCs w:val="28"/>
        </w:rPr>
        <w:t xml:space="preserve"> </w:t>
      </w:r>
      <w:r w:rsidRPr="003239F7">
        <w:rPr>
          <w:rFonts w:ascii="Times New Roman" w:hAnsi="Times New Roman"/>
          <w:b/>
          <w:i/>
          <w:sz w:val="28"/>
          <w:szCs w:val="28"/>
        </w:rPr>
        <w:t xml:space="preserve"> Официальные документы  </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1.Федеральный закон  «Об образовании в Российской Федерации» от 29.12.2012 №273-ФЗ.</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2. Федеральный государственный образовательный стандарт дошкольного образования. Приказ Минобрнауки России от 17.10.2013 №1155.</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3.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4. 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5. Приказ Министерства образования и науки Российской Федерации (Минобрнауки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6.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№08-140.</w:t>
      </w:r>
    </w:p>
    <w:p w:rsidR="00801BED" w:rsidRDefault="00801BED" w:rsidP="003239F7">
      <w:pPr>
        <w:spacing w:after="0" w:line="360" w:lineRule="auto"/>
        <w:jc w:val="both"/>
        <w:rPr>
          <w:rFonts w:ascii="Times New Roman" w:hAnsi="Times New Roman"/>
          <w:bCs/>
          <w:sz w:val="28"/>
          <w:szCs w:val="28"/>
        </w:rPr>
      </w:pPr>
      <w:r w:rsidRPr="003239F7">
        <w:rPr>
          <w:rFonts w:ascii="Times New Roman" w:hAnsi="Times New Roman"/>
          <w:sz w:val="28"/>
          <w:szCs w:val="28"/>
        </w:rPr>
        <w:t xml:space="preserve">7. </w:t>
      </w:r>
      <w:r>
        <w:rPr>
          <w:rFonts w:ascii="Times New Roman" w:hAnsi="Times New Roman"/>
          <w:bCs/>
          <w:sz w:val="28"/>
          <w:szCs w:val="28"/>
        </w:rPr>
        <w:t>Устав школы</w:t>
      </w:r>
      <w:r w:rsidRPr="003239F7">
        <w:rPr>
          <w:rFonts w:ascii="Times New Roman" w:hAnsi="Times New Roman"/>
          <w:bCs/>
          <w:sz w:val="28"/>
          <w:szCs w:val="28"/>
        </w:rPr>
        <w:t xml:space="preserve">  утверждён </w:t>
      </w:r>
      <w:r>
        <w:rPr>
          <w:rFonts w:ascii="Times New Roman" w:hAnsi="Times New Roman"/>
          <w:bCs/>
          <w:sz w:val="28"/>
          <w:szCs w:val="28"/>
        </w:rPr>
        <w:t xml:space="preserve">распоряжением  комитета по управлению муниципальным имуществом и земельными отношениями муниципального образования «Барышский район», </w:t>
      </w:r>
    </w:p>
    <w:p w:rsidR="00801BED" w:rsidRPr="003239F7" w:rsidRDefault="00801BED" w:rsidP="003239F7">
      <w:pPr>
        <w:spacing w:after="0" w:line="360" w:lineRule="auto"/>
        <w:jc w:val="both"/>
        <w:rPr>
          <w:rFonts w:ascii="Times New Roman" w:hAnsi="Times New Roman"/>
          <w:bCs/>
          <w:sz w:val="28"/>
          <w:szCs w:val="28"/>
        </w:rPr>
      </w:pPr>
      <w:r w:rsidRPr="003239F7">
        <w:rPr>
          <w:rFonts w:ascii="Times New Roman" w:hAnsi="Times New Roman"/>
          <w:bCs/>
          <w:sz w:val="28"/>
          <w:szCs w:val="28"/>
        </w:rPr>
        <w:t>8. Лицензия на право осуществления обр</w:t>
      </w:r>
      <w:r>
        <w:rPr>
          <w:rFonts w:ascii="Times New Roman" w:hAnsi="Times New Roman"/>
          <w:bCs/>
          <w:sz w:val="28"/>
          <w:szCs w:val="28"/>
        </w:rPr>
        <w:t xml:space="preserve">азовательной деятельности  </w:t>
      </w:r>
    </w:p>
    <w:p w:rsidR="00801BED" w:rsidRPr="003239F7" w:rsidRDefault="00801BED" w:rsidP="003239F7">
      <w:pPr>
        <w:spacing w:line="360" w:lineRule="auto"/>
        <w:jc w:val="both"/>
        <w:rPr>
          <w:rFonts w:ascii="Times New Roman" w:hAnsi="Times New Roman"/>
          <w:b/>
          <w:i/>
          <w:sz w:val="28"/>
          <w:szCs w:val="28"/>
        </w:rPr>
      </w:pPr>
      <w:r w:rsidRPr="003239F7">
        <w:rPr>
          <w:rFonts w:ascii="Times New Roman" w:hAnsi="Times New Roman"/>
          <w:sz w:val="28"/>
          <w:szCs w:val="28"/>
        </w:rPr>
        <w:t xml:space="preserve">9. Примерная  основная образовательная программа дошкольного образования (утвержденная Федеральным  учебно-методическим объединением по общему образованию от 20.05. 2015г. № 2/15).                      </w:t>
      </w:r>
    </w:p>
    <w:p w:rsidR="00801BED" w:rsidRPr="002621F8" w:rsidRDefault="00801BED" w:rsidP="003239F7">
      <w:pPr>
        <w:spacing w:after="0" w:line="240" w:lineRule="auto"/>
        <w:rPr>
          <w:rFonts w:ascii="Times New Roman" w:hAnsi="Times New Roman"/>
          <w:b/>
          <w:sz w:val="28"/>
          <w:szCs w:val="28"/>
        </w:rPr>
      </w:pPr>
      <w:r w:rsidRPr="002621F8">
        <w:rPr>
          <w:rFonts w:ascii="Times New Roman" w:hAnsi="Times New Roman"/>
          <w:b/>
          <w:sz w:val="28"/>
          <w:szCs w:val="28"/>
        </w:rPr>
        <w:t>Образовательная область «Социально-коммуникативное развитие»</w:t>
      </w:r>
    </w:p>
    <w:p w:rsidR="00801BED" w:rsidRPr="002621F8" w:rsidRDefault="00801BED" w:rsidP="003239F7">
      <w:pPr>
        <w:spacing w:after="0" w:line="240" w:lineRule="auto"/>
        <w:rPr>
          <w:rFonts w:ascii="Times New Roman" w:hAnsi="Times New Roman"/>
          <w:b/>
          <w:sz w:val="28"/>
          <w:szCs w:val="28"/>
        </w:rPr>
      </w:pPr>
      <w:r w:rsidRPr="002621F8">
        <w:rPr>
          <w:rFonts w:ascii="Times New Roman" w:hAnsi="Times New Roman"/>
          <w:b/>
          <w:sz w:val="28"/>
          <w:szCs w:val="28"/>
        </w:rPr>
        <w:t>Методические пособия</w:t>
      </w:r>
    </w:p>
    <w:p w:rsidR="00801BED" w:rsidRPr="003239F7" w:rsidRDefault="00801BED" w:rsidP="003239F7">
      <w:pPr>
        <w:spacing w:after="0" w:line="360" w:lineRule="auto"/>
        <w:jc w:val="right"/>
        <w:rPr>
          <w:rFonts w:ascii="Times New Roman" w:hAnsi="Times New Roman"/>
          <w:sz w:val="28"/>
          <w:szCs w:val="28"/>
        </w:rPr>
      </w:pPr>
      <w:r>
        <w:rPr>
          <w:rFonts w:ascii="Times New Roman" w:hAnsi="Times New Roman"/>
          <w:sz w:val="28"/>
          <w:szCs w:val="28"/>
        </w:rPr>
        <w:t>Таблица 5</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961"/>
        <w:gridCol w:w="2410"/>
      </w:tblGrid>
      <w:tr w:rsidR="00801BED" w:rsidRPr="00CB15B1" w:rsidTr="003239F7">
        <w:trPr>
          <w:trHeight w:val="377"/>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Автор составитель</w:t>
            </w:r>
          </w:p>
        </w:tc>
        <w:tc>
          <w:tcPr>
            <w:tcW w:w="4961"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Наименование издания</w:t>
            </w:r>
          </w:p>
        </w:tc>
        <w:tc>
          <w:tcPr>
            <w:tcW w:w="2410"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 xml:space="preserve">Издательство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Губанова Н. Ф.</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Игровая деятельность в детском саду</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 xml:space="preserve">М.: Мозаика-Синтез,  2014г..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Шорыгина Т. А.</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Беседы об основах безопасности с детьми.</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 xml:space="preserve">М,; </w:t>
            </w:r>
          </w:p>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ТЦ СФЕРА. 2010</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Губанова  Н.  Ф.</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Развитие  игровой  деятельности.   Вторая младшая группа.</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 xml:space="preserve">М.: Мозаика-Синтез 2010г.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Жукова Р. А.</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Пожарная безопасность. Нестандартные занятия. Старшая группа.</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ИТД «Кориффей» 2010г.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Петрова  В.  И.,  Стульник  Т.Д.</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Нравственное  воспитание  в  детском  саду.</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М.:  Мозаика-Синтез, 2010г.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Пашкевич Т. Д.</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Соционально – эмоциональное развитие  детей 3-7 лет.</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Волгоград: Учитель. 2012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Кобзева Т. Г, Александрова Г. С, Холодова И. А.</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Организация деятельности детей на прогулке.</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Учитель 2011г.</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Теплюк С. Н.</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Игры-занятия на прогулке с малышами.</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МОЗАИКА_СИНТЕЗ МОСКВА, 2014</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Калинина Г.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Пальчиковые игры и упражнения для детей 2-7 лет.</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Волгоград; Учитель.</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Ривина Е. К.</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Знакомим дошкольников с семьёй и родословной. Для работы с детьми 2-7 лет</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М,; Мозаика-Синтез 2008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Полынова В. К., Дмитренко З. С. и др.</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Основы безопасности жизнедеятельности детей дошкольного возраста. Планирование работы.    Беседы. Игры.</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«Детство-Пресс» 2009.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Петрова В. И., Стульник Т. Д.</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Этические беседы с детьми 4-7 лет: Нравственное воспитание в детском саду. Пособие для педагогов и методистов.-2-е изд., испр. И доп</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Мозаика-Синтез. 2008</w:t>
            </w:r>
          </w:p>
        </w:tc>
      </w:tr>
      <w:tr w:rsidR="00801BED" w:rsidRPr="00CB15B1" w:rsidTr="003239F7">
        <w:trPr>
          <w:trHeight w:val="273"/>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Шорыгина Т. А.</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Беседы о правилах пожарной безопасности</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ТЦ Сфера. 2010г.</w:t>
            </w:r>
          </w:p>
        </w:tc>
      </w:tr>
      <w:tr w:rsidR="00801BED" w:rsidRPr="00CB15B1" w:rsidTr="003239F7">
        <w:trPr>
          <w:trHeight w:val="414"/>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Авдеева Н. Н., Князева О. Л., Стеркина Р. Б.</w:t>
            </w:r>
          </w:p>
        </w:tc>
        <w:tc>
          <w:tcPr>
            <w:tcW w:w="4961" w:type="dxa"/>
          </w:tcPr>
          <w:p w:rsidR="00801BED" w:rsidRPr="003239F7" w:rsidRDefault="00801BED" w:rsidP="003239F7">
            <w:pPr>
              <w:spacing w:after="0" w:line="240" w:lineRule="auto"/>
              <w:rPr>
                <w:rFonts w:ascii="Times New Roman" w:hAnsi="Times New Roman"/>
                <w:sz w:val="24"/>
                <w:szCs w:val="24"/>
              </w:rPr>
            </w:pPr>
            <w:r>
              <w:rPr>
                <w:rFonts w:ascii="Times New Roman" w:hAnsi="Times New Roman"/>
                <w:sz w:val="24"/>
                <w:szCs w:val="24"/>
              </w:rPr>
              <w:t>Б</w:t>
            </w:r>
            <w:r w:rsidRPr="003239F7">
              <w:rPr>
                <w:rFonts w:ascii="Times New Roman" w:hAnsi="Times New Roman"/>
                <w:sz w:val="24"/>
                <w:szCs w:val="24"/>
              </w:rPr>
              <w:t>езопасность: учебное пособие по основам безопасности жизнедеятельности детей старшего дошкольного возраста.</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СПб.: «ДЕТСТВО-ПРЕСС», 2008.</w:t>
            </w:r>
          </w:p>
        </w:tc>
      </w:tr>
    </w:tbl>
    <w:p w:rsidR="00801BED" w:rsidRPr="003239F7" w:rsidRDefault="00801BED" w:rsidP="003239F7">
      <w:pPr>
        <w:spacing w:after="0" w:line="360" w:lineRule="auto"/>
        <w:jc w:val="both"/>
        <w:rPr>
          <w:rFonts w:ascii="Times New Roman" w:hAnsi="Times New Roman"/>
          <w:sz w:val="24"/>
          <w:szCs w:val="24"/>
        </w:rPr>
      </w:pPr>
      <w:r>
        <w:rPr>
          <w:rFonts w:ascii="Times New Roman" w:hAnsi="Times New Roman"/>
          <w:b/>
          <w:i/>
          <w:sz w:val="24"/>
          <w:szCs w:val="24"/>
        </w:rPr>
        <w:t xml:space="preserve"> </w:t>
      </w:r>
    </w:p>
    <w:p w:rsidR="00801BED" w:rsidRPr="002621F8" w:rsidRDefault="00801BED" w:rsidP="002621F8">
      <w:pPr>
        <w:spacing w:after="0" w:line="360" w:lineRule="auto"/>
        <w:jc w:val="both"/>
        <w:rPr>
          <w:rFonts w:ascii="Times New Roman" w:hAnsi="Times New Roman"/>
          <w:sz w:val="28"/>
          <w:szCs w:val="28"/>
        </w:rPr>
      </w:pPr>
      <w:r>
        <w:rPr>
          <w:rFonts w:ascii="Times New Roman" w:hAnsi="Times New Roman"/>
          <w:sz w:val="28"/>
          <w:szCs w:val="28"/>
        </w:rPr>
        <w:t xml:space="preserve"> </w:t>
      </w:r>
      <w:r w:rsidRPr="002621F8">
        <w:rPr>
          <w:rFonts w:ascii="Times New Roman" w:hAnsi="Times New Roman"/>
          <w:b/>
          <w:sz w:val="28"/>
          <w:szCs w:val="28"/>
        </w:rPr>
        <w:t>Образовательная область «Познавательное развитие»</w:t>
      </w:r>
    </w:p>
    <w:p w:rsidR="00801BED" w:rsidRPr="002621F8" w:rsidRDefault="00801BED" w:rsidP="003239F7">
      <w:pPr>
        <w:spacing w:after="0" w:line="240" w:lineRule="auto"/>
        <w:rPr>
          <w:rFonts w:ascii="Times New Roman" w:hAnsi="Times New Roman"/>
          <w:b/>
          <w:sz w:val="28"/>
          <w:szCs w:val="28"/>
        </w:rPr>
      </w:pPr>
      <w:r w:rsidRPr="002621F8">
        <w:rPr>
          <w:rFonts w:ascii="Times New Roman" w:hAnsi="Times New Roman"/>
          <w:b/>
          <w:sz w:val="28"/>
          <w:szCs w:val="28"/>
        </w:rPr>
        <w:t>Методические пособия</w:t>
      </w:r>
    </w:p>
    <w:p w:rsidR="00801BED" w:rsidRPr="002621F8" w:rsidRDefault="00801BED" w:rsidP="003239F7">
      <w:pPr>
        <w:spacing w:after="0" w:line="360" w:lineRule="auto"/>
        <w:jc w:val="right"/>
        <w:rPr>
          <w:rFonts w:ascii="Times New Roman" w:hAnsi="Times New Roman"/>
          <w:sz w:val="28"/>
          <w:szCs w:val="28"/>
        </w:rPr>
      </w:pPr>
      <w:r>
        <w:rPr>
          <w:rFonts w:ascii="Times New Roman" w:hAnsi="Times New Roman"/>
          <w:sz w:val="28"/>
          <w:szCs w:val="28"/>
        </w:rPr>
        <w:t xml:space="preserve">    Таблица 6</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961"/>
        <w:gridCol w:w="2410"/>
      </w:tblGrid>
      <w:tr w:rsidR="00801BED" w:rsidRPr="00CB15B1" w:rsidTr="003239F7">
        <w:trPr>
          <w:trHeight w:val="656"/>
        </w:trPr>
        <w:tc>
          <w:tcPr>
            <w:tcW w:w="2836"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Автор</w:t>
            </w:r>
          </w:p>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составитель</w:t>
            </w:r>
          </w:p>
        </w:tc>
        <w:tc>
          <w:tcPr>
            <w:tcW w:w="4961"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Наименование издания</w:t>
            </w:r>
          </w:p>
        </w:tc>
        <w:tc>
          <w:tcPr>
            <w:tcW w:w="2410"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 xml:space="preserve">Издательство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Арапова-Пискарева  Н.   А.   </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Формирование       элементарных      математических представлений.</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М.: Мозаика-Синтез,  2010.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Новикова В. П.</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Математика в детском саду.</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 Мозаика-Синтез, 2015</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Помораева И. А., Позина В. А</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формированию элементарных математических представлений в средней группе детского сада: Планы занятий.</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 Мозаика-Синтез, 2010г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Помораева И. А., Позина В. А.</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Занятия по формированию элементарных математических  представлений  в  старшей  группе  детского  сада:   </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 xml:space="preserve">М.;  Мозаика-Синтез, 2010.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Лаптева Г.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Развивающие прогулки для детей 5-6 лет. Программа для детского сада и не только</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ТЦ Сфера. 2011 г.</w:t>
            </w:r>
          </w:p>
        </w:tc>
      </w:tr>
      <w:tr w:rsidR="00801BED" w:rsidRPr="00CB15B1" w:rsidTr="003239F7">
        <w:trPr>
          <w:trHeight w:val="656"/>
        </w:trPr>
        <w:tc>
          <w:tcPr>
            <w:tcW w:w="2836"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Кравченко И. В., Долгова Т. Л.  </w:t>
            </w:r>
          </w:p>
        </w:tc>
        <w:tc>
          <w:tcPr>
            <w:tcW w:w="4961"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 Прогулки в детском саду. Младшая и средняя группы.</w:t>
            </w:r>
          </w:p>
        </w:tc>
        <w:tc>
          <w:tcPr>
            <w:tcW w:w="2410"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ТЦ,Сфера.2015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Федосеева П. Г.</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Игровая деятельность на занятиях по экологии.</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ИТД «Корифей»  2009г.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Павлова Л. Ю.</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Сборник дидактических игр по ознакомлению с окружающим миром.</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М.; Мозаика – Синтез. 2011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Епифанова О.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Развитие речи. Окружающий мир: дидактический материал к занятиям в подготовительной группе</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 xml:space="preserve">Волгоград. Учитель.2007г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Дыбина О.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Занятия по ознакомлению с окружающим миром. В старшей группе.</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М,; Мозаика-Синтез. 2011г.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Дыбина О. Б.</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Ребенок и окружающий мир.</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 xml:space="preserve">М.: Мозаика-Синтез,  2010.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Дыбина  О.  Б.  </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Занятия  по  ознакомлению  с  окружающим  миром  во  второй  младшей  группе детского сада. Конспекты занятий.</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 xml:space="preserve">М.: Мозаика-Синтез,  2012г.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Дыбина  О.  Б.  </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Занятия  по  ознакомлению  с  окружающим  миром  в средней  группе детского сада. Конспекты занятий.</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 xml:space="preserve">М.: Мозаика-Синтез,  2012г.  </w:t>
            </w:r>
          </w:p>
        </w:tc>
      </w:tr>
      <w:tr w:rsidR="00801BED" w:rsidRPr="00CB15B1" w:rsidTr="003239F7">
        <w:trPr>
          <w:trHeight w:val="656"/>
        </w:trPr>
        <w:tc>
          <w:tcPr>
            <w:tcW w:w="2836" w:type="dxa"/>
          </w:tcPr>
          <w:p w:rsidR="00801BED" w:rsidRPr="003239F7" w:rsidRDefault="00801BED" w:rsidP="003239F7">
            <w:pPr>
              <w:spacing w:after="0" w:line="360" w:lineRule="auto"/>
              <w:jc w:val="both"/>
              <w:rPr>
                <w:rFonts w:ascii="Times New Roman" w:hAnsi="Times New Roman"/>
                <w:sz w:val="24"/>
                <w:szCs w:val="24"/>
              </w:rPr>
            </w:pPr>
            <w:r w:rsidRPr="003239F7">
              <w:rPr>
                <w:rFonts w:ascii="Times New Roman" w:hAnsi="Times New Roman"/>
                <w:sz w:val="24"/>
                <w:szCs w:val="24"/>
              </w:rPr>
              <w:t xml:space="preserve">Соломенникова О. А.  </w:t>
            </w:r>
          </w:p>
          <w:p w:rsidR="00801BED" w:rsidRPr="003239F7" w:rsidRDefault="00801BED" w:rsidP="003239F7">
            <w:pPr>
              <w:spacing w:after="0" w:line="240" w:lineRule="auto"/>
              <w:rPr>
                <w:rFonts w:ascii="Times New Roman" w:hAnsi="Times New Roman"/>
                <w:sz w:val="24"/>
                <w:szCs w:val="24"/>
              </w:rPr>
            </w:pP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Ознакомление с природой в детском саду.</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М.:Мозаика-Синтез,  2015г.</w:t>
            </w:r>
          </w:p>
        </w:tc>
      </w:tr>
      <w:tr w:rsidR="00801BED" w:rsidRPr="00CB15B1" w:rsidTr="003239F7">
        <w:trPr>
          <w:trHeight w:val="656"/>
        </w:trPr>
        <w:tc>
          <w:tcPr>
            <w:tcW w:w="2836" w:type="dxa"/>
          </w:tcPr>
          <w:p w:rsidR="00801BED" w:rsidRPr="003239F7" w:rsidRDefault="00801BED" w:rsidP="003239F7">
            <w:pPr>
              <w:spacing w:after="0" w:line="360" w:lineRule="auto"/>
              <w:jc w:val="both"/>
              <w:rPr>
                <w:rFonts w:ascii="Times New Roman" w:hAnsi="Times New Roman"/>
                <w:sz w:val="24"/>
                <w:szCs w:val="24"/>
              </w:rPr>
            </w:pPr>
            <w:r w:rsidRPr="003239F7">
              <w:rPr>
                <w:rFonts w:ascii="Times New Roman" w:hAnsi="Times New Roman"/>
                <w:sz w:val="24"/>
                <w:szCs w:val="24"/>
              </w:rPr>
              <w:t xml:space="preserve">Костюченко М. П.  </w:t>
            </w:r>
          </w:p>
          <w:p w:rsidR="00801BED" w:rsidRPr="003239F7" w:rsidRDefault="00801BED" w:rsidP="003239F7">
            <w:pPr>
              <w:spacing w:after="0" w:line="240" w:lineRule="auto"/>
              <w:rPr>
                <w:rFonts w:ascii="Times New Roman" w:hAnsi="Times New Roman"/>
                <w:sz w:val="24"/>
                <w:szCs w:val="24"/>
              </w:rPr>
            </w:pP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Окружающий мир Интегрированные занятия с детьми 4-7 лет.</w:t>
            </w:r>
          </w:p>
        </w:tc>
        <w:tc>
          <w:tcPr>
            <w:tcW w:w="2410" w:type="dxa"/>
          </w:tcPr>
          <w:p w:rsidR="00801BED" w:rsidRPr="003239F7" w:rsidRDefault="00801BED" w:rsidP="003239F7">
            <w:pPr>
              <w:spacing w:after="0" w:line="360" w:lineRule="auto"/>
              <w:rPr>
                <w:rFonts w:ascii="Times New Roman" w:hAnsi="Times New Roman"/>
                <w:sz w:val="24"/>
                <w:szCs w:val="24"/>
              </w:rPr>
            </w:pPr>
            <w:r w:rsidRPr="003239F7">
              <w:rPr>
                <w:rFonts w:ascii="Times New Roman" w:hAnsi="Times New Roman"/>
                <w:sz w:val="24"/>
                <w:szCs w:val="24"/>
              </w:rPr>
              <w:t>Волгоград: Учитель 2014 г.</w:t>
            </w:r>
          </w:p>
        </w:tc>
      </w:tr>
    </w:tbl>
    <w:p w:rsidR="00801BED" w:rsidRPr="003239F7" w:rsidRDefault="00801BED" w:rsidP="003239F7">
      <w:pPr>
        <w:spacing w:after="0" w:line="360" w:lineRule="auto"/>
        <w:jc w:val="both"/>
        <w:rPr>
          <w:rFonts w:ascii="Times New Roman" w:hAnsi="Times New Roman"/>
          <w:sz w:val="24"/>
          <w:szCs w:val="24"/>
        </w:rPr>
      </w:pPr>
      <w:r w:rsidRPr="003239F7">
        <w:rPr>
          <w:rFonts w:ascii="Times New Roman" w:hAnsi="Times New Roman"/>
          <w:sz w:val="24"/>
          <w:szCs w:val="24"/>
        </w:rPr>
        <w:t xml:space="preserve">          </w:t>
      </w:r>
    </w:p>
    <w:p w:rsidR="00801BED" w:rsidRPr="00CE09D0" w:rsidRDefault="00801BED" w:rsidP="003239F7">
      <w:pPr>
        <w:spacing w:after="0" w:line="240" w:lineRule="auto"/>
        <w:rPr>
          <w:rFonts w:ascii="Times New Roman" w:hAnsi="Times New Roman"/>
          <w:b/>
          <w:sz w:val="28"/>
          <w:szCs w:val="28"/>
        </w:rPr>
      </w:pPr>
      <w:r w:rsidRPr="00CE09D0">
        <w:rPr>
          <w:rFonts w:ascii="Times New Roman" w:hAnsi="Times New Roman"/>
          <w:b/>
          <w:sz w:val="28"/>
          <w:szCs w:val="28"/>
        </w:rPr>
        <w:t>Образовательная область «Речевое развитие»</w:t>
      </w:r>
    </w:p>
    <w:p w:rsidR="00801BED" w:rsidRPr="00CE09D0" w:rsidRDefault="00801BED" w:rsidP="003239F7">
      <w:pPr>
        <w:spacing w:after="0" w:line="240" w:lineRule="auto"/>
        <w:rPr>
          <w:rFonts w:ascii="Times New Roman" w:hAnsi="Times New Roman"/>
          <w:b/>
          <w:sz w:val="28"/>
          <w:szCs w:val="28"/>
        </w:rPr>
      </w:pPr>
      <w:r w:rsidRPr="00CE09D0">
        <w:rPr>
          <w:rFonts w:ascii="Times New Roman" w:hAnsi="Times New Roman"/>
          <w:b/>
          <w:sz w:val="28"/>
          <w:szCs w:val="28"/>
        </w:rPr>
        <w:t>Методические пособия</w:t>
      </w:r>
    </w:p>
    <w:p w:rsidR="00801BED" w:rsidRPr="002621F8" w:rsidRDefault="00801BED" w:rsidP="003239F7">
      <w:pPr>
        <w:spacing w:after="0" w:line="360" w:lineRule="auto"/>
        <w:jc w:val="right"/>
        <w:rPr>
          <w:rFonts w:ascii="Times New Roman" w:hAnsi="Times New Roman"/>
          <w:sz w:val="28"/>
          <w:szCs w:val="28"/>
        </w:rPr>
      </w:pPr>
      <w:r>
        <w:rPr>
          <w:rFonts w:ascii="Times New Roman" w:hAnsi="Times New Roman"/>
          <w:sz w:val="28"/>
          <w:szCs w:val="28"/>
        </w:rPr>
        <w:t>Таблица 7</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678"/>
        <w:gridCol w:w="2693"/>
      </w:tblGrid>
      <w:tr w:rsidR="00801BED" w:rsidRPr="00CB15B1" w:rsidTr="003239F7">
        <w:trPr>
          <w:trHeight w:val="656"/>
        </w:trPr>
        <w:tc>
          <w:tcPr>
            <w:tcW w:w="2836"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Автор</w:t>
            </w:r>
          </w:p>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составитель</w:t>
            </w:r>
          </w:p>
        </w:tc>
        <w:tc>
          <w:tcPr>
            <w:tcW w:w="4678"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Наименование издания</w:t>
            </w:r>
          </w:p>
        </w:tc>
        <w:tc>
          <w:tcPr>
            <w:tcW w:w="2693"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 xml:space="preserve">Издательство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        Гербова В. В</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Развитие речи в детском саду.</w:t>
            </w:r>
          </w:p>
        </w:tc>
        <w:tc>
          <w:tcPr>
            <w:tcW w:w="2693"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М.:Мозаика-Синтез, 2005.  </w:t>
            </w:r>
          </w:p>
          <w:p w:rsidR="00801BED" w:rsidRPr="003239F7" w:rsidRDefault="00801BED" w:rsidP="003239F7">
            <w:pPr>
              <w:spacing w:after="0" w:line="240" w:lineRule="auto"/>
              <w:jc w:val="center"/>
              <w:rPr>
                <w:rFonts w:ascii="Times New Roman" w:hAnsi="Times New Roman"/>
                <w:b/>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 Гербова В. В</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Развитие речи в детском саду. Первая младшая группа</w:t>
            </w:r>
          </w:p>
        </w:tc>
        <w:tc>
          <w:tcPr>
            <w:tcW w:w="269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 Мозаика-Синтез, 2014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Анищенкова Е. С.</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Пальчиковая гимнастика для развития речи дошкольников. Пособие для родителей и педагогов.</w:t>
            </w:r>
          </w:p>
        </w:tc>
        <w:tc>
          <w:tcPr>
            <w:tcW w:w="2693"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М,; АСТ: Астрель 2009г.</w:t>
            </w:r>
          </w:p>
          <w:p w:rsidR="00801BED" w:rsidRPr="003239F7" w:rsidRDefault="00801BED" w:rsidP="003239F7">
            <w:pPr>
              <w:spacing w:after="0" w:line="240" w:lineRule="auto"/>
              <w:jc w:val="center"/>
              <w:rPr>
                <w:rFonts w:ascii="Times New Roman" w:hAnsi="Times New Roman"/>
                <w:b/>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Гербова В. В</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развитию речи во второй младшей группе детского сада.</w:t>
            </w:r>
          </w:p>
        </w:tc>
        <w:tc>
          <w:tcPr>
            <w:tcW w:w="2693"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sz w:val="24"/>
                <w:szCs w:val="24"/>
              </w:rPr>
              <w:t xml:space="preserve">М.:  Мозаика-Синтез,2012г.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Гербова В. В.</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развитию речи в средней группе детского сада. Планы занятий.</w:t>
            </w:r>
          </w:p>
        </w:tc>
        <w:tc>
          <w:tcPr>
            <w:tcW w:w="2693"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sz w:val="24"/>
                <w:szCs w:val="24"/>
              </w:rPr>
              <w:t xml:space="preserve">М.: Мозаика-Синтез,  2010г..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Гербова В. В.</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развитию речи в старшей группе детского сада</w:t>
            </w:r>
          </w:p>
        </w:tc>
        <w:tc>
          <w:tcPr>
            <w:tcW w:w="2693"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sz w:val="24"/>
                <w:szCs w:val="24"/>
              </w:rPr>
              <w:t xml:space="preserve">М.: Мозаика-Синтез, 2010г.         </w:t>
            </w:r>
          </w:p>
        </w:tc>
      </w:tr>
      <w:tr w:rsidR="00801BED" w:rsidRPr="00CB15B1" w:rsidTr="003239F7">
        <w:trPr>
          <w:trHeight w:val="579"/>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Максаков  А.  И.  </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Воспитание  звуковой  культуры  речи  дошкольников,</w:t>
            </w:r>
          </w:p>
        </w:tc>
        <w:tc>
          <w:tcPr>
            <w:tcW w:w="2693"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М.;  Мозаика-Синтез,  2010.</w:t>
            </w:r>
          </w:p>
        </w:tc>
      </w:tr>
      <w:tr w:rsidR="00801BED" w:rsidRPr="00CB15B1" w:rsidTr="003239F7">
        <w:trPr>
          <w:trHeight w:val="435"/>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Ушакова О. С.</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Развитие речи детей 3-5 лет.</w:t>
            </w:r>
          </w:p>
        </w:tc>
        <w:tc>
          <w:tcPr>
            <w:tcW w:w="2693"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М,; ТЦ СФЕРА, 2015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Ушакова О. С.</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Ознакомление дошкольников с литературой и развитие речи.</w:t>
            </w:r>
          </w:p>
        </w:tc>
        <w:tc>
          <w:tcPr>
            <w:tcW w:w="2693"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М,; ТЦ Сфера 2015 г. </w:t>
            </w:r>
          </w:p>
          <w:p w:rsidR="00801BED" w:rsidRPr="003239F7" w:rsidRDefault="00801BED" w:rsidP="003239F7">
            <w:pPr>
              <w:spacing w:after="0" w:line="240" w:lineRule="auto"/>
              <w:jc w:val="center"/>
              <w:rPr>
                <w:rFonts w:ascii="Times New Roman" w:hAnsi="Times New Roman"/>
                <w:b/>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Крупенчук О. И.</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Тренируем пальчики, развиваем речь. Младшая группа.</w:t>
            </w:r>
          </w:p>
        </w:tc>
        <w:tc>
          <w:tcPr>
            <w:tcW w:w="2693"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sz w:val="24"/>
                <w:szCs w:val="24"/>
              </w:rPr>
              <w:t>ИД Литература 2009 г</w:t>
            </w:r>
          </w:p>
        </w:tc>
      </w:tr>
      <w:tr w:rsidR="00801BED" w:rsidRPr="00CB15B1" w:rsidTr="003239F7">
        <w:trPr>
          <w:trHeight w:val="293"/>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Вахрушева Л. Н.</w:t>
            </w:r>
          </w:p>
        </w:tc>
        <w:tc>
          <w:tcPr>
            <w:tcW w:w="4678"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Познавательные сказки</w:t>
            </w:r>
          </w:p>
        </w:tc>
        <w:tc>
          <w:tcPr>
            <w:tcW w:w="2693"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ТЦ Сфера.2011 г</w:t>
            </w:r>
          </w:p>
        </w:tc>
      </w:tr>
    </w:tbl>
    <w:p w:rsidR="00801BED" w:rsidRDefault="00801BED" w:rsidP="003239F7">
      <w:pPr>
        <w:spacing w:after="0" w:line="240" w:lineRule="auto"/>
        <w:rPr>
          <w:rFonts w:ascii="Times New Roman" w:hAnsi="Times New Roman"/>
          <w:b/>
          <w:sz w:val="28"/>
          <w:szCs w:val="28"/>
        </w:rPr>
      </w:pPr>
    </w:p>
    <w:p w:rsidR="00801BED" w:rsidRPr="00CE09D0" w:rsidRDefault="00801BED" w:rsidP="003239F7">
      <w:pPr>
        <w:spacing w:after="0" w:line="240" w:lineRule="auto"/>
        <w:rPr>
          <w:rFonts w:ascii="Times New Roman" w:hAnsi="Times New Roman"/>
          <w:b/>
          <w:sz w:val="28"/>
          <w:szCs w:val="28"/>
        </w:rPr>
      </w:pPr>
      <w:r w:rsidRPr="00CE09D0">
        <w:rPr>
          <w:rFonts w:ascii="Times New Roman" w:hAnsi="Times New Roman"/>
          <w:b/>
          <w:sz w:val="28"/>
          <w:szCs w:val="28"/>
        </w:rPr>
        <w:t>Образовательная область «Художественно-эстетическое развитие»</w:t>
      </w:r>
    </w:p>
    <w:p w:rsidR="00801BED" w:rsidRPr="00CE09D0" w:rsidRDefault="00801BED" w:rsidP="003239F7">
      <w:pPr>
        <w:spacing w:after="0" w:line="240" w:lineRule="auto"/>
        <w:rPr>
          <w:rFonts w:ascii="Times New Roman" w:hAnsi="Times New Roman"/>
          <w:b/>
          <w:sz w:val="28"/>
          <w:szCs w:val="28"/>
        </w:rPr>
      </w:pPr>
      <w:r w:rsidRPr="00CE09D0">
        <w:rPr>
          <w:rFonts w:ascii="Times New Roman" w:hAnsi="Times New Roman"/>
          <w:b/>
          <w:sz w:val="28"/>
          <w:szCs w:val="28"/>
        </w:rPr>
        <w:t>Методические пособия</w:t>
      </w:r>
    </w:p>
    <w:p w:rsidR="00801BED" w:rsidRPr="00CE09D0" w:rsidRDefault="00801BED" w:rsidP="003239F7">
      <w:pPr>
        <w:spacing w:after="0" w:line="360" w:lineRule="auto"/>
        <w:jc w:val="right"/>
        <w:rPr>
          <w:rFonts w:ascii="Times New Roman" w:hAnsi="Times New Roman"/>
          <w:sz w:val="28"/>
          <w:szCs w:val="28"/>
        </w:rPr>
      </w:pPr>
      <w:r>
        <w:rPr>
          <w:rFonts w:ascii="Times New Roman" w:hAnsi="Times New Roman"/>
          <w:sz w:val="28"/>
          <w:szCs w:val="28"/>
        </w:rPr>
        <w:t>Таблица 8</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103"/>
        <w:gridCol w:w="2410"/>
      </w:tblGrid>
      <w:tr w:rsidR="00801BED" w:rsidRPr="00CB15B1" w:rsidTr="003239F7">
        <w:trPr>
          <w:trHeight w:val="656"/>
        </w:trPr>
        <w:tc>
          <w:tcPr>
            <w:tcW w:w="2694"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Автор</w:t>
            </w:r>
          </w:p>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составитель</w:t>
            </w:r>
          </w:p>
        </w:tc>
        <w:tc>
          <w:tcPr>
            <w:tcW w:w="5103"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Наименование издания</w:t>
            </w:r>
          </w:p>
        </w:tc>
        <w:tc>
          <w:tcPr>
            <w:tcW w:w="2410"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 xml:space="preserve">Издательство </w:t>
            </w: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Грибовская  А. А, Халезова – Зацепина</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Лепка в детском саду. Конспекты занятий для детей 2-7 лет.</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ТЦ СФЕРА 2015 г.</w:t>
            </w: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Комарова Т. С.</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изобразительной деятельности во второй младшей детского  сада. Конспекты занятий.</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2011г.   </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Комарова Т. С.</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изобразительной деятельности в средней группе детского  сада. Конспекты занятий</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2010г.   </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42"/>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Комарова Т. С.</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Изобразительная деятельность в детском саду. Старшая группа</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МОЗАИКА-СИНТЕЗ 2014г.</w:t>
            </w: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Комарова Т. С.</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изобразительной  деятельности  в  старшей  группе  детского  сада. Конспекты занятий.</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2009г.   </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Штейнле Н. Ф.</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Изобразительная деятельность. Старшая и подготовительная группы. Разработки занятий.</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Волгоград. ТД Корифей. 2006              </w:t>
            </w: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Павлова О. В.</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Изобразительная деятельность Художественный труд.</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Волгоград: Учитель 2015 г.</w:t>
            </w: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Чалезова Н. Б.</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Декоративная лепка в детском саду</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Под ред. М. Б. Зацепиной . М., 2005.  </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Куцакова  Л.  В.  </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конструированию  из  строительного  материала  в  средней группе детского сада.</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2010г.  </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Куцакова  Л.  В.  </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конструированию  из  строительного  материала  в  старшей группе детского сада.</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2010г.  </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Куцакова  Л.  В.  </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Занятия  по  конструированию  из  строительного  материала  в  подготовительной  группе детского сада.</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2010г.  </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Куцакова  Л.  В.  </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Конструирование и художественный труд в детском саду.</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  </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Куцакова Л.  В.</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Творим и мастерим. Ручной  труд в детском саду и  дома.</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М.: Мозаика-Синтез, 2010г.  </w:t>
            </w:r>
          </w:p>
        </w:tc>
      </w:tr>
      <w:tr w:rsidR="00801BED" w:rsidRPr="00CB15B1" w:rsidTr="003239F7">
        <w:trPr>
          <w:trHeight w:val="656"/>
        </w:trPr>
        <w:tc>
          <w:tcPr>
            <w:tcW w:w="2694"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Куцакова Л.  В.</w:t>
            </w:r>
          </w:p>
        </w:tc>
        <w:tc>
          <w:tcPr>
            <w:tcW w:w="5103"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Конструирование и художественный тру. В детском саду.</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М.:-Сфера 2015.</w:t>
            </w:r>
          </w:p>
          <w:p w:rsidR="00801BED" w:rsidRPr="003239F7" w:rsidRDefault="00801BED" w:rsidP="003239F7">
            <w:pPr>
              <w:spacing w:after="0" w:line="240" w:lineRule="auto"/>
              <w:rPr>
                <w:rFonts w:ascii="Times New Roman" w:hAnsi="Times New Roman"/>
                <w:b/>
                <w:sz w:val="24"/>
                <w:szCs w:val="24"/>
              </w:rPr>
            </w:pPr>
          </w:p>
        </w:tc>
      </w:tr>
    </w:tbl>
    <w:p w:rsidR="00801BED" w:rsidRPr="003239F7" w:rsidRDefault="00801BED" w:rsidP="003239F7">
      <w:pPr>
        <w:spacing w:after="0" w:line="360" w:lineRule="auto"/>
        <w:rPr>
          <w:rFonts w:ascii="Times New Roman" w:hAnsi="Times New Roman"/>
          <w:sz w:val="24"/>
          <w:szCs w:val="24"/>
        </w:rPr>
      </w:pPr>
    </w:p>
    <w:p w:rsidR="00801BED" w:rsidRPr="00CE09D0" w:rsidRDefault="00801BED" w:rsidP="003239F7">
      <w:pPr>
        <w:spacing w:after="0" w:line="240" w:lineRule="auto"/>
        <w:rPr>
          <w:rFonts w:ascii="Times New Roman" w:hAnsi="Times New Roman"/>
          <w:b/>
          <w:sz w:val="28"/>
          <w:szCs w:val="28"/>
        </w:rPr>
      </w:pPr>
      <w:r w:rsidRPr="00CE09D0">
        <w:rPr>
          <w:rFonts w:ascii="Times New Roman" w:hAnsi="Times New Roman"/>
          <w:b/>
          <w:sz w:val="28"/>
          <w:szCs w:val="28"/>
        </w:rPr>
        <w:t>Образовательная область «Художественно-эстетическое развитие»</w:t>
      </w:r>
    </w:p>
    <w:p w:rsidR="00801BED" w:rsidRPr="003239F7" w:rsidRDefault="00801BED" w:rsidP="003239F7">
      <w:pPr>
        <w:tabs>
          <w:tab w:val="center" w:pos="4677"/>
          <w:tab w:val="left" w:pos="5561"/>
        </w:tabs>
        <w:spacing w:after="0" w:line="240" w:lineRule="auto"/>
        <w:rPr>
          <w:rFonts w:ascii="Times New Roman" w:hAnsi="Times New Roman"/>
          <w:b/>
          <w:i/>
          <w:sz w:val="24"/>
          <w:szCs w:val="24"/>
        </w:rPr>
      </w:pPr>
      <w:r w:rsidRPr="00CE09D0">
        <w:rPr>
          <w:rFonts w:ascii="Times New Roman" w:hAnsi="Times New Roman"/>
          <w:b/>
          <w:sz w:val="28"/>
          <w:szCs w:val="28"/>
        </w:rPr>
        <w:t>Музыка</w:t>
      </w:r>
      <w:r w:rsidRPr="003239F7">
        <w:rPr>
          <w:rFonts w:ascii="Times New Roman" w:hAnsi="Times New Roman"/>
          <w:b/>
          <w:i/>
          <w:sz w:val="24"/>
          <w:szCs w:val="24"/>
        </w:rPr>
        <w:tab/>
      </w:r>
    </w:p>
    <w:p w:rsidR="00801BED" w:rsidRPr="00CE09D0" w:rsidRDefault="00801BED" w:rsidP="003239F7">
      <w:pPr>
        <w:tabs>
          <w:tab w:val="center" w:pos="4677"/>
          <w:tab w:val="left" w:pos="5561"/>
        </w:tabs>
        <w:spacing w:after="0" w:line="360" w:lineRule="auto"/>
        <w:jc w:val="right"/>
        <w:rPr>
          <w:rFonts w:ascii="Times New Roman" w:hAnsi="Times New Roman"/>
          <w:sz w:val="28"/>
          <w:szCs w:val="28"/>
        </w:rPr>
      </w:pPr>
      <w:r>
        <w:rPr>
          <w:rFonts w:ascii="Times New Roman" w:hAnsi="Times New Roman"/>
          <w:sz w:val="28"/>
          <w:szCs w:val="28"/>
        </w:rPr>
        <w:t>Таблица 9</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961"/>
        <w:gridCol w:w="2410"/>
      </w:tblGrid>
      <w:tr w:rsidR="00801BED" w:rsidRPr="00CB15B1" w:rsidTr="003239F7">
        <w:trPr>
          <w:trHeight w:val="656"/>
        </w:trPr>
        <w:tc>
          <w:tcPr>
            <w:tcW w:w="2836"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Автор</w:t>
            </w:r>
          </w:p>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составитель</w:t>
            </w:r>
          </w:p>
        </w:tc>
        <w:tc>
          <w:tcPr>
            <w:tcW w:w="4961"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Наименование издания</w:t>
            </w:r>
          </w:p>
        </w:tc>
        <w:tc>
          <w:tcPr>
            <w:tcW w:w="2410"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 xml:space="preserve">Издательство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Зацепина М. Б</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Музыкальное воспитание в детском саду.</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Зацепина  М.  Б.  </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Культурно-досуговая  деятельность  в  детском  саду.  </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Зацепина М. Б. Антонова Т. В.</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Народные  праздники  в  детском  саду.</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Зацепина  М.  Б. Антонова Т. В.  </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Праздники и развлечения в детском саду.  </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           Арсенина Е. Н.</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Музыкальные занятия. Подготовительная группа.</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Волгоград: Учитель. 2010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Улашенко Н. Б.</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Музыка. Средняя группа. Разработки занятий.</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Волгоград. Корифей. 2008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Морозова Е. И.</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Зимние праздники в детском саду.</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АСТ; Донецк: Сталкер, 2007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Морозова Е. И.</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Осенние  праздники в детском саду.</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АСТ; Донецк: Сталкер, 2007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Картушина М. Ю</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Русские народные праздники в детском саду.</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ТЦ Сфера 2006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Зацепина М. Б., Антонова Т.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Праздники и развлечения в детском саду. Для работы с детьми 3-7 лет.</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Мозаика-Синтез. 2005 г.</w:t>
            </w:r>
          </w:p>
        </w:tc>
      </w:tr>
    </w:tbl>
    <w:p w:rsidR="00801BED" w:rsidRPr="003239F7" w:rsidRDefault="00801BED" w:rsidP="003239F7">
      <w:pPr>
        <w:spacing w:after="0" w:line="360" w:lineRule="auto"/>
        <w:jc w:val="both"/>
        <w:rPr>
          <w:rFonts w:ascii="Times New Roman" w:hAnsi="Times New Roman"/>
          <w:sz w:val="24"/>
          <w:szCs w:val="24"/>
        </w:rPr>
      </w:pPr>
      <w:r w:rsidRPr="003239F7">
        <w:rPr>
          <w:rFonts w:ascii="Times New Roman" w:hAnsi="Times New Roman"/>
          <w:sz w:val="24"/>
          <w:szCs w:val="24"/>
        </w:rPr>
        <w:t xml:space="preserve">        </w:t>
      </w:r>
    </w:p>
    <w:p w:rsidR="00801BED" w:rsidRDefault="00801BED" w:rsidP="003239F7">
      <w:pPr>
        <w:spacing w:after="0" w:line="240" w:lineRule="auto"/>
        <w:rPr>
          <w:rFonts w:ascii="Times New Roman" w:hAnsi="Times New Roman"/>
          <w:b/>
          <w:sz w:val="28"/>
          <w:szCs w:val="28"/>
        </w:rPr>
      </w:pPr>
    </w:p>
    <w:p w:rsidR="00801BED" w:rsidRDefault="00801BED" w:rsidP="003239F7">
      <w:pPr>
        <w:spacing w:after="0" w:line="240" w:lineRule="auto"/>
        <w:rPr>
          <w:rFonts w:ascii="Times New Roman" w:hAnsi="Times New Roman"/>
          <w:b/>
          <w:sz w:val="28"/>
          <w:szCs w:val="28"/>
        </w:rPr>
      </w:pPr>
    </w:p>
    <w:p w:rsidR="00801BED" w:rsidRDefault="00801BED" w:rsidP="003239F7">
      <w:pPr>
        <w:spacing w:after="0" w:line="240" w:lineRule="auto"/>
        <w:rPr>
          <w:rFonts w:ascii="Times New Roman" w:hAnsi="Times New Roman"/>
          <w:b/>
          <w:sz w:val="28"/>
          <w:szCs w:val="28"/>
        </w:rPr>
      </w:pPr>
    </w:p>
    <w:p w:rsidR="00801BED" w:rsidRDefault="00801BED" w:rsidP="003239F7">
      <w:pPr>
        <w:spacing w:after="0" w:line="240" w:lineRule="auto"/>
        <w:rPr>
          <w:rFonts w:ascii="Times New Roman" w:hAnsi="Times New Roman"/>
          <w:b/>
          <w:sz w:val="28"/>
          <w:szCs w:val="28"/>
        </w:rPr>
      </w:pPr>
    </w:p>
    <w:p w:rsidR="00801BED" w:rsidRDefault="00801BED" w:rsidP="003239F7">
      <w:pPr>
        <w:spacing w:after="0" w:line="240" w:lineRule="auto"/>
        <w:rPr>
          <w:rFonts w:ascii="Times New Roman" w:hAnsi="Times New Roman"/>
          <w:b/>
          <w:sz w:val="28"/>
          <w:szCs w:val="28"/>
        </w:rPr>
      </w:pPr>
    </w:p>
    <w:p w:rsidR="00801BED" w:rsidRPr="00CE09D0" w:rsidRDefault="00801BED" w:rsidP="003239F7">
      <w:pPr>
        <w:spacing w:after="0" w:line="240" w:lineRule="auto"/>
        <w:rPr>
          <w:rFonts w:ascii="Times New Roman" w:hAnsi="Times New Roman"/>
          <w:b/>
          <w:sz w:val="28"/>
          <w:szCs w:val="28"/>
        </w:rPr>
      </w:pPr>
      <w:r w:rsidRPr="00CE09D0">
        <w:rPr>
          <w:rFonts w:ascii="Times New Roman" w:hAnsi="Times New Roman"/>
          <w:b/>
          <w:sz w:val="28"/>
          <w:szCs w:val="28"/>
        </w:rPr>
        <w:t>Образовательная область «Физическое развитие»</w:t>
      </w:r>
    </w:p>
    <w:p w:rsidR="00801BED" w:rsidRPr="00CE09D0" w:rsidRDefault="00801BED" w:rsidP="003239F7">
      <w:pPr>
        <w:spacing w:after="0" w:line="240" w:lineRule="auto"/>
        <w:rPr>
          <w:rFonts w:ascii="Times New Roman" w:hAnsi="Times New Roman"/>
          <w:b/>
          <w:sz w:val="28"/>
          <w:szCs w:val="28"/>
        </w:rPr>
      </w:pPr>
      <w:r w:rsidRPr="00CE09D0">
        <w:rPr>
          <w:rFonts w:ascii="Times New Roman" w:hAnsi="Times New Roman"/>
          <w:b/>
          <w:sz w:val="28"/>
          <w:szCs w:val="28"/>
        </w:rPr>
        <w:t>Методические пособия</w:t>
      </w:r>
    </w:p>
    <w:p w:rsidR="00801BED" w:rsidRPr="00CE09D0" w:rsidRDefault="00801BED" w:rsidP="003239F7">
      <w:pPr>
        <w:spacing w:after="0" w:line="360" w:lineRule="auto"/>
        <w:jc w:val="right"/>
        <w:rPr>
          <w:rFonts w:ascii="Times New Roman" w:hAnsi="Times New Roman"/>
          <w:sz w:val="28"/>
          <w:szCs w:val="28"/>
        </w:rPr>
      </w:pPr>
      <w:r>
        <w:rPr>
          <w:rFonts w:ascii="Times New Roman" w:hAnsi="Times New Roman"/>
          <w:sz w:val="28"/>
          <w:szCs w:val="28"/>
        </w:rPr>
        <w:t>Таблица 10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961"/>
        <w:gridCol w:w="2410"/>
      </w:tblGrid>
      <w:tr w:rsidR="00801BED" w:rsidRPr="00CB15B1" w:rsidTr="003239F7">
        <w:trPr>
          <w:trHeight w:val="656"/>
        </w:trPr>
        <w:tc>
          <w:tcPr>
            <w:tcW w:w="2836"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Автор</w:t>
            </w:r>
          </w:p>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составитель</w:t>
            </w:r>
          </w:p>
        </w:tc>
        <w:tc>
          <w:tcPr>
            <w:tcW w:w="4961"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Наименование издания</w:t>
            </w:r>
          </w:p>
        </w:tc>
        <w:tc>
          <w:tcPr>
            <w:tcW w:w="2410" w:type="dxa"/>
          </w:tcPr>
          <w:p w:rsidR="00801BED" w:rsidRPr="003239F7" w:rsidRDefault="00801BED" w:rsidP="003239F7">
            <w:pPr>
              <w:spacing w:after="0" w:line="240" w:lineRule="auto"/>
              <w:jc w:val="center"/>
              <w:rPr>
                <w:rFonts w:ascii="Times New Roman" w:hAnsi="Times New Roman"/>
                <w:b/>
                <w:sz w:val="24"/>
                <w:szCs w:val="24"/>
              </w:rPr>
            </w:pPr>
            <w:r w:rsidRPr="003239F7">
              <w:rPr>
                <w:rFonts w:ascii="Times New Roman" w:hAnsi="Times New Roman"/>
                <w:b/>
                <w:sz w:val="24"/>
                <w:szCs w:val="24"/>
              </w:rPr>
              <w:t xml:space="preserve">Издательство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Полтавцева Н. В.,Гордова Н. А., Калинина И. В., Примерова О. И.</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Содержание и уровни развития компетентности в двигательной деятельности у дошкольников.</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Ульяновск, Тольятти, 2009г.</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Полтавцева Н. В., Гордова Н. А.,</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Физическая культура в дошкольном детстве.-2-е изд.</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Просвещение, 2006.</w:t>
            </w:r>
          </w:p>
          <w:p w:rsidR="00801BED" w:rsidRPr="003239F7" w:rsidRDefault="00801BED" w:rsidP="003239F7">
            <w:pPr>
              <w:spacing w:after="0" w:line="240" w:lineRule="auto"/>
              <w:rPr>
                <w:rFonts w:ascii="Times New Roman" w:hAnsi="Times New Roman"/>
                <w:b/>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Пензулаева Л. И.</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Физическая культура в детском саду. Младшая группа</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М.:  Мозаика-Синтез, 2015 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Пензулаева Л. И</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Физическая культура  в детском саду. Средняя группа</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М.:  Мозаика-Синтез, 2015 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Пензулаева Л. И.</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Физическая культура в детском саду. Старшая  группа</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М.:  Мозаика-Синтез, 2015 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Пензулаева Л. И</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Физическая культура  в детском саду. Подготовительная группа</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М.:  Мозаика-Синтез, 2015 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Степаненкова Э. Я.</w:t>
            </w:r>
          </w:p>
        </w:tc>
        <w:tc>
          <w:tcPr>
            <w:tcW w:w="4961"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Методика физического воспитания</w:t>
            </w:r>
          </w:p>
        </w:tc>
        <w:tc>
          <w:tcPr>
            <w:tcW w:w="2410" w:type="dxa"/>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sz w:val="24"/>
                <w:szCs w:val="24"/>
              </w:rPr>
              <w:t xml:space="preserve">М., Мозаика-Синтез,2005.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Степаненкова Э. Я.</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Методика проведения подвижных игр. </w:t>
            </w:r>
          </w:p>
          <w:p w:rsidR="00801BED" w:rsidRPr="003239F7" w:rsidRDefault="00801BED" w:rsidP="003239F7">
            <w:pPr>
              <w:spacing w:after="0" w:line="240" w:lineRule="auto"/>
              <w:rPr>
                <w:rFonts w:ascii="Times New Roman" w:hAnsi="Times New Roman"/>
                <w:sz w:val="24"/>
                <w:szCs w:val="24"/>
              </w:rPr>
            </w:pP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2010г.   </w:t>
            </w:r>
          </w:p>
        </w:tc>
      </w:tr>
      <w:tr w:rsidR="00801BED" w:rsidRPr="00CB15B1" w:rsidTr="003239F7">
        <w:trPr>
          <w:trHeight w:val="656"/>
        </w:trPr>
        <w:tc>
          <w:tcPr>
            <w:tcW w:w="2836" w:type="dxa"/>
          </w:tcPr>
          <w:p w:rsidR="00801BED" w:rsidRPr="003239F7" w:rsidRDefault="00801BED" w:rsidP="00CE09D0">
            <w:pPr>
              <w:spacing w:after="0" w:line="240" w:lineRule="auto"/>
              <w:jc w:val="both"/>
              <w:rPr>
                <w:rFonts w:ascii="Times New Roman" w:hAnsi="Times New Roman"/>
                <w:sz w:val="24"/>
                <w:szCs w:val="24"/>
              </w:rPr>
            </w:pPr>
            <w:r w:rsidRPr="003239F7">
              <w:rPr>
                <w:rFonts w:ascii="Times New Roman" w:hAnsi="Times New Roman"/>
                <w:sz w:val="24"/>
                <w:szCs w:val="24"/>
              </w:rPr>
              <w:t>Степаненкова Э. Я.</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Физическое воспитание в детском саду, </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Мозаика-Синтез,2010г. </w:t>
            </w:r>
          </w:p>
        </w:tc>
      </w:tr>
      <w:tr w:rsidR="00801BED" w:rsidRPr="00CB15B1" w:rsidTr="003239F7">
        <w:trPr>
          <w:trHeight w:val="656"/>
        </w:trPr>
        <w:tc>
          <w:tcPr>
            <w:tcW w:w="2836" w:type="dxa"/>
          </w:tcPr>
          <w:p w:rsidR="00801BED" w:rsidRPr="003239F7" w:rsidRDefault="00801BED" w:rsidP="00CE09D0">
            <w:pPr>
              <w:spacing w:after="0" w:line="240" w:lineRule="auto"/>
              <w:jc w:val="both"/>
              <w:rPr>
                <w:rFonts w:ascii="Times New Roman" w:hAnsi="Times New Roman"/>
                <w:sz w:val="24"/>
                <w:szCs w:val="24"/>
              </w:rPr>
            </w:pPr>
            <w:r w:rsidRPr="003239F7">
              <w:rPr>
                <w:rFonts w:ascii="Times New Roman" w:hAnsi="Times New Roman"/>
                <w:sz w:val="24"/>
                <w:szCs w:val="24"/>
              </w:rPr>
              <w:t xml:space="preserve">Новикова      И.   М.    </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Формирование         представлений       о   здоровом     образе     жизни     у  дошкольников.</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2010г.  </w:t>
            </w:r>
          </w:p>
          <w:p w:rsidR="00801BED" w:rsidRPr="003239F7" w:rsidRDefault="00801BED" w:rsidP="003239F7">
            <w:pPr>
              <w:spacing w:after="0" w:line="240" w:lineRule="auto"/>
              <w:rPr>
                <w:rFonts w:ascii="Times New Roman" w:hAnsi="Times New Roman"/>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Пензулаева Л. И.</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Оздоровительная гимнастика для детей 3-7 лет</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Мозаика-Синтез,   2010.  </w:t>
            </w:r>
          </w:p>
        </w:tc>
      </w:tr>
      <w:tr w:rsidR="00801BED" w:rsidRPr="00CB15B1" w:rsidTr="003239F7">
        <w:trPr>
          <w:trHeight w:val="656"/>
        </w:trPr>
        <w:tc>
          <w:tcPr>
            <w:tcW w:w="2836"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Чевычелова Е. А.</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Зрительная гимнастика для детей 2-7 лет.</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Волгоград. Учитель 2015 г.</w:t>
            </w:r>
          </w:p>
        </w:tc>
      </w:tr>
      <w:tr w:rsidR="00801BED" w:rsidRPr="00CB15B1" w:rsidTr="003239F7">
        <w:trPr>
          <w:trHeight w:val="656"/>
        </w:trPr>
        <w:tc>
          <w:tcPr>
            <w:tcW w:w="2836" w:type="dxa"/>
          </w:tcPr>
          <w:p w:rsidR="00801BED" w:rsidRPr="003239F7" w:rsidRDefault="00801BED" w:rsidP="003239F7">
            <w:pPr>
              <w:spacing w:after="0" w:line="240" w:lineRule="auto"/>
              <w:jc w:val="both"/>
              <w:rPr>
                <w:rFonts w:ascii="Times New Roman" w:hAnsi="Times New Roman"/>
                <w:sz w:val="24"/>
                <w:szCs w:val="24"/>
              </w:rPr>
            </w:pPr>
            <w:r w:rsidRPr="003239F7">
              <w:rPr>
                <w:rFonts w:ascii="Times New Roman" w:hAnsi="Times New Roman"/>
                <w:sz w:val="24"/>
                <w:szCs w:val="24"/>
              </w:rPr>
              <w:t xml:space="preserve"> Теплюк С. Н.</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Игры – занятия на прогулке с малышами.</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Мозаика-Синтез, 2014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Утробина К. К.</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Занимательная физкультура в детском саду для детей </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5-7 лет</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Издательство «ГНОМ» и Д. 2009 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Ковалько В. И.</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Азбука физкультминуток для дошкольников: средняя, старшая, подготовительная группы</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БАКО 2010г.    </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Степаненкова Э. Я</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Сборник подвижных игр. Для работы с детьми 2-7 лет.</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Мозаика - Синтез 2011г.</w:t>
            </w: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Новикова И. М.</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Формирование представлений о здоровом образе жизни у дошкольников. Для работы с детьми </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5-7 лет.</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Мозаика - Синтез 2011г. </w:t>
            </w:r>
          </w:p>
          <w:p w:rsidR="00801BED" w:rsidRPr="003239F7" w:rsidRDefault="00801BED" w:rsidP="003239F7">
            <w:pPr>
              <w:spacing w:after="0" w:line="240" w:lineRule="auto"/>
              <w:rPr>
                <w:rFonts w:ascii="Times New Roman" w:hAnsi="Times New Roman"/>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Нищева Н.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Конспекты подгрупповых логопедических занятий в средней группе детского сада для детей с ОНР,</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ДЕТСТВО – ПРЕСС, 2008г.</w:t>
            </w:r>
          </w:p>
          <w:p w:rsidR="00801BED" w:rsidRPr="003239F7" w:rsidRDefault="00801BED" w:rsidP="003239F7">
            <w:pPr>
              <w:spacing w:after="0" w:line="240" w:lineRule="auto"/>
              <w:rPr>
                <w:rFonts w:ascii="Times New Roman" w:hAnsi="Times New Roman"/>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Нищева Н.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Конспекты подгрупповых логопедических занятий в старшей  группе детского сада для детей с ОНР,</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ДЕТСТВО – ПРЕСС, 2008г</w:t>
            </w:r>
          </w:p>
          <w:p w:rsidR="00801BED" w:rsidRPr="003239F7" w:rsidRDefault="00801BED" w:rsidP="003239F7">
            <w:pPr>
              <w:spacing w:after="0" w:line="240" w:lineRule="auto"/>
              <w:rPr>
                <w:rFonts w:ascii="Times New Roman" w:hAnsi="Times New Roman"/>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Нищева Н.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Конспекты подгрупповых логопедических занятий в подготовительной группе детского сада для детей с ОНР,</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ДЕТСТВО – ПРЕСС, 2008г</w:t>
            </w:r>
          </w:p>
          <w:p w:rsidR="00801BED" w:rsidRPr="003239F7" w:rsidRDefault="00801BED" w:rsidP="003239F7">
            <w:pPr>
              <w:spacing w:after="0" w:line="240" w:lineRule="auto"/>
              <w:rPr>
                <w:rFonts w:ascii="Times New Roman" w:hAnsi="Times New Roman"/>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Филичева Т. Е., Туманова ТВ.,</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 Чиркина Г.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Воспитание и обучение детей дошкольного возраста с общим недоразвитием речи. Программные методические рекомендации</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М., 2009.  </w:t>
            </w:r>
          </w:p>
          <w:p w:rsidR="00801BED" w:rsidRPr="003239F7" w:rsidRDefault="00801BED" w:rsidP="003239F7">
            <w:pPr>
              <w:spacing w:after="0" w:line="240" w:lineRule="auto"/>
              <w:rPr>
                <w:rFonts w:ascii="Times New Roman" w:hAnsi="Times New Roman"/>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Филичева Т. Б.</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Чиркина Г. В.</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Устранение общего недоразвития речи у детей дошкольного возраста: практ. Пособие - 4-е изд.</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Айрис-пресс, 2007.</w:t>
            </w:r>
          </w:p>
          <w:p w:rsidR="00801BED" w:rsidRPr="003239F7" w:rsidRDefault="00801BED" w:rsidP="003239F7">
            <w:pPr>
              <w:spacing w:after="0" w:line="240" w:lineRule="auto"/>
              <w:rPr>
                <w:rFonts w:ascii="Times New Roman" w:hAnsi="Times New Roman"/>
                <w:sz w:val="24"/>
                <w:szCs w:val="24"/>
              </w:rPr>
            </w:pPr>
          </w:p>
        </w:tc>
      </w:tr>
      <w:tr w:rsidR="00801BED" w:rsidRPr="00CB15B1" w:rsidTr="003239F7">
        <w:trPr>
          <w:trHeight w:val="656"/>
        </w:trPr>
        <w:tc>
          <w:tcPr>
            <w:tcW w:w="2836"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Шорохова О. А.</w:t>
            </w:r>
          </w:p>
        </w:tc>
        <w:tc>
          <w:tcPr>
            <w:tcW w:w="4961"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Играем в сказку. Сказкотерапия и занятия по развитию связной речи дошкольников.</w:t>
            </w:r>
          </w:p>
        </w:tc>
        <w:tc>
          <w:tcPr>
            <w:tcW w:w="2410" w:type="dxa"/>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М.; ТЦ Сфера, 2007.</w:t>
            </w:r>
          </w:p>
          <w:p w:rsidR="00801BED" w:rsidRPr="003239F7" w:rsidRDefault="00801BED" w:rsidP="003239F7">
            <w:pPr>
              <w:spacing w:after="0" w:line="240" w:lineRule="auto"/>
              <w:rPr>
                <w:rFonts w:ascii="Times New Roman" w:hAnsi="Times New Roman"/>
                <w:sz w:val="24"/>
                <w:szCs w:val="24"/>
              </w:rPr>
            </w:pPr>
          </w:p>
        </w:tc>
      </w:tr>
    </w:tbl>
    <w:p w:rsidR="00801BED" w:rsidRDefault="00801BED" w:rsidP="00CE09D0">
      <w:pPr>
        <w:spacing w:after="0" w:line="360" w:lineRule="auto"/>
        <w:jc w:val="both"/>
        <w:rPr>
          <w:rFonts w:ascii="Times New Roman" w:hAnsi="Times New Roman"/>
          <w:b/>
          <w:sz w:val="28"/>
          <w:szCs w:val="28"/>
        </w:rPr>
      </w:pPr>
    </w:p>
    <w:p w:rsidR="00801BED" w:rsidRDefault="00801BED" w:rsidP="00CE09D0">
      <w:pPr>
        <w:spacing w:after="0" w:line="360" w:lineRule="auto"/>
        <w:jc w:val="both"/>
        <w:rPr>
          <w:rFonts w:ascii="Times New Roman" w:hAnsi="Times New Roman"/>
          <w:b/>
          <w:sz w:val="28"/>
          <w:szCs w:val="28"/>
        </w:rPr>
      </w:pPr>
      <w:r w:rsidRPr="00CE09D0">
        <w:rPr>
          <w:rFonts w:ascii="Times New Roman" w:hAnsi="Times New Roman"/>
          <w:b/>
          <w:sz w:val="28"/>
          <w:szCs w:val="28"/>
        </w:rPr>
        <w:t>Наглядно-дидактические пособия</w:t>
      </w:r>
    </w:p>
    <w:p w:rsidR="00801BED" w:rsidRPr="00F32CDE" w:rsidRDefault="00801BED" w:rsidP="00F32CDE">
      <w:pPr>
        <w:spacing w:after="0" w:line="360" w:lineRule="auto"/>
        <w:jc w:val="right"/>
        <w:rPr>
          <w:rFonts w:ascii="Times New Roman" w:hAnsi="Times New Roman"/>
          <w:sz w:val="28"/>
          <w:szCs w:val="28"/>
        </w:rPr>
      </w:pPr>
      <w:r w:rsidRPr="00CE09D0">
        <w:rPr>
          <w:rFonts w:ascii="Times New Roman" w:hAnsi="Times New Roman"/>
          <w:sz w:val="28"/>
          <w:szCs w:val="28"/>
        </w:rPr>
        <w:t xml:space="preserve">Таблица </w:t>
      </w:r>
      <w:r>
        <w:rPr>
          <w:rFonts w:ascii="Times New Roman" w:hAnsi="Times New Roman"/>
          <w:sz w:val="28"/>
          <w:szCs w:val="28"/>
        </w:rPr>
        <w:t>11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831"/>
      </w:tblGrid>
      <w:tr w:rsidR="00801BED" w:rsidRPr="00CB15B1" w:rsidTr="00F32CDE">
        <w:tc>
          <w:tcPr>
            <w:tcW w:w="2376" w:type="dxa"/>
          </w:tcPr>
          <w:p w:rsidR="00801BED" w:rsidRPr="00CE09D0" w:rsidRDefault="00801BED" w:rsidP="003734CF">
            <w:pPr>
              <w:spacing w:after="0" w:line="240" w:lineRule="auto"/>
              <w:jc w:val="center"/>
              <w:rPr>
                <w:rFonts w:ascii="Times New Roman" w:hAnsi="Times New Roman"/>
                <w:b/>
                <w:sz w:val="24"/>
                <w:szCs w:val="24"/>
              </w:rPr>
            </w:pPr>
            <w:r w:rsidRPr="00CE09D0">
              <w:rPr>
                <w:rFonts w:ascii="Times New Roman" w:hAnsi="Times New Roman"/>
                <w:b/>
                <w:sz w:val="24"/>
                <w:szCs w:val="24"/>
              </w:rPr>
              <w:t>Области</w:t>
            </w:r>
          </w:p>
        </w:tc>
        <w:tc>
          <w:tcPr>
            <w:tcW w:w="7831" w:type="dxa"/>
          </w:tcPr>
          <w:p w:rsidR="00801BED" w:rsidRPr="00CE09D0" w:rsidRDefault="00801BED" w:rsidP="003734CF">
            <w:pPr>
              <w:spacing w:after="0" w:line="240" w:lineRule="auto"/>
              <w:jc w:val="center"/>
              <w:rPr>
                <w:rFonts w:ascii="Times New Roman" w:hAnsi="Times New Roman"/>
                <w:b/>
                <w:sz w:val="24"/>
                <w:szCs w:val="24"/>
              </w:rPr>
            </w:pPr>
            <w:r w:rsidRPr="00CE09D0">
              <w:rPr>
                <w:rFonts w:ascii="Times New Roman" w:hAnsi="Times New Roman"/>
                <w:b/>
                <w:sz w:val="24"/>
                <w:szCs w:val="24"/>
              </w:rPr>
              <w:t>Наименование</w:t>
            </w:r>
          </w:p>
        </w:tc>
      </w:tr>
      <w:tr w:rsidR="00801BED" w:rsidRPr="00CB15B1" w:rsidTr="00F32CDE">
        <w:tc>
          <w:tcPr>
            <w:tcW w:w="2376"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Социально – коммуникативное</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развитие</w:t>
            </w:r>
          </w:p>
        </w:tc>
        <w:tc>
          <w:tcPr>
            <w:tcW w:w="7831"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1.Серия «Мир в картинках»: «Государственные символы России»; «День Победы»</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2.Серия «Рассказы по картинкам»: «Великая Отечественная война в произведениях художников»; «Защитники Отечества»</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3.Серия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4.Бордачева И.Ю Дорожные знаки: Для работы с детьми 4-7 лет</w:t>
            </w:r>
          </w:p>
        </w:tc>
      </w:tr>
      <w:tr w:rsidR="00801BED" w:rsidRPr="00CB15B1" w:rsidTr="00F32CDE">
        <w:tc>
          <w:tcPr>
            <w:tcW w:w="2376"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Познавательное развитие</w:t>
            </w:r>
          </w:p>
        </w:tc>
        <w:tc>
          <w:tcPr>
            <w:tcW w:w="7831"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1.Серия «Играем в сказку»: «Теремок»</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2.Серия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3.Серия «Рассказы по картинкам»: «В деревне», «Кем быть?», «Мой дом»</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4.Серия «Расскажите детям о ….»: «Расскажите детям о хлебе», «Расскажите детям о бытовых приборах», «Расскажите детям о транспорте»</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5.Плакаты: «Счёт до 10», «Счёт до 20», «Цвет», «Форма»</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6.Плакаты: «Домашние животные», «Домашние птицы», «Овощи», «Фрукты»</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7.Картины для рассматривания: «Коза с козлятами», «Кошка с котятами», «Свинья с поросятами», «Собака со щенками»</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8. Серия «Мир в картинках»: «Деревья и листья», «Животные жарких стран», «Морские обитатели», «Насекомые», «Рептилии и амфибии», «Ягоды лесные», «Ягоды садовые»</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9. Серия «Рассказы по картинкам»: «Весна», «Времена года», «Зима», «Лето», «Осень», «Родная природа».</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10. Серия «Расскажите детям о ….»: «Расскажите детям о деревьях», «Расскажите детям о деревьях», «Расскажите детям о морских обитателях», «Расскажите детям о садовых ягодах»</w:t>
            </w:r>
          </w:p>
        </w:tc>
      </w:tr>
      <w:tr w:rsidR="00801BED" w:rsidRPr="00CB15B1" w:rsidTr="00F32CDE">
        <w:tc>
          <w:tcPr>
            <w:tcW w:w="2376"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Речевое развитие</w:t>
            </w:r>
          </w:p>
        </w:tc>
        <w:tc>
          <w:tcPr>
            <w:tcW w:w="7831"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1.Серия «Грамматика в картинках»: «Многозначные слова», «Один – много», «Словообразование», «Ударение»</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2. Наглядно – дидактическое пособие. Развитие речи в детском саду. (Для занятий с детьми 3-4 лет) (соответствует ФГОС ДО)</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3.  Наглядно – дидактическое пособие. Развитие речи в детском саду. (Для занятий с детьми 2 - 3 лет) (соответствует ФГОС ДО)</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 xml:space="preserve">4.Плакаты: «Алфавит»  </w:t>
            </w:r>
          </w:p>
        </w:tc>
      </w:tr>
      <w:tr w:rsidR="00801BED" w:rsidRPr="00CB15B1" w:rsidTr="00F32CDE">
        <w:tc>
          <w:tcPr>
            <w:tcW w:w="2376"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Художественно – эстетическое развитие</w:t>
            </w:r>
          </w:p>
        </w:tc>
        <w:tc>
          <w:tcPr>
            <w:tcW w:w="7831"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1.Серия «Мир в картинках»: «Гжель», «Музыкальные игрушки», «Хохлома»</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2.Плакаты: «Гжель. Изделия. Гжель», «Орнаменты. Полхов – Майдан», «Орнаменты. Филимоновская свистулька», «Хохлома. Изделия», «Хохлома. Орнаменты»</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3.Серия «Расскажите детям о ….»: «Расскажите детям о музыкальных инструментах», «Расскажите детям о музеях и выставках Москвы», «Расскажите детям о Московском Кремле»</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4.Серия «Искусство – детям»:</w:t>
            </w:r>
          </w:p>
        </w:tc>
      </w:tr>
      <w:tr w:rsidR="00801BED" w:rsidRPr="00CB15B1" w:rsidTr="00F32CDE">
        <w:tc>
          <w:tcPr>
            <w:tcW w:w="2376"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Физическое развитие</w:t>
            </w:r>
          </w:p>
        </w:tc>
        <w:tc>
          <w:tcPr>
            <w:tcW w:w="7831" w:type="dxa"/>
          </w:tcPr>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1.Серия «Мир в картинках»: «Спортивный инвентарь»</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2. Серия «Рассказы по картинкам»: «Зимние виды спорта», «Летние виды спорта»</w:t>
            </w:r>
          </w:p>
          <w:p w:rsidR="00801BED" w:rsidRPr="003239F7" w:rsidRDefault="00801BED" w:rsidP="003734CF">
            <w:pPr>
              <w:spacing w:after="0" w:line="240" w:lineRule="auto"/>
              <w:jc w:val="both"/>
              <w:rPr>
                <w:rFonts w:ascii="Times New Roman" w:hAnsi="Times New Roman"/>
                <w:sz w:val="24"/>
                <w:szCs w:val="24"/>
              </w:rPr>
            </w:pPr>
            <w:r w:rsidRPr="003239F7">
              <w:rPr>
                <w:rFonts w:ascii="Times New Roman" w:hAnsi="Times New Roman"/>
                <w:sz w:val="24"/>
                <w:szCs w:val="24"/>
              </w:rPr>
              <w:t>3. Серия «Расскажите детям о ….»: «Расскажите детям о зимних видах спорта», «Расскажите детям об олимпийских играх», «Расскажите детям об олимпийских чемпионах»</w:t>
            </w:r>
          </w:p>
        </w:tc>
      </w:tr>
    </w:tbl>
    <w:p w:rsidR="00801BED" w:rsidRDefault="00801BED" w:rsidP="003239F7">
      <w:pPr>
        <w:shd w:val="clear" w:color="auto" w:fill="FFFFFF"/>
        <w:spacing w:after="0" w:line="360" w:lineRule="auto"/>
        <w:rPr>
          <w:rFonts w:ascii="Times New Roman" w:hAnsi="Times New Roman"/>
          <w:b/>
          <w:bCs/>
          <w:sz w:val="28"/>
          <w:szCs w:val="28"/>
        </w:rPr>
      </w:pP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b/>
          <w:bCs/>
          <w:sz w:val="28"/>
          <w:szCs w:val="28"/>
        </w:rPr>
        <w:t>Медико-социальное обеспечение</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sz w:val="28"/>
          <w:szCs w:val="28"/>
        </w:rPr>
        <w:t xml:space="preserve">        Медицинское обслуживание детей осущест</w:t>
      </w:r>
      <w:r>
        <w:rPr>
          <w:rFonts w:ascii="Times New Roman" w:hAnsi="Times New Roman"/>
          <w:sz w:val="28"/>
          <w:szCs w:val="28"/>
        </w:rPr>
        <w:t xml:space="preserve">вляется на основании договора №  </w:t>
      </w:r>
      <w:r w:rsidRPr="003239F7">
        <w:rPr>
          <w:rFonts w:ascii="Times New Roman" w:hAnsi="Times New Roman"/>
          <w:sz w:val="28"/>
          <w:szCs w:val="28"/>
        </w:rPr>
        <w:t xml:space="preserve"> на оказание услуг по медицинскому обслуживанию детей и подростков общеобразовател</w:t>
      </w:r>
      <w:r>
        <w:rPr>
          <w:rFonts w:ascii="Times New Roman" w:hAnsi="Times New Roman"/>
          <w:sz w:val="28"/>
          <w:szCs w:val="28"/>
        </w:rPr>
        <w:t>ьных  учреждений Барышского  района между РБ г.Барыш и МОУ СОШ п.Поливаново МО «Барышский район»</w:t>
      </w:r>
    </w:p>
    <w:p w:rsidR="00801BED" w:rsidRPr="003239F7" w:rsidRDefault="00801BED" w:rsidP="003239F7">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Питание в дошкольных группах</w:t>
      </w:r>
      <w:r w:rsidRPr="003239F7">
        <w:rPr>
          <w:rFonts w:ascii="Times New Roman" w:hAnsi="Times New Roman"/>
          <w:sz w:val="28"/>
          <w:szCs w:val="28"/>
        </w:rPr>
        <w:t xml:space="preserve"> осуществляется в соответствии с примерным 10-дневным меню, </w:t>
      </w:r>
      <w:r w:rsidRPr="003239F7">
        <w:rPr>
          <w:rFonts w:ascii="Times New Roman" w:hAnsi="Times New Roman"/>
          <w:b/>
          <w:sz w:val="28"/>
          <w:szCs w:val="28"/>
        </w:rPr>
        <w:t>разработанным на:</w:t>
      </w: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r w:rsidRPr="003239F7">
        <w:rPr>
          <w:rFonts w:ascii="Times New Roman" w:hAnsi="Times New Roman"/>
          <w:sz w:val="28"/>
          <w:szCs w:val="28"/>
        </w:rPr>
        <w:t>- основе физиологических потребностей в пищевых веществах и норм питания детей дошкольного возраста, согласованного с Роспотребнадзором и утвер</w:t>
      </w:r>
      <w:r>
        <w:rPr>
          <w:rFonts w:ascii="Times New Roman" w:hAnsi="Times New Roman"/>
          <w:sz w:val="28"/>
          <w:szCs w:val="28"/>
        </w:rPr>
        <w:t>ждено директором школы</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sz w:val="28"/>
          <w:szCs w:val="28"/>
        </w:rPr>
        <w:t xml:space="preserve">        На основе примерного 10-дневного меню ежедневно, на следующий день составляется меню-требов</w:t>
      </w:r>
      <w:r>
        <w:rPr>
          <w:rFonts w:ascii="Times New Roman" w:hAnsi="Times New Roman"/>
          <w:sz w:val="28"/>
          <w:szCs w:val="28"/>
        </w:rPr>
        <w:t>ание и утверждается директором школы.</w:t>
      </w:r>
      <w:r w:rsidRPr="003239F7">
        <w:rPr>
          <w:rFonts w:ascii="Times New Roman" w:hAnsi="Times New Roman"/>
          <w:sz w:val="28"/>
          <w:szCs w:val="28"/>
        </w:rPr>
        <w:t xml:space="preserve">    Ассортимент основных продуктов, их замена, объем</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sz w:val="28"/>
          <w:szCs w:val="28"/>
        </w:rPr>
        <w:t>порций для воспитанников Учреждения определяется на основании санитарно-эпидемиологических правил и нормативов.</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sz w:val="28"/>
          <w:szCs w:val="28"/>
        </w:rPr>
        <w:t xml:space="preserve">       Приём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801BED" w:rsidRPr="003239F7" w:rsidRDefault="00801BED" w:rsidP="003239F7">
      <w:pPr>
        <w:shd w:val="clear" w:color="auto" w:fill="FFFFFF"/>
        <w:spacing w:after="0" w:line="360" w:lineRule="auto"/>
        <w:rPr>
          <w:rFonts w:ascii="Times New Roman" w:hAnsi="Times New Roman"/>
          <w:sz w:val="28"/>
          <w:szCs w:val="28"/>
        </w:rPr>
      </w:pPr>
    </w:p>
    <w:p w:rsidR="00801BED" w:rsidRPr="003239F7" w:rsidRDefault="00801BED" w:rsidP="003239F7">
      <w:pPr>
        <w:shd w:val="clear" w:color="auto" w:fill="FFFFFF"/>
        <w:spacing w:after="0" w:line="360" w:lineRule="auto"/>
        <w:rPr>
          <w:rFonts w:ascii="Times New Roman" w:hAnsi="Times New Roman"/>
          <w:b/>
          <w:sz w:val="28"/>
          <w:szCs w:val="28"/>
        </w:rPr>
      </w:pPr>
      <w:r w:rsidRPr="003239F7">
        <w:rPr>
          <w:rFonts w:ascii="Times New Roman" w:hAnsi="Times New Roman"/>
          <w:b/>
          <w:sz w:val="28"/>
          <w:szCs w:val="28"/>
        </w:rPr>
        <w:t xml:space="preserve"> 3.5. Финансовые условия реализации Программы.</w:t>
      </w:r>
    </w:p>
    <w:p w:rsidR="00801BED" w:rsidRPr="003239F7" w:rsidRDefault="00801BED" w:rsidP="003239F7">
      <w:pPr>
        <w:shd w:val="clear" w:color="auto" w:fill="FFFFFF"/>
        <w:spacing w:after="0" w:line="360" w:lineRule="auto"/>
        <w:jc w:val="both"/>
        <w:rPr>
          <w:rFonts w:ascii="Times New Roman" w:hAnsi="Times New Roman"/>
          <w:sz w:val="28"/>
          <w:szCs w:val="28"/>
        </w:rPr>
      </w:pPr>
      <w:r w:rsidRPr="003239F7">
        <w:rPr>
          <w:rFonts w:ascii="Times New Roman" w:hAnsi="Times New Roman"/>
          <w:b/>
          <w:sz w:val="28"/>
          <w:szCs w:val="28"/>
        </w:rPr>
        <w:t xml:space="preserve">         </w:t>
      </w:r>
      <w:r w:rsidRPr="003239F7">
        <w:rPr>
          <w:rFonts w:ascii="Times New Roman" w:hAnsi="Times New Roman"/>
          <w:sz w:val="28"/>
          <w:szCs w:val="28"/>
        </w:rPr>
        <w:t>Финансовые условия должны обеспечивать эффективную реализацию основных образовательных программ, отражать обоснованную структуру и объём расходов, необходимых для реализации ООП и достижения планируемых результатов, а так же механизм их формирования. Для реализации ежегодно составляется финансовый план по следующей форме:</w:t>
      </w:r>
    </w:p>
    <w:tbl>
      <w:tblPr>
        <w:tblW w:w="9768" w:type="dxa"/>
        <w:tblInd w:w="-200" w:type="dxa"/>
        <w:tblLook w:val="00A0"/>
      </w:tblPr>
      <w:tblGrid>
        <w:gridCol w:w="885"/>
        <w:gridCol w:w="3278"/>
        <w:gridCol w:w="1039"/>
        <w:gridCol w:w="850"/>
        <w:gridCol w:w="772"/>
        <w:gridCol w:w="639"/>
        <w:gridCol w:w="637"/>
        <w:gridCol w:w="636"/>
        <w:gridCol w:w="794"/>
        <w:gridCol w:w="238"/>
      </w:tblGrid>
      <w:tr w:rsidR="00801BED" w:rsidRPr="00CB15B1" w:rsidTr="003239F7">
        <w:trPr>
          <w:trHeight w:val="195"/>
        </w:trPr>
        <w:tc>
          <w:tcPr>
            <w:tcW w:w="885" w:type="dxa"/>
            <w:tcBorders>
              <w:top w:val="nil"/>
              <w:left w:val="nil"/>
              <w:bottom w:val="nil"/>
              <w:right w:val="nil"/>
            </w:tcBorders>
            <w:noWrap/>
            <w:vAlign w:val="bottom"/>
          </w:tcPr>
          <w:p w:rsidR="00801BED" w:rsidRPr="003239F7" w:rsidRDefault="00801BED" w:rsidP="00287F52">
            <w:pPr>
              <w:rPr>
                <w:rFonts w:ascii="Times New Roman" w:hAnsi="Times New Roman"/>
                <w:b/>
                <w:bCs/>
                <w:sz w:val="20"/>
                <w:szCs w:val="20"/>
              </w:rPr>
            </w:pPr>
          </w:p>
        </w:tc>
        <w:tc>
          <w:tcPr>
            <w:tcW w:w="3278" w:type="dxa"/>
            <w:tcBorders>
              <w:top w:val="nil"/>
              <w:left w:val="nil"/>
              <w:bottom w:val="nil"/>
              <w:right w:val="nil"/>
            </w:tcBorders>
            <w:noWrap/>
            <w:vAlign w:val="bottom"/>
          </w:tcPr>
          <w:p w:rsidR="00801BED" w:rsidRPr="003239F7" w:rsidRDefault="00801BED" w:rsidP="003239F7">
            <w:pPr>
              <w:spacing w:after="0" w:line="360" w:lineRule="auto"/>
              <w:jc w:val="center"/>
              <w:rPr>
                <w:rFonts w:ascii="Times New Roman" w:hAnsi="Times New Roman"/>
                <w:b/>
                <w:bCs/>
                <w:sz w:val="20"/>
                <w:szCs w:val="20"/>
              </w:rPr>
            </w:pPr>
          </w:p>
        </w:tc>
        <w:tc>
          <w:tcPr>
            <w:tcW w:w="1039" w:type="dxa"/>
            <w:tcBorders>
              <w:top w:val="nil"/>
              <w:left w:val="nil"/>
              <w:bottom w:val="nil"/>
              <w:right w:val="nil"/>
            </w:tcBorders>
            <w:noWrap/>
            <w:vAlign w:val="center"/>
          </w:tcPr>
          <w:p w:rsidR="00801BED" w:rsidRPr="003239F7" w:rsidRDefault="00801BED" w:rsidP="003239F7">
            <w:pPr>
              <w:spacing w:after="0" w:line="360" w:lineRule="auto"/>
              <w:jc w:val="right"/>
              <w:rPr>
                <w:rFonts w:ascii="Times New Roman" w:hAnsi="Times New Roman"/>
                <w:b/>
                <w:bCs/>
                <w:sz w:val="20"/>
                <w:szCs w:val="20"/>
              </w:rPr>
            </w:pPr>
          </w:p>
        </w:tc>
        <w:tc>
          <w:tcPr>
            <w:tcW w:w="850" w:type="dxa"/>
            <w:tcBorders>
              <w:top w:val="nil"/>
              <w:left w:val="nil"/>
              <w:bottom w:val="nil"/>
              <w:right w:val="nil"/>
            </w:tcBorders>
            <w:noWrap/>
            <w:vAlign w:val="bottom"/>
          </w:tcPr>
          <w:p w:rsidR="00801BED" w:rsidRPr="003239F7" w:rsidRDefault="00801BED" w:rsidP="003239F7">
            <w:pPr>
              <w:spacing w:after="0" w:line="360" w:lineRule="auto"/>
              <w:rPr>
                <w:rFonts w:ascii="Times New Roman" w:hAnsi="Times New Roman"/>
                <w:b/>
                <w:bCs/>
                <w:sz w:val="20"/>
                <w:szCs w:val="20"/>
              </w:rPr>
            </w:pPr>
          </w:p>
        </w:tc>
        <w:tc>
          <w:tcPr>
            <w:tcW w:w="772" w:type="dxa"/>
            <w:tcBorders>
              <w:top w:val="nil"/>
              <w:left w:val="nil"/>
              <w:bottom w:val="nil"/>
              <w:right w:val="nil"/>
            </w:tcBorders>
            <w:noWrap/>
            <w:vAlign w:val="bottom"/>
          </w:tcPr>
          <w:p w:rsidR="00801BED" w:rsidRPr="003239F7" w:rsidRDefault="00801BED" w:rsidP="003239F7">
            <w:pPr>
              <w:spacing w:after="0" w:line="360" w:lineRule="auto"/>
              <w:rPr>
                <w:rFonts w:ascii="Times New Roman" w:hAnsi="Times New Roman"/>
                <w:b/>
                <w:bCs/>
                <w:sz w:val="20"/>
                <w:szCs w:val="20"/>
              </w:rPr>
            </w:pPr>
          </w:p>
        </w:tc>
        <w:tc>
          <w:tcPr>
            <w:tcW w:w="639" w:type="dxa"/>
            <w:tcBorders>
              <w:top w:val="nil"/>
              <w:left w:val="nil"/>
              <w:bottom w:val="nil"/>
              <w:right w:val="nil"/>
            </w:tcBorders>
            <w:noWrap/>
            <w:vAlign w:val="bottom"/>
          </w:tcPr>
          <w:p w:rsidR="00801BED" w:rsidRPr="003239F7" w:rsidRDefault="00801BED" w:rsidP="003239F7">
            <w:pPr>
              <w:spacing w:after="0" w:line="360" w:lineRule="auto"/>
              <w:rPr>
                <w:rFonts w:ascii="Times New Roman" w:hAnsi="Times New Roman"/>
                <w:b/>
                <w:bCs/>
                <w:sz w:val="20"/>
                <w:szCs w:val="20"/>
              </w:rPr>
            </w:pPr>
          </w:p>
        </w:tc>
        <w:tc>
          <w:tcPr>
            <w:tcW w:w="637" w:type="dxa"/>
            <w:tcBorders>
              <w:top w:val="nil"/>
              <w:left w:val="nil"/>
              <w:bottom w:val="nil"/>
              <w:right w:val="nil"/>
            </w:tcBorders>
            <w:noWrap/>
            <w:vAlign w:val="bottom"/>
          </w:tcPr>
          <w:p w:rsidR="00801BED" w:rsidRPr="003239F7" w:rsidRDefault="00801BED" w:rsidP="003239F7">
            <w:pPr>
              <w:spacing w:after="0" w:line="360" w:lineRule="auto"/>
              <w:rPr>
                <w:rFonts w:ascii="Times New Roman" w:hAnsi="Times New Roman"/>
                <w:b/>
                <w:bCs/>
                <w:sz w:val="20"/>
                <w:szCs w:val="20"/>
              </w:rPr>
            </w:pPr>
          </w:p>
        </w:tc>
        <w:tc>
          <w:tcPr>
            <w:tcW w:w="636" w:type="dxa"/>
            <w:tcBorders>
              <w:top w:val="nil"/>
              <w:left w:val="nil"/>
              <w:bottom w:val="nil"/>
              <w:right w:val="nil"/>
            </w:tcBorders>
            <w:noWrap/>
            <w:vAlign w:val="bottom"/>
          </w:tcPr>
          <w:p w:rsidR="00801BED" w:rsidRPr="003239F7" w:rsidRDefault="00801BED" w:rsidP="003239F7">
            <w:pPr>
              <w:spacing w:after="0" w:line="360" w:lineRule="auto"/>
              <w:rPr>
                <w:rFonts w:ascii="Times New Roman" w:hAnsi="Times New Roman"/>
                <w:b/>
                <w:bCs/>
                <w:sz w:val="20"/>
                <w:szCs w:val="20"/>
              </w:rPr>
            </w:pPr>
          </w:p>
        </w:tc>
        <w:tc>
          <w:tcPr>
            <w:tcW w:w="794" w:type="dxa"/>
            <w:tcBorders>
              <w:top w:val="nil"/>
              <w:left w:val="nil"/>
              <w:bottom w:val="nil"/>
              <w:right w:val="nil"/>
            </w:tcBorders>
            <w:noWrap/>
            <w:vAlign w:val="bottom"/>
          </w:tcPr>
          <w:p w:rsidR="00801BED" w:rsidRPr="003239F7" w:rsidRDefault="00801BED" w:rsidP="003239F7">
            <w:pPr>
              <w:spacing w:after="0" w:line="360" w:lineRule="auto"/>
              <w:rPr>
                <w:rFonts w:ascii="Times New Roman" w:hAnsi="Times New Roman"/>
                <w:b/>
                <w:bCs/>
                <w:sz w:val="20"/>
                <w:szCs w:val="20"/>
              </w:rPr>
            </w:pPr>
          </w:p>
        </w:tc>
        <w:tc>
          <w:tcPr>
            <w:tcW w:w="238" w:type="dxa"/>
            <w:tcBorders>
              <w:top w:val="nil"/>
              <w:left w:val="nil"/>
              <w:bottom w:val="nil"/>
              <w:right w:val="nil"/>
            </w:tcBorders>
            <w:noWrap/>
            <w:vAlign w:val="bottom"/>
          </w:tcPr>
          <w:p w:rsidR="00801BED" w:rsidRPr="003239F7" w:rsidRDefault="00801BED" w:rsidP="003239F7">
            <w:pPr>
              <w:spacing w:after="0" w:line="360" w:lineRule="auto"/>
              <w:rPr>
                <w:rFonts w:ascii="Times New Roman" w:hAnsi="Times New Roman"/>
                <w:b/>
                <w:bCs/>
                <w:sz w:val="20"/>
                <w:szCs w:val="20"/>
              </w:rPr>
            </w:pPr>
          </w:p>
        </w:tc>
      </w:tr>
    </w:tbl>
    <w:p w:rsidR="00801BED" w:rsidRPr="003239F7" w:rsidRDefault="00801BED" w:rsidP="003239F7">
      <w:pPr>
        <w:shd w:val="clear" w:color="auto" w:fill="FFFFFF"/>
        <w:spacing w:before="100" w:beforeAutospacing="1" w:after="100" w:afterAutospacing="1" w:line="360" w:lineRule="auto"/>
        <w:rPr>
          <w:rFonts w:ascii="Times New Roman" w:hAnsi="Times New Roman"/>
          <w:b/>
          <w:bCs/>
          <w:sz w:val="28"/>
          <w:szCs w:val="28"/>
        </w:rPr>
      </w:pPr>
      <w:r w:rsidRPr="003239F7">
        <w:rPr>
          <w:rFonts w:ascii="Times New Roman" w:hAnsi="Times New Roman"/>
          <w:b/>
          <w:bCs/>
          <w:sz w:val="28"/>
          <w:szCs w:val="28"/>
        </w:rPr>
        <w:t>3.6. Режим дня.</w:t>
      </w:r>
    </w:p>
    <w:p w:rsidR="00801BED" w:rsidRPr="003239F7" w:rsidRDefault="00801BED" w:rsidP="003239F7">
      <w:pPr>
        <w:spacing w:after="0" w:line="360" w:lineRule="auto"/>
        <w:ind w:firstLine="708"/>
        <w:jc w:val="both"/>
        <w:rPr>
          <w:rFonts w:ascii="Times New Roman" w:hAnsi="Times New Roman"/>
          <w:sz w:val="28"/>
          <w:szCs w:val="28"/>
        </w:rPr>
      </w:pPr>
      <w:r w:rsidRPr="003239F7">
        <w:rPr>
          <w:rFonts w:ascii="Times New Roman" w:hAnsi="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01BED" w:rsidRPr="003239F7" w:rsidRDefault="00801BED" w:rsidP="003239F7">
      <w:pPr>
        <w:spacing w:after="0" w:line="360" w:lineRule="auto"/>
        <w:jc w:val="both"/>
        <w:rPr>
          <w:rFonts w:ascii="Times New Roman" w:hAnsi="Times New Roman"/>
          <w:b/>
          <w:sz w:val="28"/>
          <w:szCs w:val="28"/>
        </w:rPr>
      </w:pPr>
      <w:r w:rsidRPr="003239F7">
        <w:rPr>
          <w:rFonts w:ascii="Times New Roman" w:hAnsi="Times New Roman"/>
          <w:sz w:val="28"/>
          <w:szCs w:val="28"/>
        </w:rPr>
        <w:t xml:space="preserve">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3239F7">
        <w:rPr>
          <w:rFonts w:ascii="Times New Roman" w:hAnsi="Times New Roman"/>
          <w:b/>
          <w:sz w:val="28"/>
          <w:szCs w:val="28"/>
        </w:rPr>
        <w:t xml:space="preserve"> </w:t>
      </w:r>
    </w:p>
    <w:p w:rsidR="00801BED" w:rsidRPr="003239F7" w:rsidRDefault="00801BED" w:rsidP="003239F7">
      <w:pPr>
        <w:shd w:val="clear" w:color="auto" w:fill="FFFFFF"/>
        <w:spacing w:after="0" w:line="360" w:lineRule="auto"/>
        <w:ind w:firstLine="670"/>
        <w:jc w:val="both"/>
        <w:rPr>
          <w:rFonts w:ascii="Times New Roman" w:hAnsi="Times New Roman"/>
          <w:sz w:val="28"/>
          <w:szCs w:val="28"/>
        </w:rPr>
      </w:pPr>
      <w:r w:rsidRPr="003239F7">
        <w:rPr>
          <w:rFonts w:ascii="Times New Roman" w:hAnsi="Times New Roman"/>
          <w:sz w:val="28"/>
          <w:szCs w:val="28"/>
        </w:rPr>
        <w:t>Режим работы дошкольного учреждения: с 7.30 до 18.00 часов. Непосредственная образовательная деятельность (НОД) в дошкольном учреждении начинается с 9.15 часов. Продолжительность НОД:</w:t>
      </w:r>
    </w:p>
    <w:p w:rsidR="00801BED" w:rsidRPr="003239F7" w:rsidRDefault="00801BED" w:rsidP="00C739F5">
      <w:pPr>
        <w:widowControl w:val="0"/>
        <w:numPr>
          <w:ilvl w:val="0"/>
          <w:numId w:val="65"/>
        </w:numPr>
        <w:shd w:val="clear" w:color="auto" w:fill="FFFFFF"/>
        <w:suppressAutoHyphens/>
        <w:autoSpaceDE w:val="0"/>
        <w:spacing w:after="0" w:line="360" w:lineRule="auto"/>
        <w:ind w:left="60" w:firstLine="525"/>
        <w:jc w:val="both"/>
        <w:rPr>
          <w:rFonts w:ascii="Times New Roman" w:hAnsi="Times New Roman"/>
          <w:sz w:val="28"/>
          <w:szCs w:val="28"/>
        </w:rPr>
      </w:pPr>
      <w:r w:rsidRPr="003239F7">
        <w:rPr>
          <w:rFonts w:ascii="Times New Roman" w:hAnsi="Times New Roman"/>
          <w:sz w:val="28"/>
          <w:szCs w:val="28"/>
        </w:rPr>
        <w:t>во второй группе раннего возраста (дети от 2 до 3 лет) - 10 минут;</w:t>
      </w:r>
    </w:p>
    <w:p w:rsidR="00801BED" w:rsidRPr="003239F7" w:rsidRDefault="00801BED" w:rsidP="00C739F5">
      <w:pPr>
        <w:widowControl w:val="0"/>
        <w:numPr>
          <w:ilvl w:val="0"/>
          <w:numId w:val="65"/>
        </w:numPr>
        <w:shd w:val="clear" w:color="auto" w:fill="FFFFFF"/>
        <w:suppressAutoHyphens/>
        <w:autoSpaceDE w:val="0"/>
        <w:spacing w:after="0" w:line="360" w:lineRule="auto"/>
        <w:ind w:left="60" w:firstLine="525"/>
        <w:jc w:val="both"/>
        <w:rPr>
          <w:rFonts w:ascii="Times New Roman" w:hAnsi="Times New Roman"/>
          <w:sz w:val="28"/>
          <w:szCs w:val="28"/>
        </w:rPr>
      </w:pPr>
      <w:r w:rsidRPr="003239F7">
        <w:rPr>
          <w:rFonts w:ascii="Times New Roman" w:hAnsi="Times New Roman"/>
          <w:sz w:val="28"/>
          <w:szCs w:val="28"/>
        </w:rPr>
        <w:t>в младшей группе (дети от 3 до 4 лет) - 15 минут;</w:t>
      </w:r>
    </w:p>
    <w:p w:rsidR="00801BED" w:rsidRPr="003239F7" w:rsidRDefault="00801BED" w:rsidP="00C739F5">
      <w:pPr>
        <w:widowControl w:val="0"/>
        <w:numPr>
          <w:ilvl w:val="0"/>
          <w:numId w:val="65"/>
        </w:numPr>
        <w:shd w:val="clear" w:color="auto" w:fill="FFFFFF"/>
        <w:suppressAutoHyphens/>
        <w:autoSpaceDE w:val="0"/>
        <w:spacing w:after="0" w:line="360" w:lineRule="auto"/>
        <w:ind w:left="60" w:firstLine="525"/>
        <w:jc w:val="both"/>
        <w:rPr>
          <w:rFonts w:ascii="Times New Roman" w:hAnsi="Times New Roman"/>
          <w:sz w:val="28"/>
          <w:szCs w:val="28"/>
        </w:rPr>
      </w:pPr>
      <w:r w:rsidRPr="003239F7">
        <w:rPr>
          <w:rFonts w:ascii="Times New Roman" w:hAnsi="Times New Roman"/>
          <w:sz w:val="28"/>
          <w:szCs w:val="28"/>
        </w:rPr>
        <w:t>в средней группе (дети от 4 до 5 лет) - 20 минут;</w:t>
      </w:r>
    </w:p>
    <w:p w:rsidR="00801BED" w:rsidRPr="003239F7" w:rsidRDefault="00801BED" w:rsidP="00C739F5">
      <w:pPr>
        <w:widowControl w:val="0"/>
        <w:numPr>
          <w:ilvl w:val="0"/>
          <w:numId w:val="65"/>
        </w:numPr>
        <w:shd w:val="clear" w:color="auto" w:fill="FFFFFF"/>
        <w:suppressAutoHyphens/>
        <w:autoSpaceDE w:val="0"/>
        <w:spacing w:after="0" w:line="360" w:lineRule="auto"/>
        <w:ind w:left="60" w:firstLine="525"/>
        <w:jc w:val="both"/>
        <w:rPr>
          <w:rFonts w:ascii="Times New Roman" w:hAnsi="Times New Roman"/>
          <w:sz w:val="28"/>
          <w:szCs w:val="28"/>
        </w:rPr>
      </w:pPr>
      <w:r w:rsidRPr="003239F7">
        <w:rPr>
          <w:rFonts w:ascii="Times New Roman" w:hAnsi="Times New Roman"/>
          <w:sz w:val="28"/>
          <w:szCs w:val="28"/>
        </w:rPr>
        <w:t>в старшей группе (дети от 5 до 6 лет) - 25 минут;</w:t>
      </w:r>
    </w:p>
    <w:p w:rsidR="00801BED" w:rsidRPr="003239F7" w:rsidRDefault="00801BED" w:rsidP="00C739F5">
      <w:pPr>
        <w:widowControl w:val="0"/>
        <w:numPr>
          <w:ilvl w:val="0"/>
          <w:numId w:val="65"/>
        </w:numPr>
        <w:shd w:val="clear" w:color="auto" w:fill="FFFFFF"/>
        <w:suppressAutoHyphens/>
        <w:autoSpaceDE w:val="0"/>
        <w:spacing w:after="0" w:line="360" w:lineRule="auto"/>
        <w:ind w:left="60" w:firstLine="525"/>
        <w:jc w:val="both"/>
        <w:rPr>
          <w:rFonts w:ascii="Times New Roman" w:hAnsi="Times New Roman"/>
          <w:sz w:val="28"/>
          <w:szCs w:val="28"/>
        </w:rPr>
      </w:pPr>
      <w:r w:rsidRPr="003239F7">
        <w:rPr>
          <w:rFonts w:ascii="Times New Roman" w:hAnsi="Times New Roman"/>
          <w:sz w:val="28"/>
          <w:szCs w:val="28"/>
        </w:rPr>
        <w:t xml:space="preserve">в подготовительной группе (дети от 6 до 7 лет) - 30 минут. </w:t>
      </w:r>
    </w:p>
    <w:p w:rsidR="00801BED" w:rsidRPr="003239F7" w:rsidRDefault="00801BED" w:rsidP="003239F7">
      <w:pPr>
        <w:shd w:val="clear" w:color="auto" w:fill="FFFFFF"/>
        <w:spacing w:after="0" w:line="360" w:lineRule="auto"/>
        <w:ind w:firstLine="677"/>
        <w:jc w:val="both"/>
        <w:rPr>
          <w:rFonts w:ascii="Times New Roman" w:hAnsi="Times New Roman"/>
          <w:sz w:val="28"/>
          <w:szCs w:val="28"/>
        </w:rPr>
      </w:pPr>
      <w:r w:rsidRPr="003239F7">
        <w:rPr>
          <w:rFonts w:ascii="Times New Roman" w:hAnsi="Times New Roman"/>
          <w:sz w:val="28"/>
          <w:szCs w:val="28"/>
        </w:rPr>
        <w:t>НОД проводятся по подгруппам. В середине каждого НОД педагоги проводят физминутку. Предусмотрены перерывы длительностью 10 минут.</w:t>
      </w:r>
    </w:p>
    <w:p w:rsidR="00801BED" w:rsidRPr="003239F7" w:rsidRDefault="00801BED" w:rsidP="003239F7">
      <w:pPr>
        <w:shd w:val="clear" w:color="auto" w:fill="FFFFFF"/>
        <w:spacing w:after="0" w:line="360" w:lineRule="auto"/>
        <w:ind w:left="108"/>
        <w:jc w:val="both"/>
        <w:rPr>
          <w:rFonts w:ascii="Times New Roman" w:hAnsi="Times New Roman"/>
          <w:sz w:val="28"/>
          <w:szCs w:val="28"/>
        </w:rPr>
      </w:pPr>
      <w:r w:rsidRPr="003239F7">
        <w:rPr>
          <w:rFonts w:ascii="Times New Roman" w:hAnsi="Times New Roman"/>
          <w:sz w:val="28"/>
          <w:szCs w:val="28"/>
        </w:rPr>
        <w:t xml:space="preserve">       НОД по ФЭМП,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801BED" w:rsidRPr="003239F7" w:rsidRDefault="00801BED" w:rsidP="003239F7">
      <w:pPr>
        <w:shd w:val="clear" w:color="auto" w:fill="FFFFFF"/>
        <w:spacing w:after="0" w:line="360" w:lineRule="auto"/>
        <w:ind w:left="108" w:firstLine="677"/>
        <w:jc w:val="both"/>
        <w:rPr>
          <w:rFonts w:ascii="Times New Roman" w:hAnsi="Times New Roman"/>
          <w:sz w:val="28"/>
          <w:szCs w:val="28"/>
        </w:rPr>
      </w:pPr>
      <w:r w:rsidRPr="003239F7">
        <w:rPr>
          <w:rFonts w:ascii="Times New Roman" w:hAnsi="Times New Roman"/>
          <w:sz w:val="28"/>
          <w:szCs w:val="28"/>
        </w:rPr>
        <w:t>НОД  физкультурно-оздоровительного и эстетического цикла занимают не менее 50%  общего времени занятий.</w:t>
      </w:r>
    </w:p>
    <w:p w:rsidR="00801BED" w:rsidRPr="003239F7" w:rsidRDefault="00801BED" w:rsidP="003239F7">
      <w:pPr>
        <w:shd w:val="clear" w:color="auto" w:fill="FFFFFF"/>
        <w:spacing w:after="0" w:line="360" w:lineRule="auto"/>
        <w:ind w:left="108" w:firstLine="677"/>
        <w:jc w:val="both"/>
        <w:rPr>
          <w:rFonts w:ascii="Times New Roman" w:hAnsi="Times New Roman"/>
          <w:sz w:val="28"/>
          <w:szCs w:val="28"/>
        </w:rPr>
      </w:pPr>
      <w:r w:rsidRPr="003239F7">
        <w:rPr>
          <w:rFonts w:ascii="Times New Roman" w:hAnsi="Times New Roman"/>
          <w:sz w:val="28"/>
          <w:szCs w:val="28"/>
        </w:rPr>
        <w:t>Домашнее задание воспитанникам дошкольного учреждения не задается.</w:t>
      </w:r>
    </w:p>
    <w:p w:rsidR="00801BED" w:rsidRPr="003239F7" w:rsidRDefault="00801BED" w:rsidP="003239F7">
      <w:pPr>
        <w:spacing w:after="0" w:line="360" w:lineRule="auto"/>
        <w:ind w:left="142" w:hanging="682"/>
        <w:jc w:val="both"/>
        <w:rPr>
          <w:rFonts w:ascii="Times New Roman" w:hAnsi="Times New Roman"/>
          <w:sz w:val="28"/>
          <w:szCs w:val="28"/>
        </w:rPr>
      </w:pPr>
      <w:r w:rsidRPr="003239F7">
        <w:rPr>
          <w:rFonts w:ascii="Times New Roman" w:hAnsi="Times New Roman"/>
          <w:sz w:val="28"/>
          <w:szCs w:val="28"/>
        </w:rPr>
        <w:t xml:space="preserve">                 Согласно СанПиН в каждой возрастной группе включены три НОД по физической культуре: два проводятся в физкультурном зале, одно - на свежем воздухе. </w:t>
      </w:r>
    </w:p>
    <w:p w:rsidR="00801BED" w:rsidRPr="003239F7" w:rsidRDefault="00801BED" w:rsidP="003239F7">
      <w:pPr>
        <w:spacing w:after="0" w:line="360" w:lineRule="auto"/>
        <w:jc w:val="both"/>
        <w:rPr>
          <w:rFonts w:ascii="Times New Roman" w:hAnsi="Times New Roman"/>
          <w:sz w:val="28"/>
          <w:szCs w:val="28"/>
        </w:rPr>
      </w:pPr>
    </w:p>
    <w:p w:rsidR="00801BED" w:rsidRPr="003239F7" w:rsidRDefault="00801BED" w:rsidP="003239F7">
      <w:pPr>
        <w:tabs>
          <w:tab w:val="center" w:pos="4536"/>
          <w:tab w:val="left" w:pos="6555"/>
        </w:tabs>
        <w:spacing w:after="0" w:line="360" w:lineRule="auto"/>
        <w:jc w:val="both"/>
        <w:rPr>
          <w:rFonts w:ascii="Times New Roman" w:hAnsi="Times New Roman"/>
          <w:b/>
          <w:i/>
          <w:sz w:val="36"/>
          <w:szCs w:val="36"/>
        </w:rPr>
      </w:pPr>
      <w:r w:rsidRPr="003239F7">
        <w:rPr>
          <w:rFonts w:ascii="Times New Roman" w:hAnsi="Times New Roman"/>
          <w:b/>
          <w:i/>
          <w:sz w:val="36"/>
          <w:szCs w:val="36"/>
        </w:rPr>
        <w:tab/>
      </w:r>
    </w:p>
    <w:p w:rsidR="00801BED" w:rsidRPr="00C16552" w:rsidRDefault="00801BED" w:rsidP="00822E65">
      <w:pPr>
        <w:spacing w:after="0"/>
        <w:rPr>
          <w:rFonts w:ascii="Times New Roman" w:hAnsi="Times New Roman"/>
          <w:b/>
          <w:i/>
          <w:sz w:val="24"/>
          <w:szCs w:val="24"/>
        </w:rPr>
      </w:pPr>
    </w:p>
    <w:p w:rsidR="00801BED" w:rsidRPr="004F411E" w:rsidRDefault="00801BED" w:rsidP="004F411E">
      <w:pPr>
        <w:spacing w:after="0" w:line="360" w:lineRule="auto"/>
        <w:jc w:val="center"/>
        <w:rPr>
          <w:rFonts w:ascii="Times New Roman" w:hAnsi="Times New Roman"/>
          <w:sz w:val="28"/>
          <w:szCs w:val="28"/>
        </w:rPr>
      </w:pPr>
      <w:r>
        <w:rPr>
          <w:rFonts w:ascii="Times New Roman" w:hAnsi="Times New Roman"/>
          <w:b/>
          <w:sz w:val="36"/>
          <w:szCs w:val="36"/>
        </w:rPr>
        <w:t>Режим дня (теплый период)</w:t>
      </w:r>
      <w:r w:rsidRPr="004F411E">
        <w:rPr>
          <w:rFonts w:ascii="Times New Roman" w:hAnsi="Times New Roman"/>
          <w:sz w:val="28"/>
          <w:szCs w:val="28"/>
        </w:rPr>
        <w:t xml:space="preserve"> </w:t>
      </w:r>
      <w:r>
        <w:rPr>
          <w:rFonts w:ascii="Times New Roman" w:hAnsi="Times New Roman"/>
          <w:sz w:val="28"/>
          <w:szCs w:val="28"/>
        </w:rPr>
        <w:t xml:space="preserve">         Таблица 12</w:t>
      </w: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rPr>
          <w:rFonts w:ascii="Times New Roman" w:hAnsi="Times New Roman"/>
          <w:b/>
          <w:sz w:val="28"/>
          <w:szCs w:val="28"/>
        </w:rPr>
      </w:pPr>
      <w:r>
        <w:rPr>
          <w:rFonts w:ascii="Times New Roman" w:hAnsi="Times New Roman"/>
          <w:b/>
          <w:sz w:val="28"/>
          <w:szCs w:val="28"/>
        </w:rPr>
        <w:t>Старше -  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793"/>
      </w:tblGrid>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Режимные моменты</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xml:space="preserve">Время </w:t>
            </w:r>
          </w:p>
        </w:tc>
      </w:tr>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прием детей, осмотр, игры, утренняя гимнастика</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завтраку, завтрак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подготовка к прогулке, выход на прогулку</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организованная деятельность на участке</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наблюдения</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второй завтрак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труд, воздушные и солнечные процедуры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возвращение с прогулки, водные процедуры, игры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обеду, обед</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ко сну, дневной сон</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постепенный подъем, воздушно-водные процедуры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полднику, полдник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чтение художественной литературы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прогулка, уход домой</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- 7.30-8.30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-8.30-8.50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-8.50-9.00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- 9.00-9.25-9.30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- 9.30-9.50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- 9.50-10.00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- 10.00-12.00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- 12.15- 12.30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- 12.30-13.00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- 13.00-15.00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- 15.00-15.25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- 15.25-15.40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- 15.40-16.00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-16.00-18.00</w:t>
            </w:r>
          </w:p>
        </w:tc>
      </w:tr>
    </w:tbl>
    <w:p w:rsidR="00801BED" w:rsidRDefault="00801BED" w:rsidP="004F411E">
      <w:pPr>
        <w:pStyle w:val="NoSpacing"/>
        <w:jc w:val="center"/>
        <w:rPr>
          <w:rFonts w:ascii="Times New Roman" w:hAnsi="Times New Roman"/>
          <w:b/>
          <w:color w:val="5A5A5A"/>
          <w:sz w:val="28"/>
          <w:szCs w:val="28"/>
        </w:rPr>
      </w:pPr>
    </w:p>
    <w:p w:rsidR="00801BED" w:rsidRDefault="00801BED" w:rsidP="004F411E">
      <w:pPr>
        <w:pStyle w:val="NoSpacing"/>
        <w:jc w:val="center"/>
        <w:rPr>
          <w:rFonts w:ascii="Times New Roman" w:hAnsi="Times New Roman"/>
          <w:b/>
          <w:sz w:val="28"/>
          <w:szCs w:val="28"/>
        </w:rPr>
      </w:pPr>
    </w:p>
    <w:p w:rsidR="00801BED" w:rsidRDefault="00801BED" w:rsidP="004F411E">
      <w:pPr>
        <w:pStyle w:val="NoSpacing"/>
        <w:jc w:val="center"/>
        <w:rPr>
          <w:rFonts w:ascii="Times New Roman" w:hAnsi="Times New Roman"/>
          <w:b/>
          <w:sz w:val="28"/>
          <w:szCs w:val="28"/>
        </w:rPr>
      </w:pPr>
    </w:p>
    <w:p w:rsidR="00801BED" w:rsidRDefault="00801BED" w:rsidP="004F411E">
      <w:pPr>
        <w:pStyle w:val="NoSpacing"/>
        <w:jc w:val="center"/>
        <w:rPr>
          <w:rFonts w:ascii="Times New Roman" w:hAnsi="Times New Roman"/>
          <w:b/>
          <w:sz w:val="28"/>
          <w:szCs w:val="28"/>
        </w:rPr>
      </w:pPr>
    </w:p>
    <w:p w:rsidR="00801BED" w:rsidRDefault="00801BED" w:rsidP="004F411E">
      <w:pPr>
        <w:pStyle w:val="NoSpacing"/>
        <w:jc w:val="center"/>
        <w:rPr>
          <w:rFonts w:ascii="Times New Roman" w:hAnsi="Times New Roman"/>
          <w:b/>
          <w:sz w:val="28"/>
          <w:szCs w:val="28"/>
        </w:rPr>
      </w:pPr>
    </w:p>
    <w:p w:rsidR="00801BED" w:rsidRDefault="00801BED" w:rsidP="004F411E">
      <w:pPr>
        <w:pStyle w:val="NoSpacing"/>
        <w:rPr>
          <w:rFonts w:ascii="Times New Roman" w:hAnsi="Times New Roman"/>
          <w:b/>
          <w:sz w:val="28"/>
          <w:szCs w:val="28"/>
        </w:rPr>
      </w:pPr>
    </w:p>
    <w:p w:rsidR="00801BED" w:rsidRDefault="00801BED" w:rsidP="004F411E">
      <w:pPr>
        <w:pStyle w:val="NoSpacing"/>
        <w:rPr>
          <w:rFonts w:ascii="Times New Roman" w:hAnsi="Times New Roman"/>
          <w:b/>
          <w:sz w:val="28"/>
          <w:szCs w:val="28"/>
        </w:rPr>
      </w:pPr>
    </w:p>
    <w:p w:rsidR="00801BED" w:rsidRDefault="00801BED" w:rsidP="004F411E">
      <w:pPr>
        <w:pStyle w:val="NoSpacing"/>
        <w:rPr>
          <w:rFonts w:ascii="Times New Roman" w:hAnsi="Times New Roman"/>
          <w:b/>
          <w:sz w:val="28"/>
          <w:szCs w:val="28"/>
        </w:rPr>
      </w:pPr>
    </w:p>
    <w:p w:rsidR="00801BED" w:rsidRDefault="00801BED" w:rsidP="004F411E">
      <w:pPr>
        <w:pStyle w:val="NoSpacing"/>
        <w:jc w:val="center"/>
        <w:rPr>
          <w:rFonts w:ascii="Times New Roman" w:hAnsi="Times New Roman"/>
          <w:b/>
          <w:sz w:val="36"/>
          <w:szCs w:val="36"/>
        </w:rPr>
      </w:pPr>
      <w:r>
        <w:rPr>
          <w:rFonts w:ascii="Times New Roman" w:hAnsi="Times New Roman"/>
          <w:b/>
          <w:sz w:val="36"/>
          <w:szCs w:val="36"/>
        </w:rPr>
        <w:t xml:space="preserve">Режим дня (теплый период) </w:t>
      </w:r>
      <w:r w:rsidRPr="004F411E">
        <w:rPr>
          <w:rFonts w:ascii="Times New Roman" w:hAnsi="Times New Roman"/>
          <w:sz w:val="28"/>
          <w:szCs w:val="28"/>
        </w:rPr>
        <w:t>Таблица 13</w:t>
      </w:r>
    </w:p>
    <w:p w:rsidR="00801BED" w:rsidRDefault="00801BED" w:rsidP="004F411E">
      <w:pPr>
        <w:pStyle w:val="NoSpacing"/>
        <w:rPr>
          <w:rFonts w:ascii="Times New Roman" w:hAnsi="Times New Roman"/>
          <w:b/>
          <w:sz w:val="28"/>
          <w:szCs w:val="28"/>
        </w:rPr>
      </w:pPr>
    </w:p>
    <w:p w:rsidR="00801BED" w:rsidRDefault="00801BED" w:rsidP="004F411E">
      <w:pPr>
        <w:pStyle w:val="NoSpacing"/>
        <w:rPr>
          <w:rFonts w:ascii="Times New Roman" w:hAnsi="Times New Roman"/>
          <w:b/>
          <w:sz w:val="28"/>
          <w:szCs w:val="28"/>
        </w:rPr>
      </w:pPr>
      <w:r>
        <w:rPr>
          <w:rFonts w:ascii="Times New Roman" w:hAnsi="Times New Roman"/>
          <w:b/>
          <w:sz w:val="28"/>
          <w:szCs w:val="28"/>
        </w:rPr>
        <w:t>Младше - 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793"/>
      </w:tblGrid>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Режимные моменты</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xml:space="preserve">Время </w:t>
            </w:r>
          </w:p>
        </w:tc>
      </w:tr>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прием детей, осмотр, игры, утренняя гимнастика</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завтраку, завтрак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подготовка к прогулке, выход на прогулку</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организованная деятельность на участке</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наблюдения</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второй завтрак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труд, воздушные и солнечные процедуры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возвращение с прогулки, водные процедуры, игры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обеду, обед</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ко сну, дневной сон</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постепенный подъем, воздушно-водные процедуры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полднику, полдник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чтение художественной литературы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прогулка, уход домой</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- 7.30-8.20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-8.20-8.50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-8.50-9.20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- 9.20-9.35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- 9.35-9.45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- 9.45-10.10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- 10.10-11.30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- 11.30- 11.50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- 11.50-12.30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- 12.30-15.00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- 15.00-15.25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- 15.25-15.50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- 15.50-16.00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-16.00-18.00</w:t>
            </w:r>
          </w:p>
        </w:tc>
      </w:tr>
    </w:tbl>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Pr="004F411E" w:rsidRDefault="00801BED" w:rsidP="004F411E">
      <w:pPr>
        <w:spacing w:after="0" w:line="360" w:lineRule="auto"/>
        <w:jc w:val="center"/>
        <w:rPr>
          <w:rFonts w:ascii="Times New Roman" w:hAnsi="Times New Roman"/>
          <w:sz w:val="28"/>
          <w:szCs w:val="28"/>
        </w:rPr>
      </w:pPr>
      <w:r w:rsidRPr="00740DA4">
        <w:rPr>
          <w:rFonts w:ascii="Times New Roman" w:hAnsi="Times New Roman"/>
          <w:b/>
          <w:sz w:val="36"/>
          <w:szCs w:val="36"/>
        </w:rPr>
        <w:t>Режим дня (теплый период)</w:t>
      </w:r>
      <w:r w:rsidRPr="004F411E">
        <w:rPr>
          <w:rFonts w:ascii="Times New Roman" w:hAnsi="Times New Roman"/>
          <w:sz w:val="28"/>
          <w:szCs w:val="28"/>
        </w:rPr>
        <w:t xml:space="preserve"> </w:t>
      </w:r>
      <w:r>
        <w:rPr>
          <w:rFonts w:ascii="Times New Roman" w:hAnsi="Times New Roman"/>
          <w:sz w:val="28"/>
          <w:szCs w:val="28"/>
        </w:rPr>
        <w:t>Таблица 14</w:t>
      </w:r>
    </w:p>
    <w:p w:rsidR="00801BED" w:rsidRPr="00740DA4" w:rsidRDefault="00801BED" w:rsidP="004F411E">
      <w:pPr>
        <w:pStyle w:val="NoSpacing"/>
        <w:rPr>
          <w:rFonts w:ascii="Times New Roman" w:hAnsi="Times New Roman"/>
          <w:b/>
          <w:sz w:val="28"/>
          <w:szCs w:val="28"/>
        </w:rPr>
      </w:pPr>
    </w:p>
    <w:p w:rsidR="00801BED" w:rsidRPr="00740DA4" w:rsidRDefault="00801BED" w:rsidP="004F411E">
      <w:pPr>
        <w:pStyle w:val="NoSpacing"/>
        <w:jc w:val="center"/>
        <w:rPr>
          <w:rFonts w:ascii="Times New Roman" w:hAnsi="Times New Roman"/>
          <w:b/>
          <w:sz w:val="28"/>
          <w:szCs w:val="28"/>
        </w:rPr>
      </w:pPr>
      <w:r>
        <w:rPr>
          <w:rFonts w:ascii="Times New Roman" w:hAnsi="Times New Roman"/>
          <w:b/>
          <w:sz w:val="28"/>
          <w:szCs w:val="28"/>
        </w:rPr>
        <w:t xml:space="preserve">Младшая </w:t>
      </w:r>
      <w:r w:rsidRPr="00740DA4">
        <w:rPr>
          <w:rFonts w:ascii="Times New Roman" w:hAnsi="Times New Roman"/>
          <w:b/>
          <w:sz w:val="28"/>
          <w:szCs w:val="28"/>
        </w:rPr>
        <w:t xml:space="preserve">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793"/>
      </w:tblGrid>
      <w:tr w:rsidR="00801BED" w:rsidRPr="00CB15B1" w:rsidTr="00CB15B1">
        <w:tc>
          <w:tcPr>
            <w:tcW w:w="5778" w:type="dxa"/>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Режимные моменты</w:t>
            </w:r>
          </w:p>
        </w:tc>
        <w:tc>
          <w:tcPr>
            <w:tcW w:w="3793" w:type="dxa"/>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xml:space="preserve">Время </w:t>
            </w:r>
          </w:p>
        </w:tc>
      </w:tr>
      <w:tr w:rsidR="00801BED" w:rsidRPr="00CB15B1" w:rsidTr="00CB15B1">
        <w:tc>
          <w:tcPr>
            <w:tcW w:w="5778" w:type="dxa"/>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прием детей, осмотр, игры, утренняя гимнастика</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завтраку, завтрак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подготовка к прогулке, выход на прогулку</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организованная деятельность на участке</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наблюдения</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второй завтрак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труд, воздушные и солнечные процедуры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возвращение с прогулки, водные процедуры, игры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обеду, обед</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ко сну, дневной сон</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постепенный подъем, воздушно-водные процедуры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полднику, полдник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чтение художественной литературы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прогулка, уход домой</w:t>
            </w:r>
          </w:p>
        </w:tc>
        <w:tc>
          <w:tcPr>
            <w:tcW w:w="3793" w:type="dxa"/>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- 7.30-8.20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-8.20-8.50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-8.50-9.20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- 9.20-9.35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- 9.35-9.45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- 9.45-10.10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- 10.10-11.30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- 11.30- 11.50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- 11.50-12.30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- 12.30-15.00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- 15.00-15.25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- 15.25-15.50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- 15.50-16.00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-16.00-18.00</w:t>
            </w:r>
          </w:p>
        </w:tc>
      </w:tr>
    </w:tbl>
    <w:p w:rsidR="00801BED" w:rsidRDefault="00801BED" w:rsidP="004F411E">
      <w:pPr>
        <w:pStyle w:val="NoSpacing"/>
        <w:jc w:val="right"/>
        <w:rPr>
          <w:rFonts w:ascii="Times New Roman" w:hAnsi="Times New Roman"/>
          <w:b/>
          <w:sz w:val="28"/>
          <w:szCs w:val="28"/>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Default="00801BED" w:rsidP="004F411E">
      <w:pPr>
        <w:pStyle w:val="NoSpacing"/>
        <w:jc w:val="center"/>
        <w:rPr>
          <w:rFonts w:ascii="Times New Roman" w:hAnsi="Times New Roman"/>
          <w:b/>
          <w:sz w:val="36"/>
          <w:szCs w:val="36"/>
        </w:rPr>
      </w:pPr>
    </w:p>
    <w:p w:rsidR="00801BED" w:rsidRPr="004F411E" w:rsidRDefault="00801BED" w:rsidP="004F411E">
      <w:pPr>
        <w:spacing w:after="0" w:line="360" w:lineRule="auto"/>
        <w:jc w:val="center"/>
        <w:rPr>
          <w:rFonts w:ascii="Times New Roman" w:hAnsi="Times New Roman"/>
          <w:sz w:val="28"/>
          <w:szCs w:val="28"/>
        </w:rPr>
      </w:pPr>
      <w:r>
        <w:rPr>
          <w:rFonts w:ascii="Times New Roman" w:hAnsi="Times New Roman"/>
          <w:b/>
          <w:sz w:val="36"/>
          <w:szCs w:val="36"/>
        </w:rPr>
        <w:t>Режим дня (теплый период)</w:t>
      </w:r>
      <w:r w:rsidRPr="004F411E">
        <w:rPr>
          <w:rFonts w:ascii="Times New Roman" w:hAnsi="Times New Roman"/>
          <w:sz w:val="28"/>
          <w:szCs w:val="28"/>
        </w:rPr>
        <w:t xml:space="preserve"> </w:t>
      </w:r>
      <w:r>
        <w:rPr>
          <w:rFonts w:ascii="Times New Roman" w:hAnsi="Times New Roman"/>
          <w:sz w:val="28"/>
          <w:szCs w:val="28"/>
        </w:rPr>
        <w:t>Таблица 15</w:t>
      </w:r>
    </w:p>
    <w:p w:rsidR="00801BED" w:rsidRDefault="00801BED" w:rsidP="004F411E">
      <w:pPr>
        <w:pStyle w:val="NoSpacing"/>
        <w:rPr>
          <w:rFonts w:ascii="Times New Roman" w:hAnsi="Times New Roman"/>
          <w:b/>
          <w:sz w:val="28"/>
          <w:szCs w:val="28"/>
        </w:rPr>
      </w:pPr>
    </w:p>
    <w:p w:rsidR="00801BED" w:rsidRDefault="00801BED" w:rsidP="004F411E">
      <w:pPr>
        <w:pStyle w:val="NoSpacing"/>
        <w:rPr>
          <w:rFonts w:ascii="Times New Roman" w:hAnsi="Times New Roman"/>
          <w:b/>
          <w:sz w:val="28"/>
          <w:szCs w:val="28"/>
        </w:rPr>
      </w:pPr>
      <w:r>
        <w:rPr>
          <w:rFonts w:ascii="Times New Roman" w:hAnsi="Times New Roman"/>
          <w:b/>
          <w:sz w:val="28"/>
          <w:szCs w:val="28"/>
        </w:rPr>
        <w:t>Смешанная дошкольная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793"/>
      </w:tblGrid>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Режимные моменты</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xml:space="preserve">Время </w:t>
            </w:r>
          </w:p>
        </w:tc>
      </w:tr>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прием детей, осмотр, игры, утренняя гимнастика</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завтраку, завтрак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подготовка к прогулке, выход на прогулку</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организованная деятельность на участке</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наблюдения</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второй завтрак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труд, воздушные и солнечные процедуры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возвращение с прогулки, водные процедуры, игры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обеду, обед</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ко сну, дневной сон</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постепенный подъем, воздушно-водные процедуры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полднику, полдник</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чтение художественной литературы</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прогулка, уход домой</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- 7.30-8.25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-8.25-8.50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-8.50-9.20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- 9.20-9.40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- 9.40-9.50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- 9.50-10.10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- 10.10-11.35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- 11.35- 12.00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- 12.00-12.35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- 12.35-15.00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- 15.00-15.25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- 15.25-15.50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- 15.50-16.05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-16.05-18.00</w:t>
            </w:r>
          </w:p>
        </w:tc>
      </w:tr>
    </w:tbl>
    <w:p w:rsidR="00801BED" w:rsidRDefault="00801BED" w:rsidP="004F411E">
      <w:pPr>
        <w:pStyle w:val="NoSpacing"/>
        <w:jc w:val="right"/>
        <w:rPr>
          <w:rFonts w:ascii="Times New Roman" w:hAnsi="Times New Roman"/>
          <w:b/>
          <w:color w:val="5A5A5A"/>
          <w:sz w:val="28"/>
          <w:szCs w:val="28"/>
        </w:rPr>
      </w:pPr>
    </w:p>
    <w:p w:rsidR="00801BED" w:rsidRDefault="00801BED" w:rsidP="004F411E">
      <w:pPr>
        <w:pStyle w:val="NoSpacing"/>
        <w:jc w:val="right"/>
        <w:rPr>
          <w:rFonts w:ascii="Times New Roman" w:hAnsi="Times New Roman"/>
          <w:b/>
          <w:sz w:val="28"/>
          <w:szCs w:val="28"/>
        </w:rPr>
      </w:pPr>
    </w:p>
    <w:p w:rsidR="00801BED" w:rsidRDefault="00801BED" w:rsidP="004F411E">
      <w:pPr>
        <w:pStyle w:val="NoSpacing"/>
        <w:jc w:val="right"/>
        <w:rPr>
          <w:rFonts w:ascii="Times New Roman" w:hAnsi="Times New Roman"/>
          <w:b/>
          <w:sz w:val="28"/>
          <w:szCs w:val="28"/>
        </w:rPr>
      </w:pPr>
    </w:p>
    <w:p w:rsidR="00801BED" w:rsidRDefault="00801BED" w:rsidP="004F411E">
      <w:pPr>
        <w:pStyle w:val="NoSpacing"/>
        <w:jc w:val="right"/>
        <w:rPr>
          <w:rFonts w:ascii="Times New Roman" w:hAnsi="Times New Roman"/>
          <w:b/>
          <w:sz w:val="28"/>
          <w:szCs w:val="28"/>
        </w:rPr>
      </w:pPr>
    </w:p>
    <w:p w:rsidR="00801BED" w:rsidRDefault="00801BED" w:rsidP="004F411E">
      <w:pPr>
        <w:pStyle w:val="NoSpacing"/>
        <w:jc w:val="right"/>
        <w:rPr>
          <w:rFonts w:ascii="Times New Roman" w:hAnsi="Times New Roman"/>
          <w:b/>
          <w:sz w:val="28"/>
          <w:szCs w:val="28"/>
        </w:rPr>
      </w:pPr>
    </w:p>
    <w:p w:rsidR="00801BED" w:rsidRDefault="00801BED" w:rsidP="004F411E">
      <w:pPr>
        <w:pStyle w:val="NoSpacing"/>
        <w:jc w:val="right"/>
        <w:rPr>
          <w:rFonts w:ascii="Times New Roman" w:hAnsi="Times New Roman"/>
          <w:b/>
          <w:sz w:val="28"/>
          <w:szCs w:val="28"/>
        </w:rPr>
      </w:pPr>
    </w:p>
    <w:p w:rsidR="00801BED" w:rsidRDefault="00801BED" w:rsidP="004F411E">
      <w:pPr>
        <w:pStyle w:val="NoSpacing"/>
        <w:jc w:val="right"/>
        <w:rPr>
          <w:rFonts w:ascii="Times New Roman" w:hAnsi="Times New Roman"/>
          <w:b/>
          <w:sz w:val="28"/>
          <w:szCs w:val="28"/>
        </w:rPr>
      </w:pPr>
    </w:p>
    <w:p w:rsidR="00801BED" w:rsidRDefault="00801BED" w:rsidP="004F411E">
      <w:pPr>
        <w:pStyle w:val="NoSpacing"/>
        <w:jc w:val="right"/>
        <w:rPr>
          <w:rFonts w:ascii="Times New Roman" w:hAnsi="Times New Roman"/>
          <w:b/>
          <w:sz w:val="28"/>
          <w:szCs w:val="28"/>
        </w:rPr>
      </w:pPr>
    </w:p>
    <w:p w:rsidR="00801BED" w:rsidRPr="00D265A1" w:rsidRDefault="00801BED" w:rsidP="00D265A1">
      <w:pPr>
        <w:spacing w:after="0" w:line="360" w:lineRule="auto"/>
        <w:jc w:val="center"/>
        <w:rPr>
          <w:rFonts w:ascii="Times New Roman" w:hAnsi="Times New Roman"/>
          <w:sz w:val="28"/>
          <w:szCs w:val="28"/>
        </w:rPr>
      </w:pPr>
      <w:r>
        <w:rPr>
          <w:rFonts w:ascii="Times New Roman" w:hAnsi="Times New Roman"/>
          <w:b/>
          <w:sz w:val="36"/>
          <w:szCs w:val="36"/>
        </w:rPr>
        <w:t>Режим дня (холодный  период)</w:t>
      </w:r>
      <w:r w:rsidRPr="00D265A1">
        <w:rPr>
          <w:rFonts w:ascii="Times New Roman" w:hAnsi="Times New Roman"/>
          <w:sz w:val="28"/>
          <w:szCs w:val="28"/>
        </w:rPr>
        <w:t xml:space="preserve"> </w:t>
      </w:r>
      <w:r>
        <w:rPr>
          <w:rFonts w:ascii="Times New Roman" w:hAnsi="Times New Roman"/>
          <w:sz w:val="28"/>
          <w:szCs w:val="28"/>
        </w:rPr>
        <w:t>Таблица 16</w:t>
      </w:r>
    </w:p>
    <w:p w:rsidR="00801BED" w:rsidRDefault="00801BED" w:rsidP="004F411E">
      <w:pPr>
        <w:pStyle w:val="NoSpacing"/>
        <w:rPr>
          <w:rFonts w:ascii="Times New Roman" w:hAnsi="Times New Roman"/>
          <w:b/>
          <w:sz w:val="28"/>
          <w:szCs w:val="28"/>
        </w:rPr>
      </w:pPr>
      <w:r>
        <w:rPr>
          <w:rFonts w:ascii="Times New Roman" w:hAnsi="Times New Roman"/>
          <w:b/>
          <w:sz w:val="28"/>
          <w:szCs w:val="28"/>
        </w:rPr>
        <w:t>Старше - подготовительная к школе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793"/>
      </w:tblGrid>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Режимные моменты</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xml:space="preserve">Время </w:t>
            </w:r>
          </w:p>
        </w:tc>
      </w:tr>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прием детей, осмотр, игры, утренняя гимнастика</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завтраку, завтрак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самостоятельная деятельность</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организованная и самостоятельная детская деятельность (включая перерывы)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второй завтрак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подготовка к прогулке, прогулка</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возвращение с прогулки,  самостоятельная деятельность</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обеду, обед</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ко сну, дневной сон</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постепенный подъем, воздушно-водные процедуры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полднику, полдник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самостоятельная деятельность, чтение худ.литературы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-индивидуальная работа, игры, прогулка, уход детей домой</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- 7.30-8.30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-8.30-8.50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-8.50-9.00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- 9.00- 10.50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-10.50-11.00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-11.00-12.40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- 12.40- 12.50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- 12.50-13.15</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- 13.15-15.00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- 15.00-15.25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- 15.25-15.40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- 15.40-16.00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-16.00-18.00</w:t>
            </w:r>
          </w:p>
          <w:p w:rsidR="00801BED" w:rsidRPr="00CB15B1" w:rsidRDefault="00801BED" w:rsidP="00D265A1">
            <w:pPr>
              <w:pStyle w:val="NoSpacing"/>
              <w:rPr>
                <w:rFonts w:ascii="Times New Roman" w:hAnsi="Times New Roman"/>
                <w:sz w:val="28"/>
                <w:szCs w:val="28"/>
              </w:rPr>
            </w:pPr>
          </w:p>
        </w:tc>
      </w:tr>
    </w:tbl>
    <w:p w:rsidR="00801BED" w:rsidRDefault="00801BED" w:rsidP="004F411E">
      <w:pPr>
        <w:pStyle w:val="NoSpacing"/>
        <w:jc w:val="center"/>
        <w:rPr>
          <w:rFonts w:ascii="Times New Roman" w:hAnsi="Times New Roman"/>
          <w:b/>
          <w:color w:val="5A5A5A"/>
          <w:sz w:val="28"/>
          <w:szCs w:val="28"/>
        </w:rPr>
      </w:pPr>
    </w:p>
    <w:p w:rsidR="00801BED" w:rsidRPr="00D265A1" w:rsidRDefault="00801BED" w:rsidP="00D265A1">
      <w:pPr>
        <w:spacing w:after="0" w:line="360" w:lineRule="auto"/>
        <w:jc w:val="center"/>
        <w:rPr>
          <w:rFonts w:ascii="Times New Roman" w:hAnsi="Times New Roman"/>
          <w:sz w:val="28"/>
          <w:szCs w:val="28"/>
        </w:rPr>
      </w:pPr>
      <w:r>
        <w:rPr>
          <w:rFonts w:ascii="Times New Roman" w:hAnsi="Times New Roman"/>
          <w:b/>
          <w:sz w:val="36"/>
          <w:szCs w:val="36"/>
        </w:rPr>
        <w:t xml:space="preserve">Режим дня (холодный  период) </w:t>
      </w:r>
      <w:r>
        <w:rPr>
          <w:rFonts w:ascii="Times New Roman" w:hAnsi="Times New Roman"/>
          <w:sz w:val="28"/>
          <w:szCs w:val="28"/>
        </w:rPr>
        <w:t>Таблица 17</w:t>
      </w:r>
    </w:p>
    <w:p w:rsidR="00801BED" w:rsidRDefault="00801BED" w:rsidP="004F411E">
      <w:pPr>
        <w:pStyle w:val="NoSpacing"/>
        <w:rPr>
          <w:rFonts w:ascii="Times New Roman" w:hAnsi="Times New Roman"/>
          <w:b/>
          <w:sz w:val="28"/>
          <w:szCs w:val="28"/>
        </w:rPr>
      </w:pPr>
      <w:r>
        <w:rPr>
          <w:rFonts w:ascii="Times New Roman" w:hAnsi="Times New Roman"/>
          <w:b/>
          <w:sz w:val="28"/>
          <w:szCs w:val="28"/>
        </w:rPr>
        <w:t>Смешанная дошкольная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793"/>
      </w:tblGrid>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Режимные моменты</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xml:space="preserve">Время </w:t>
            </w:r>
          </w:p>
        </w:tc>
      </w:tr>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прием детей, осмотр, игры, утренняя гимнастика</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завтраку, завтрак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самостоятельная деятельность</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организованная детская деятельность (включая перерывы)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второй завтрак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подготовка к прогулке, прогулка</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возвращение с прогулки, подготовка к обеду, обед</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ко сну, дневной сон</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постепенный подъем, воздушно-водные процедуры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полднику, полдник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самостоятельная деятельность, чтение художественной литературы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индивидуальная работа</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прогулка, уход детей домой</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- 7.30-8.25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-8.25-8.50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-8.50-9.00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- 9.00- 10.50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-10.10-10.20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- 10.50-12.30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- 12.30- 13.00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- 13.00-15.00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- 15.00-15.25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- 15.25-15.50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- 15.50-16.15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-16.15-16.55</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-16.55-18.00</w:t>
            </w:r>
          </w:p>
        </w:tc>
      </w:tr>
    </w:tbl>
    <w:p w:rsidR="00801BED" w:rsidRDefault="00801BED" w:rsidP="004F411E">
      <w:pPr>
        <w:pStyle w:val="NoSpacing"/>
        <w:rPr>
          <w:rFonts w:ascii="Times New Roman" w:hAnsi="Times New Roman"/>
          <w:b/>
          <w:color w:val="5A5A5A"/>
          <w:sz w:val="28"/>
          <w:szCs w:val="28"/>
        </w:rPr>
      </w:pPr>
    </w:p>
    <w:p w:rsidR="00801BED" w:rsidRPr="00D265A1" w:rsidRDefault="00801BED" w:rsidP="00D265A1">
      <w:pPr>
        <w:spacing w:after="0" w:line="360" w:lineRule="auto"/>
        <w:jc w:val="center"/>
        <w:rPr>
          <w:rFonts w:ascii="Times New Roman" w:hAnsi="Times New Roman"/>
          <w:sz w:val="28"/>
          <w:szCs w:val="28"/>
        </w:rPr>
      </w:pPr>
      <w:r>
        <w:rPr>
          <w:rFonts w:ascii="Times New Roman" w:hAnsi="Times New Roman"/>
          <w:b/>
          <w:sz w:val="40"/>
          <w:szCs w:val="40"/>
        </w:rPr>
        <w:t>Режим дня (холодный  период)</w:t>
      </w:r>
      <w:r w:rsidRPr="00D265A1">
        <w:rPr>
          <w:rFonts w:ascii="Times New Roman" w:hAnsi="Times New Roman"/>
          <w:sz w:val="28"/>
          <w:szCs w:val="28"/>
        </w:rPr>
        <w:t xml:space="preserve"> </w:t>
      </w:r>
      <w:r>
        <w:rPr>
          <w:rFonts w:ascii="Times New Roman" w:hAnsi="Times New Roman"/>
          <w:sz w:val="28"/>
          <w:szCs w:val="28"/>
        </w:rPr>
        <w:t>Таблица 18</w:t>
      </w:r>
    </w:p>
    <w:p w:rsidR="00801BED" w:rsidRDefault="00801BED" w:rsidP="004F411E">
      <w:pPr>
        <w:pStyle w:val="NoSpacing"/>
        <w:rPr>
          <w:rFonts w:ascii="Times New Roman" w:hAnsi="Times New Roman"/>
          <w:b/>
          <w:sz w:val="28"/>
          <w:szCs w:val="28"/>
        </w:rPr>
      </w:pPr>
      <w:r>
        <w:rPr>
          <w:rFonts w:ascii="Times New Roman" w:hAnsi="Times New Roman"/>
          <w:b/>
          <w:sz w:val="28"/>
          <w:szCs w:val="28"/>
        </w:rPr>
        <w:t>Младшая группа</w:t>
      </w:r>
    </w:p>
    <w:p w:rsidR="00801BED" w:rsidRDefault="00801BED" w:rsidP="004F411E">
      <w:pPr>
        <w:pStyle w:val="NoSpacing"/>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793"/>
      </w:tblGrid>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Режимные моменты</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xml:space="preserve">Время </w:t>
            </w:r>
          </w:p>
        </w:tc>
      </w:tr>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прием детей, осмотр, игры, утренняя гимнастика</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завтраку, завтрак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самостоятельная деятельность</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организованная детская деятельность (включая перерывы)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второй завтрак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прогулке, прогулка</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возвращение с прогулки, водные процедуры, игры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обеду, обед</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ко сну, дневной сон</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постепенный подъем, воздушно-водные процедуры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полднику, полдник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организованная детская деятельность</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прогулка, уход  детей домой</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- 7.30-8.20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-8.20-8.55</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-8.55-9.00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-9.00-9.45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- 9.45-10.10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- 10.10-11.45</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- 11.45- 12.00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- 12.00-12.50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- 12.50-15.00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- 15.00-15.25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- 15.25-15.45</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- 15.45-16.00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-16.00-18.00</w:t>
            </w:r>
          </w:p>
        </w:tc>
      </w:tr>
    </w:tbl>
    <w:p w:rsidR="00801BED" w:rsidRDefault="00801BED" w:rsidP="004F411E">
      <w:pPr>
        <w:pStyle w:val="NoSpacing"/>
        <w:jc w:val="center"/>
        <w:rPr>
          <w:rFonts w:ascii="Times New Roman" w:hAnsi="Times New Roman"/>
          <w:b/>
          <w:color w:val="5A5A5A"/>
          <w:sz w:val="28"/>
          <w:szCs w:val="28"/>
        </w:rPr>
      </w:pPr>
    </w:p>
    <w:p w:rsidR="00801BED" w:rsidRPr="00D265A1" w:rsidRDefault="00801BED" w:rsidP="00D265A1">
      <w:pPr>
        <w:spacing w:after="0" w:line="360" w:lineRule="auto"/>
        <w:jc w:val="center"/>
        <w:rPr>
          <w:rFonts w:ascii="Times New Roman" w:hAnsi="Times New Roman"/>
          <w:sz w:val="28"/>
          <w:szCs w:val="28"/>
        </w:rPr>
      </w:pPr>
      <w:r>
        <w:rPr>
          <w:rFonts w:ascii="Times New Roman" w:hAnsi="Times New Roman"/>
          <w:b/>
          <w:sz w:val="36"/>
          <w:szCs w:val="36"/>
        </w:rPr>
        <w:t xml:space="preserve">Режим дня (холодный  период) </w:t>
      </w:r>
      <w:r>
        <w:rPr>
          <w:rFonts w:ascii="Times New Roman" w:hAnsi="Times New Roman"/>
          <w:sz w:val="28"/>
          <w:szCs w:val="28"/>
        </w:rPr>
        <w:t>Таблица 19</w:t>
      </w:r>
    </w:p>
    <w:p w:rsidR="00801BED" w:rsidRDefault="00801BED" w:rsidP="004F411E">
      <w:pPr>
        <w:pStyle w:val="NoSpacing"/>
        <w:rPr>
          <w:rFonts w:ascii="Times New Roman" w:hAnsi="Times New Roman"/>
          <w:b/>
          <w:sz w:val="28"/>
          <w:szCs w:val="28"/>
        </w:rPr>
      </w:pPr>
      <w:r>
        <w:rPr>
          <w:rFonts w:ascii="Times New Roman" w:hAnsi="Times New Roman"/>
          <w:b/>
          <w:sz w:val="28"/>
          <w:szCs w:val="28"/>
        </w:rPr>
        <w:t>Младше - 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793"/>
      </w:tblGrid>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Режимные моменты</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xml:space="preserve">Время </w:t>
            </w:r>
          </w:p>
        </w:tc>
      </w:tr>
      <w:tr w:rsidR="00801BED" w:rsidRPr="00CB15B1" w:rsidTr="00CB15B1">
        <w:tc>
          <w:tcPr>
            <w:tcW w:w="577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прием детей, осмотр, игры, утренняя гимнастика</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завтраку, завтрак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самостоятельная деятельность</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организованная детская деятельность (включая перерывы)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второй завтрак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прогулке, прогулка</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возвращение с прогулки, самостоятельная деятельность</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обеду, обед</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ко сну, дневной сон</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постепенный подъем, воздушно-водные процедуры</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подготовка к полднику, полдник</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самостоятельная и организованная детская деятельность</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игры, прогулка, уход  детей домой</w:t>
            </w:r>
          </w:p>
        </w:tc>
        <w:tc>
          <w:tcPr>
            <w:tcW w:w="379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- 7.30-8.25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-8.25-8.55</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-8.55-9.10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-9.10-10.00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-10.00-10.10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- 10.10-12.15</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- 12.15- 12.30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- 12.30-13.00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- 13.00-15.00</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- 15.00-15.25</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- 15.25-15.45</w:t>
            </w: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- 15.45-16.00</w:t>
            </w:r>
          </w:p>
          <w:p w:rsidR="00801BED" w:rsidRPr="00CB15B1" w:rsidRDefault="00801BED" w:rsidP="00D265A1">
            <w:pPr>
              <w:pStyle w:val="NoSpacing"/>
              <w:rPr>
                <w:rFonts w:ascii="Times New Roman" w:hAnsi="Times New Roman"/>
                <w:sz w:val="28"/>
                <w:szCs w:val="28"/>
              </w:rPr>
            </w:pPr>
          </w:p>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-16.00-18.00</w:t>
            </w:r>
          </w:p>
        </w:tc>
      </w:tr>
    </w:tbl>
    <w:p w:rsidR="00801BED" w:rsidRDefault="00801BED" w:rsidP="003239F7">
      <w:pPr>
        <w:shd w:val="clear" w:color="auto" w:fill="FFFFFF"/>
        <w:spacing w:after="0" w:line="360" w:lineRule="auto"/>
        <w:rPr>
          <w:rFonts w:ascii="Times New Roman" w:hAnsi="Times New Roman"/>
          <w:b/>
          <w:bCs/>
          <w:color w:val="FF0000"/>
          <w:sz w:val="28"/>
          <w:szCs w:val="28"/>
        </w:rPr>
      </w:pPr>
    </w:p>
    <w:p w:rsidR="00801BED" w:rsidRPr="003239F7" w:rsidRDefault="00801BED" w:rsidP="003239F7">
      <w:pPr>
        <w:shd w:val="clear" w:color="auto" w:fill="FFFFFF"/>
        <w:spacing w:after="0" w:line="360" w:lineRule="auto"/>
        <w:rPr>
          <w:rFonts w:ascii="Times New Roman" w:hAnsi="Times New Roman"/>
          <w:b/>
          <w:bCs/>
          <w:sz w:val="28"/>
          <w:szCs w:val="28"/>
        </w:rPr>
      </w:pPr>
      <w:r w:rsidRPr="003239F7">
        <w:rPr>
          <w:rFonts w:ascii="Times New Roman" w:hAnsi="Times New Roman"/>
          <w:b/>
          <w:bCs/>
          <w:sz w:val="28"/>
          <w:szCs w:val="28"/>
        </w:rPr>
        <w:t>Режим двигательной активности.</w:t>
      </w:r>
    </w:p>
    <w:p w:rsidR="00801BED" w:rsidRPr="003239F7" w:rsidRDefault="00801BED" w:rsidP="003239F7">
      <w:pPr>
        <w:shd w:val="clear" w:color="auto" w:fill="FFFFFF"/>
        <w:spacing w:after="0" w:line="360" w:lineRule="auto"/>
        <w:jc w:val="right"/>
        <w:rPr>
          <w:rFonts w:ascii="Times New Roman" w:hAnsi="Times New Roman"/>
          <w:bCs/>
          <w:sz w:val="28"/>
          <w:szCs w:val="28"/>
        </w:rPr>
      </w:pPr>
      <w:r>
        <w:rPr>
          <w:rFonts w:ascii="Times New Roman" w:hAnsi="Times New Roman"/>
          <w:bCs/>
          <w:sz w:val="28"/>
          <w:szCs w:val="28"/>
        </w:rPr>
        <w:t>Таблица 20</w:t>
      </w: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1725"/>
        <w:gridCol w:w="1462"/>
        <w:gridCol w:w="1462"/>
        <w:gridCol w:w="1462"/>
        <w:gridCol w:w="1462"/>
      </w:tblGrid>
      <w:tr w:rsidR="00801BED" w:rsidRPr="00CB15B1" w:rsidTr="00CB15B1">
        <w:tc>
          <w:tcPr>
            <w:tcW w:w="1951" w:type="dxa"/>
            <w:vMerge w:val="restart"/>
          </w:tcPr>
          <w:p w:rsidR="00801BED" w:rsidRPr="00CB15B1" w:rsidRDefault="00801BED" w:rsidP="00CB15B1">
            <w:pPr>
              <w:spacing w:after="0" w:line="240" w:lineRule="auto"/>
              <w:rPr>
                <w:rFonts w:ascii="Times New Roman" w:hAnsi="Times New Roman"/>
                <w:b/>
                <w:bCs/>
                <w:i/>
              </w:rPr>
            </w:pPr>
            <w:r w:rsidRPr="00CB15B1">
              <w:rPr>
                <w:rFonts w:ascii="Times New Roman" w:hAnsi="Times New Roman"/>
                <w:b/>
                <w:bCs/>
                <w:i/>
              </w:rPr>
              <w:t>Формы работы</w:t>
            </w:r>
          </w:p>
        </w:tc>
        <w:tc>
          <w:tcPr>
            <w:tcW w:w="1725" w:type="dxa"/>
            <w:vMerge w:val="restart"/>
          </w:tcPr>
          <w:p w:rsidR="00801BED" w:rsidRPr="00CB15B1" w:rsidRDefault="00801BED" w:rsidP="00CB15B1">
            <w:pPr>
              <w:spacing w:after="0" w:line="240" w:lineRule="auto"/>
              <w:jc w:val="center"/>
              <w:rPr>
                <w:rFonts w:ascii="Times New Roman" w:hAnsi="Times New Roman"/>
                <w:b/>
                <w:bCs/>
                <w:i/>
              </w:rPr>
            </w:pPr>
            <w:r w:rsidRPr="00CB15B1">
              <w:rPr>
                <w:rFonts w:ascii="Times New Roman" w:hAnsi="Times New Roman"/>
                <w:b/>
                <w:bCs/>
                <w:i/>
              </w:rPr>
              <w:t>Виды занятий</w:t>
            </w:r>
          </w:p>
        </w:tc>
        <w:tc>
          <w:tcPr>
            <w:tcW w:w="5848" w:type="dxa"/>
            <w:gridSpan w:val="4"/>
          </w:tcPr>
          <w:p w:rsidR="00801BED" w:rsidRPr="00CB15B1" w:rsidRDefault="00801BED" w:rsidP="00CB15B1">
            <w:pPr>
              <w:spacing w:after="0" w:line="240" w:lineRule="auto"/>
              <w:rPr>
                <w:rFonts w:ascii="Times New Roman" w:hAnsi="Times New Roman"/>
                <w:b/>
                <w:bCs/>
                <w:i/>
              </w:rPr>
            </w:pPr>
            <w:r w:rsidRPr="00CB15B1">
              <w:rPr>
                <w:rFonts w:ascii="Times New Roman" w:hAnsi="Times New Roman"/>
                <w:b/>
                <w:bCs/>
                <w:i/>
              </w:rPr>
              <w:t xml:space="preserve">Количество и длительность занятий (в мин.) </w:t>
            </w:r>
          </w:p>
          <w:p w:rsidR="00801BED" w:rsidRPr="00CB15B1" w:rsidRDefault="00801BED" w:rsidP="00CB15B1">
            <w:pPr>
              <w:spacing w:after="0" w:line="240" w:lineRule="auto"/>
              <w:rPr>
                <w:rFonts w:ascii="Times New Roman" w:hAnsi="Times New Roman"/>
                <w:b/>
                <w:bCs/>
                <w:i/>
              </w:rPr>
            </w:pPr>
            <w:r w:rsidRPr="00CB15B1">
              <w:rPr>
                <w:rFonts w:ascii="Times New Roman" w:hAnsi="Times New Roman"/>
                <w:b/>
                <w:bCs/>
                <w:i/>
              </w:rPr>
              <w:t>в зависимости от возраста детей</w:t>
            </w:r>
          </w:p>
        </w:tc>
      </w:tr>
      <w:tr w:rsidR="00801BED" w:rsidRPr="00CB15B1" w:rsidTr="00CB15B1">
        <w:tc>
          <w:tcPr>
            <w:tcW w:w="1951" w:type="dxa"/>
            <w:vMerge/>
          </w:tcPr>
          <w:p w:rsidR="00801BED" w:rsidRPr="00CB15B1" w:rsidRDefault="00801BED" w:rsidP="00CB15B1">
            <w:pPr>
              <w:spacing w:after="0" w:line="240" w:lineRule="auto"/>
              <w:rPr>
                <w:rFonts w:ascii="Times New Roman" w:hAnsi="Times New Roman"/>
                <w:b/>
                <w:bCs/>
                <w:i/>
              </w:rPr>
            </w:pPr>
          </w:p>
        </w:tc>
        <w:tc>
          <w:tcPr>
            <w:tcW w:w="1725" w:type="dxa"/>
            <w:vMerge/>
          </w:tcPr>
          <w:p w:rsidR="00801BED" w:rsidRPr="00CB15B1" w:rsidRDefault="00801BED" w:rsidP="00CB15B1">
            <w:pPr>
              <w:spacing w:after="0" w:line="240" w:lineRule="auto"/>
              <w:rPr>
                <w:rFonts w:ascii="Times New Roman" w:hAnsi="Times New Roman"/>
                <w:b/>
                <w:bCs/>
                <w:i/>
              </w:rPr>
            </w:pPr>
          </w:p>
        </w:tc>
        <w:tc>
          <w:tcPr>
            <w:tcW w:w="1462" w:type="dxa"/>
          </w:tcPr>
          <w:p w:rsidR="00801BED" w:rsidRPr="00CB15B1" w:rsidRDefault="00801BED" w:rsidP="00CB15B1">
            <w:pPr>
              <w:spacing w:after="0" w:line="240" w:lineRule="auto"/>
              <w:rPr>
                <w:rFonts w:ascii="Times New Roman" w:hAnsi="Times New Roman"/>
                <w:b/>
                <w:bCs/>
                <w:i/>
              </w:rPr>
            </w:pPr>
            <w:r w:rsidRPr="00CB15B1">
              <w:rPr>
                <w:rFonts w:ascii="Times New Roman" w:hAnsi="Times New Roman"/>
                <w:b/>
                <w:bCs/>
                <w:i/>
              </w:rPr>
              <w:t>3-4 года</w:t>
            </w:r>
          </w:p>
        </w:tc>
        <w:tc>
          <w:tcPr>
            <w:tcW w:w="1462" w:type="dxa"/>
          </w:tcPr>
          <w:p w:rsidR="00801BED" w:rsidRPr="00CB15B1" w:rsidRDefault="00801BED" w:rsidP="00CB15B1">
            <w:pPr>
              <w:spacing w:after="0" w:line="240" w:lineRule="auto"/>
              <w:rPr>
                <w:rFonts w:ascii="Times New Roman" w:hAnsi="Times New Roman"/>
                <w:b/>
                <w:bCs/>
                <w:i/>
              </w:rPr>
            </w:pPr>
            <w:r w:rsidRPr="00CB15B1">
              <w:rPr>
                <w:rFonts w:ascii="Times New Roman" w:hAnsi="Times New Roman"/>
                <w:b/>
                <w:bCs/>
                <w:i/>
              </w:rPr>
              <w:t>4-5 лет</w:t>
            </w:r>
          </w:p>
        </w:tc>
        <w:tc>
          <w:tcPr>
            <w:tcW w:w="1462" w:type="dxa"/>
          </w:tcPr>
          <w:p w:rsidR="00801BED" w:rsidRPr="00CB15B1" w:rsidRDefault="00801BED" w:rsidP="00CB15B1">
            <w:pPr>
              <w:spacing w:after="0" w:line="240" w:lineRule="auto"/>
              <w:rPr>
                <w:rFonts w:ascii="Times New Roman" w:hAnsi="Times New Roman"/>
                <w:b/>
                <w:bCs/>
                <w:i/>
              </w:rPr>
            </w:pPr>
            <w:r w:rsidRPr="00CB15B1">
              <w:rPr>
                <w:rFonts w:ascii="Times New Roman" w:hAnsi="Times New Roman"/>
                <w:b/>
                <w:bCs/>
                <w:i/>
              </w:rPr>
              <w:t>5-6 лет</w:t>
            </w:r>
          </w:p>
        </w:tc>
        <w:tc>
          <w:tcPr>
            <w:tcW w:w="1462" w:type="dxa"/>
          </w:tcPr>
          <w:p w:rsidR="00801BED" w:rsidRPr="00CB15B1" w:rsidRDefault="00801BED" w:rsidP="00CB15B1">
            <w:pPr>
              <w:spacing w:after="0" w:line="240" w:lineRule="auto"/>
              <w:rPr>
                <w:rFonts w:ascii="Times New Roman" w:hAnsi="Times New Roman"/>
                <w:b/>
                <w:bCs/>
                <w:i/>
              </w:rPr>
            </w:pPr>
            <w:r w:rsidRPr="00CB15B1">
              <w:rPr>
                <w:rFonts w:ascii="Times New Roman" w:hAnsi="Times New Roman"/>
                <w:b/>
                <w:bCs/>
                <w:i/>
              </w:rPr>
              <w:t>6-7 лет</w:t>
            </w:r>
          </w:p>
        </w:tc>
      </w:tr>
      <w:tr w:rsidR="00801BED" w:rsidRPr="00CB15B1" w:rsidTr="00CB15B1">
        <w:tc>
          <w:tcPr>
            <w:tcW w:w="1951" w:type="dxa"/>
            <w:vMerge w:val="restart"/>
          </w:tcPr>
          <w:p w:rsidR="00801BED" w:rsidRPr="00CB15B1" w:rsidRDefault="00801BED" w:rsidP="00CB15B1">
            <w:pPr>
              <w:spacing w:after="0" w:line="240" w:lineRule="auto"/>
              <w:rPr>
                <w:rFonts w:ascii="Times New Roman" w:hAnsi="Times New Roman"/>
                <w:b/>
                <w:bCs/>
                <w:i/>
                <w:sz w:val="24"/>
                <w:szCs w:val="24"/>
              </w:rPr>
            </w:pPr>
            <w:r w:rsidRPr="00CB15B1">
              <w:rPr>
                <w:rFonts w:ascii="Times New Roman" w:hAnsi="Times New Roman"/>
                <w:b/>
                <w:bCs/>
                <w:i/>
                <w:sz w:val="24"/>
                <w:szCs w:val="24"/>
              </w:rPr>
              <w:t>Физкультурные занятия</w:t>
            </w:r>
          </w:p>
        </w:tc>
        <w:tc>
          <w:tcPr>
            <w:tcW w:w="1725"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а) в помещении</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 раза в неделю 15-50 минут</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 раза в неделю 20-25 минут</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 раза в неделю 25-30 минут</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 раза в неделю 30-35 минут</w:t>
            </w:r>
          </w:p>
        </w:tc>
      </w:tr>
      <w:tr w:rsidR="00801BED" w:rsidRPr="00CB15B1" w:rsidTr="00CB15B1">
        <w:tc>
          <w:tcPr>
            <w:tcW w:w="1951" w:type="dxa"/>
            <w:vMerge/>
          </w:tcPr>
          <w:p w:rsidR="00801BED" w:rsidRPr="00CB15B1" w:rsidRDefault="00801BED" w:rsidP="00CB15B1">
            <w:pPr>
              <w:spacing w:after="0" w:line="240" w:lineRule="auto"/>
              <w:rPr>
                <w:rFonts w:ascii="Times New Roman" w:hAnsi="Times New Roman"/>
                <w:b/>
                <w:bCs/>
                <w:i/>
                <w:sz w:val="24"/>
                <w:szCs w:val="24"/>
              </w:rPr>
            </w:pPr>
          </w:p>
        </w:tc>
        <w:tc>
          <w:tcPr>
            <w:tcW w:w="1725"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б) на улице</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 раз в неделю</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15-20 минут</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 xml:space="preserve">1 раз в неделю </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20-25 минут</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 xml:space="preserve">1 раз в неделю </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25-30 минут</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 xml:space="preserve">1 раз в неделю </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30-35 минут</w:t>
            </w:r>
          </w:p>
        </w:tc>
      </w:tr>
      <w:tr w:rsidR="00801BED" w:rsidRPr="00CB15B1" w:rsidTr="00CB15B1">
        <w:tc>
          <w:tcPr>
            <w:tcW w:w="1951" w:type="dxa"/>
            <w:vMerge w:val="restart"/>
          </w:tcPr>
          <w:p w:rsidR="00801BED" w:rsidRPr="00CB15B1" w:rsidRDefault="00801BED" w:rsidP="00CB15B1">
            <w:pPr>
              <w:spacing w:after="0" w:line="240" w:lineRule="auto"/>
              <w:jc w:val="center"/>
              <w:rPr>
                <w:rFonts w:ascii="Times New Roman" w:hAnsi="Times New Roman"/>
                <w:b/>
                <w:bCs/>
                <w:i/>
                <w:sz w:val="24"/>
                <w:szCs w:val="24"/>
              </w:rPr>
            </w:pPr>
            <w:r w:rsidRPr="00CB15B1">
              <w:rPr>
                <w:rFonts w:ascii="Times New Roman" w:hAnsi="Times New Roman"/>
                <w:b/>
                <w:bCs/>
                <w:i/>
                <w:sz w:val="24"/>
                <w:szCs w:val="24"/>
              </w:rPr>
              <w:t>Физкультурно-оздоровительная работа в режиме дня</w:t>
            </w:r>
          </w:p>
        </w:tc>
        <w:tc>
          <w:tcPr>
            <w:tcW w:w="1725"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а) утренняя гимнастика по желанию детей</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Ежедневно</w:t>
            </w:r>
          </w:p>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5-6</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Ежедневно</w:t>
            </w:r>
          </w:p>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6-8</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Ежедневно</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8-10</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Ежедневно</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10-12</w:t>
            </w:r>
          </w:p>
        </w:tc>
      </w:tr>
      <w:tr w:rsidR="00801BED" w:rsidRPr="00CB15B1" w:rsidTr="00CB15B1">
        <w:tc>
          <w:tcPr>
            <w:tcW w:w="1951" w:type="dxa"/>
            <w:vMerge/>
          </w:tcPr>
          <w:p w:rsidR="00801BED" w:rsidRPr="00CB15B1" w:rsidRDefault="00801BED" w:rsidP="00CB15B1">
            <w:pPr>
              <w:spacing w:after="0" w:line="240" w:lineRule="auto"/>
              <w:rPr>
                <w:rFonts w:ascii="Times New Roman" w:hAnsi="Times New Roman"/>
                <w:b/>
                <w:bCs/>
                <w:i/>
                <w:sz w:val="24"/>
                <w:szCs w:val="24"/>
              </w:rPr>
            </w:pPr>
          </w:p>
        </w:tc>
        <w:tc>
          <w:tcPr>
            <w:tcW w:w="1725"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б) подвижные и спортивные  игры и упражнения на прогулке</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 2 раза (утром и вечером)</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15-20</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 2 раза (утром и вечером)</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20-25</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 2 раза (утром и вечером)</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25-30</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 2 раза (утром и вечером)</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30-40</w:t>
            </w:r>
          </w:p>
        </w:tc>
      </w:tr>
      <w:tr w:rsidR="00801BED" w:rsidRPr="00CB15B1" w:rsidTr="00CB15B1">
        <w:tc>
          <w:tcPr>
            <w:tcW w:w="1951" w:type="dxa"/>
            <w:vMerge/>
          </w:tcPr>
          <w:p w:rsidR="00801BED" w:rsidRPr="00CB15B1" w:rsidRDefault="00801BED" w:rsidP="00CB15B1">
            <w:pPr>
              <w:spacing w:after="0" w:line="240" w:lineRule="auto"/>
              <w:rPr>
                <w:rFonts w:ascii="Times New Roman" w:hAnsi="Times New Roman"/>
                <w:b/>
                <w:bCs/>
                <w:i/>
                <w:sz w:val="24"/>
                <w:szCs w:val="24"/>
              </w:rPr>
            </w:pPr>
          </w:p>
        </w:tc>
        <w:tc>
          <w:tcPr>
            <w:tcW w:w="1725"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в) физкульт</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минутки) в середине статистического занятия)</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3-5 ежедневно в зависимости от вида и содержания занятий</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3-5 ежедневно в зависимости от вида и содержания занятий</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3-5 ежедневно в зависимости от вида и содержания занятий</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3-5 ежедневно в зависимости от вида и содержания занятий</w:t>
            </w:r>
          </w:p>
        </w:tc>
      </w:tr>
      <w:tr w:rsidR="00801BED" w:rsidRPr="00CB15B1" w:rsidTr="00CB15B1">
        <w:tc>
          <w:tcPr>
            <w:tcW w:w="1951" w:type="dxa"/>
            <w:vMerge w:val="restart"/>
          </w:tcPr>
          <w:p w:rsidR="00801BED" w:rsidRPr="00CB15B1" w:rsidRDefault="00801BED" w:rsidP="00CB15B1">
            <w:pPr>
              <w:spacing w:after="0" w:line="240" w:lineRule="auto"/>
              <w:rPr>
                <w:rFonts w:ascii="Times New Roman" w:hAnsi="Times New Roman"/>
                <w:b/>
                <w:bCs/>
                <w:i/>
                <w:sz w:val="24"/>
                <w:szCs w:val="24"/>
              </w:rPr>
            </w:pPr>
            <w:r w:rsidRPr="00CB15B1">
              <w:rPr>
                <w:rFonts w:ascii="Times New Roman" w:hAnsi="Times New Roman"/>
                <w:b/>
                <w:bCs/>
                <w:i/>
                <w:sz w:val="24"/>
                <w:szCs w:val="24"/>
              </w:rPr>
              <w:t>Активный отдых</w:t>
            </w:r>
          </w:p>
        </w:tc>
        <w:tc>
          <w:tcPr>
            <w:tcW w:w="1725" w:type="dxa"/>
          </w:tcPr>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а) физкуль</w:t>
            </w:r>
          </w:p>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турный досуг</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1 раз в месяц</w:t>
            </w:r>
          </w:p>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20</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1 раз в месяц</w:t>
            </w:r>
          </w:p>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20</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 раз в месяц</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30-45</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 раз в месяц</w:t>
            </w: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40</w:t>
            </w:r>
          </w:p>
        </w:tc>
      </w:tr>
      <w:tr w:rsidR="00801BED" w:rsidRPr="00CB15B1" w:rsidTr="00CB15B1">
        <w:tc>
          <w:tcPr>
            <w:tcW w:w="1951" w:type="dxa"/>
            <w:vMerge/>
          </w:tcPr>
          <w:p w:rsidR="00801BED" w:rsidRPr="00CB15B1" w:rsidRDefault="00801BED" w:rsidP="00CB15B1">
            <w:pPr>
              <w:spacing w:after="0" w:line="240" w:lineRule="auto"/>
              <w:rPr>
                <w:rFonts w:ascii="Times New Roman" w:hAnsi="Times New Roman"/>
                <w:b/>
                <w:bCs/>
                <w:i/>
                <w:sz w:val="24"/>
                <w:szCs w:val="24"/>
              </w:rPr>
            </w:pPr>
          </w:p>
        </w:tc>
        <w:tc>
          <w:tcPr>
            <w:tcW w:w="1725" w:type="dxa"/>
          </w:tcPr>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б) физкуль</w:t>
            </w:r>
          </w:p>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турный праздник</w:t>
            </w:r>
          </w:p>
        </w:tc>
        <w:tc>
          <w:tcPr>
            <w:tcW w:w="1462" w:type="dxa"/>
          </w:tcPr>
          <w:p w:rsidR="00801BED" w:rsidRPr="00CB15B1" w:rsidRDefault="00801BED" w:rsidP="00CB15B1">
            <w:pPr>
              <w:spacing w:after="0" w:line="240" w:lineRule="auto"/>
              <w:rPr>
                <w:rFonts w:ascii="Times New Roman" w:hAnsi="Times New Roman"/>
                <w:bCs/>
                <w:sz w:val="24"/>
                <w:szCs w:val="24"/>
              </w:rPr>
            </w:pPr>
          </w:p>
          <w:p w:rsidR="00801BED" w:rsidRPr="00CB15B1" w:rsidRDefault="00801BED" w:rsidP="00CB15B1">
            <w:pPr>
              <w:spacing w:after="0" w:line="240" w:lineRule="auto"/>
              <w:rPr>
                <w:rFonts w:ascii="Times New Roman" w:hAnsi="Times New Roman"/>
                <w:bCs/>
                <w:sz w:val="24"/>
                <w:szCs w:val="24"/>
              </w:rPr>
            </w:pPr>
          </w:p>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 xml:space="preserve">    __</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 раза в год до 45 мин</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 раза в год до 60 мин</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2 раза в год до 60 мин</w:t>
            </w:r>
          </w:p>
        </w:tc>
      </w:tr>
      <w:tr w:rsidR="00801BED" w:rsidRPr="00CB15B1" w:rsidTr="00CB15B1">
        <w:tc>
          <w:tcPr>
            <w:tcW w:w="1951" w:type="dxa"/>
            <w:vMerge/>
          </w:tcPr>
          <w:p w:rsidR="00801BED" w:rsidRPr="00CB15B1" w:rsidRDefault="00801BED" w:rsidP="00CB15B1">
            <w:pPr>
              <w:spacing w:after="0" w:line="240" w:lineRule="auto"/>
              <w:rPr>
                <w:rFonts w:ascii="Times New Roman" w:hAnsi="Times New Roman"/>
                <w:b/>
                <w:bCs/>
                <w:i/>
                <w:sz w:val="24"/>
                <w:szCs w:val="24"/>
              </w:rPr>
            </w:pPr>
          </w:p>
        </w:tc>
        <w:tc>
          <w:tcPr>
            <w:tcW w:w="1725" w:type="dxa"/>
          </w:tcPr>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в)  день здоровья</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 раз в квартал</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 раз в квартал</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 раз в квартал</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1 раз в квартал</w:t>
            </w:r>
          </w:p>
        </w:tc>
      </w:tr>
      <w:tr w:rsidR="00801BED" w:rsidRPr="00CB15B1" w:rsidTr="00CB15B1">
        <w:tc>
          <w:tcPr>
            <w:tcW w:w="1951" w:type="dxa"/>
            <w:vMerge w:val="restart"/>
          </w:tcPr>
          <w:p w:rsidR="00801BED" w:rsidRPr="00CB15B1" w:rsidRDefault="00801BED" w:rsidP="00CB15B1">
            <w:pPr>
              <w:spacing w:after="0" w:line="240" w:lineRule="auto"/>
              <w:rPr>
                <w:rFonts w:ascii="Times New Roman" w:hAnsi="Times New Roman"/>
                <w:b/>
                <w:bCs/>
                <w:i/>
                <w:sz w:val="24"/>
                <w:szCs w:val="24"/>
              </w:rPr>
            </w:pPr>
            <w:r w:rsidRPr="00CB15B1">
              <w:rPr>
                <w:rFonts w:ascii="Times New Roman" w:hAnsi="Times New Roman"/>
                <w:b/>
                <w:bCs/>
                <w:i/>
                <w:sz w:val="24"/>
                <w:szCs w:val="24"/>
              </w:rPr>
              <w:t>Самостоятель</w:t>
            </w:r>
          </w:p>
          <w:p w:rsidR="00801BED" w:rsidRPr="00CB15B1" w:rsidRDefault="00801BED" w:rsidP="00CB15B1">
            <w:pPr>
              <w:spacing w:after="0" w:line="240" w:lineRule="auto"/>
              <w:rPr>
                <w:rFonts w:ascii="Times New Roman" w:hAnsi="Times New Roman"/>
                <w:b/>
                <w:bCs/>
                <w:i/>
                <w:sz w:val="24"/>
                <w:szCs w:val="24"/>
              </w:rPr>
            </w:pPr>
            <w:r w:rsidRPr="00CB15B1">
              <w:rPr>
                <w:rFonts w:ascii="Times New Roman" w:hAnsi="Times New Roman"/>
                <w:b/>
                <w:bCs/>
                <w:i/>
                <w:sz w:val="24"/>
                <w:szCs w:val="24"/>
              </w:rPr>
              <w:t>ная двигательная деятельность</w:t>
            </w:r>
          </w:p>
        </w:tc>
        <w:tc>
          <w:tcPr>
            <w:tcW w:w="1725" w:type="dxa"/>
          </w:tcPr>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а) самостоя</w:t>
            </w:r>
          </w:p>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тельное использова</w:t>
            </w:r>
          </w:p>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ние физкультурного и спортивно-игрового оборудования</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ежедневно</w:t>
            </w:r>
          </w:p>
        </w:tc>
      </w:tr>
      <w:tr w:rsidR="00801BED" w:rsidRPr="00CB15B1" w:rsidTr="00CB15B1">
        <w:tc>
          <w:tcPr>
            <w:tcW w:w="1951" w:type="dxa"/>
            <w:vMerge/>
          </w:tcPr>
          <w:p w:rsidR="00801BED" w:rsidRPr="00CB15B1" w:rsidRDefault="00801BED" w:rsidP="00CB15B1">
            <w:pPr>
              <w:spacing w:after="0" w:line="240" w:lineRule="auto"/>
              <w:rPr>
                <w:rFonts w:ascii="Times New Roman" w:hAnsi="Times New Roman"/>
                <w:bCs/>
                <w:sz w:val="24"/>
                <w:szCs w:val="24"/>
              </w:rPr>
            </w:pPr>
          </w:p>
        </w:tc>
        <w:tc>
          <w:tcPr>
            <w:tcW w:w="1725" w:type="dxa"/>
          </w:tcPr>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б) самостоя</w:t>
            </w:r>
          </w:p>
          <w:p w:rsidR="00801BED" w:rsidRPr="00CB15B1" w:rsidRDefault="00801BED" w:rsidP="00CB15B1">
            <w:pPr>
              <w:spacing w:after="0" w:line="240" w:lineRule="auto"/>
              <w:jc w:val="both"/>
              <w:rPr>
                <w:rFonts w:ascii="Times New Roman" w:hAnsi="Times New Roman"/>
                <w:bCs/>
                <w:sz w:val="24"/>
                <w:szCs w:val="24"/>
              </w:rPr>
            </w:pPr>
            <w:r w:rsidRPr="00CB15B1">
              <w:rPr>
                <w:rFonts w:ascii="Times New Roman" w:hAnsi="Times New Roman"/>
                <w:bCs/>
                <w:sz w:val="24"/>
                <w:szCs w:val="24"/>
              </w:rPr>
              <w:t>тельные подвижные и спортивные игры</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w:t>
            </w:r>
          </w:p>
        </w:tc>
        <w:tc>
          <w:tcPr>
            <w:tcW w:w="1462" w:type="dxa"/>
          </w:tcPr>
          <w:p w:rsidR="00801BED" w:rsidRPr="00CB15B1" w:rsidRDefault="00801BED" w:rsidP="00CB15B1">
            <w:pPr>
              <w:spacing w:after="0" w:line="240" w:lineRule="auto"/>
              <w:jc w:val="center"/>
              <w:rPr>
                <w:rFonts w:ascii="Times New Roman" w:hAnsi="Times New Roman"/>
                <w:bCs/>
                <w:sz w:val="24"/>
                <w:szCs w:val="24"/>
              </w:rPr>
            </w:pPr>
            <w:r w:rsidRPr="00CB15B1">
              <w:rPr>
                <w:rFonts w:ascii="Times New Roman" w:hAnsi="Times New Roman"/>
                <w:bCs/>
                <w:sz w:val="24"/>
                <w:szCs w:val="24"/>
              </w:rPr>
              <w:t>ежедневно</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w:t>
            </w:r>
          </w:p>
        </w:tc>
        <w:tc>
          <w:tcPr>
            <w:tcW w:w="1462" w:type="dxa"/>
          </w:tcPr>
          <w:p w:rsidR="00801BED" w:rsidRPr="00CB15B1" w:rsidRDefault="00801BED" w:rsidP="00CB15B1">
            <w:pPr>
              <w:spacing w:after="0" w:line="240" w:lineRule="auto"/>
              <w:rPr>
                <w:rFonts w:ascii="Times New Roman" w:hAnsi="Times New Roman"/>
                <w:bCs/>
                <w:sz w:val="24"/>
                <w:szCs w:val="24"/>
              </w:rPr>
            </w:pPr>
            <w:r w:rsidRPr="00CB15B1">
              <w:rPr>
                <w:rFonts w:ascii="Times New Roman" w:hAnsi="Times New Roman"/>
                <w:bCs/>
                <w:sz w:val="24"/>
                <w:szCs w:val="24"/>
              </w:rPr>
              <w:t>ежедневно</w:t>
            </w:r>
          </w:p>
        </w:tc>
      </w:tr>
    </w:tbl>
    <w:p w:rsidR="00801BED" w:rsidRPr="003239F7" w:rsidRDefault="00801BED" w:rsidP="003239F7">
      <w:pPr>
        <w:shd w:val="clear" w:color="auto" w:fill="FFFFFF"/>
        <w:tabs>
          <w:tab w:val="left" w:pos="7335"/>
        </w:tabs>
        <w:spacing w:after="0" w:line="360" w:lineRule="auto"/>
        <w:rPr>
          <w:rFonts w:ascii="Times New Roman" w:hAnsi="Times New Roman"/>
          <w:b/>
          <w:bCs/>
          <w:spacing w:val="-3"/>
          <w:sz w:val="28"/>
          <w:szCs w:val="28"/>
        </w:rPr>
      </w:pPr>
    </w:p>
    <w:p w:rsidR="00801BED" w:rsidRPr="003239F7" w:rsidRDefault="00801BED" w:rsidP="003239F7">
      <w:pPr>
        <w:spacing w:after="0" w:line="360" w:lineRule="auto"/>
        <w:ind w:left="720"/>
        <w:contextualSpacing/>
        <w:rPr>
          <w:rFonts w:ascii="Times New Roman" w:hAnsi="Times New Roman"/>
          <w:b/>
          <w:i/>
          <w:sz w:val="28"/>
          <w:szCs w:val="28"/>
          <w:u w:val="single"/>
        </w:rPr>
      </w:pPr>
      <w:r w:rsidRPr="003239F7">
        <w:rPr>
          <w:rFonts w:ascii="Times New Roman" w:hAnsi="Times New Roman"/>
          <w:b/>
          <w:i/>
          <w:sz w:val="28"/>
          <w:szCs w:val="28"/>
          <w:u w:val="single"/>
        </w:rPr>
        <w:t>Компоненты и содержание режима пребывания детей в ДОУ</w:t>
      </w:r>
    </w:p>
    <w:p w:rsidR="00801BED" w:rsidRPr="003239F7" w:rsidRDefault="00801BED" w:rsidP="003239F7">
      <w:pPr>
        <w:spacing w:after="0" w:line="360" w:lineRule="auto"/>
        <w:ind w:left="720"/>
        <w:contextualSpacing/>
        <w:jc w:val="right"/>
        <w:rPr>
          <w:rFonts w:ascii="Times New Roman" w:hAnsi="Times New Roman"/>
          <w:sz w:val="28"/>
          <w:szCs w:val="28"/>
        </w:rPr>
      </w:pPr>
      <w:r>
        <w:rPr>
          <w:rFonts w:ascii="Times New Roman" w:hAnsi="Times New Roman"/>
          <w:sz w:val="28"/>
          <w:szCs w:val="28"/>
        </w:rPr>
        <w:t>Таблица 21</w:t>
      </w:r>
    </w:p>
    <w:tbl>
      <w:tblPr>
        <w:tblW w:w="9640" w:type="dxa"/>
        <w:tblInd w:w="-34" w:type="dxa"/>
        <w:tblLayout w:type="fixed"/>
        <w:tblLook w:val="0000"/>
      </w:tblPr>
      <w:tblGrid>
        <w:gridCol w:w="749"/>
        <w:gridCol w:w="442"/>
        <w:gridCol w:w="85"/>
        <w:gridCol w:w="2405"/>
        <w:gridCol w:w="1423"/>
        <w:gridCol w:w="805"/>
        <w:gridCol w:w="998"/>
        <w:gridCol w:w="890"/>
        <w:gridCol w:w="1843"/>
      </w:tblGrid>
      <w:tr w:rsidR="00801BED" w:rsidRPr="00CB15B1" w:rsidTr="00451A28">
        <w:tc>
          <w:tcPr>
            <w:tcW w:w="1191" w:type="dxa"/>
            <w:gridSpan w:val="2"/>
            <w:tcBorders>
              <w:top w:val="single" w:sz="4" w:space="0" w:color="000000"/>
              <w:left w:val="single" w:sz="4" w:space="0" w:color="000000"/>
              <w:bottom w:val="single" w:sz="4" w:space="0" w:color="000000"/>
            </w:tcBorders>
          </w:tcPr>
          <w:p w:rsidR="00801BED" w:rsidRPr="003239F7" w:rsidRDefault="00801BED" w:rsidP="003239F7">
            <w:pPr>
              <w:snapToGrid w:val="0"/>
              <w:spacing w:after="0" w:line="36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3239F7">
            <w:pPr>
              <w:snapToGrid w:val="0"/>
              <w:spacing w:after="0" w:line="360" w:lineRule="auto"/>
              <w:ind w:left="34"/>
              <w:contextualSpacing/>
              <w:rPr>
                <w:rFonts w:ascii="Times New Roman" w:hAnsi="Times New Roman"/>
                <w:b/>
                <w:sz w:val="24"/>
                <w:szCs w:val="24"/>
                <w:u w:val="single"/>
              </w:rPr>
            </w:pPr>
            <w:r w:rsidRPr="003239F7">
              <w:rPr>
                <w:rFonts w:ascii="Times New Roman" w:hAnsi="Times New Roman"/>
                <w:b/>
                <w:sz w:val="24"/>
                <w:szCs w:val="24"/>
                <w:u w:val="single"/>
              </w:rPr>
              <w:t>Компоненты и содержание режима пребывания</w:t>
            </w:r>
          </w:p>
          <w:p w:rsidR="00801BED" w:rsidRPr="003239F7" w:rsidRDefault="00801BED" w:rsidP="003239F7">
            <w:pPr>
              <w:spacing w:after="0" w:line="360" w:lineRule="auto"/>
              <w:ind w:right="140"/>
              <w:contextualSpacing/>
              <w:rPr>
                <w:rFonts w:ascii="Times New Roman" w:hAnsi="Times New Roman"/>
                <w:b/>
                <w:sz w:val="24"/>
                <w:szCs w:val="24"/>
                <w:u w:val="single"/>
              </w:rPr>
            </w:pPr>
            <w:r w:rsidRPr="003239F7">
              <w:rPr>
                <w:rFonts w:ascii="Times New Roman" w:hAnsi="Times New Roman"/>
                <w:b/>
                <w:sz w:val="24"/>
                <w:szCs w:val="24"/>
                <w:u w:val="single"/>
              </w:rPr>
              <w:t>для детей от 2  до 3 лет</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360" w:lineRule="auto"/>
              <w:rPr>
                <w:rFonts w:ascii="Times New Roman" w:hAnsi="Times New Roman"/>
                <w:b/>
                <w:sz w:val="24"/>
                <w:szCs w:val="24"/>
              </w:rPr>
            </w:pPr>
            <w:r w:rsidRPr="003239F7">
              <w:rPr>
                <w:rFonts w:ascii="Times New Roman" w:hAnsi="Times New Roman"/>
                <w:b/>
                <w:sz w:val="24"/>
                <w:szCs w:val="24"/>
              </w:rPr>
              <w:t xml:space="preserve">Регламент </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360" w:lineRule="auto"/>
              <w:rPr>
                <w:rFonts w:ascii="Times New Roman" w:hAnsi="Times New Roman"/>
                <w:b/>
                <w:sz w:val="24"/>
                <w:szCs w:val="24"/>
              </w:rPr>
            </w:pPr>
            <w:r w:rsidRPr="003239F7">
              <w:rPr>
                <w:rFonts w:ascii="Times New Roman" w:hAnsi="Times New Roman"/>
                <w:b/>
                <w:sz w:val="24"/>
                <w:szCs w:val="24"/>
              </w:rPr>
              <w:t>Примерное распределение времени в день</w:t>
            </w:r>
          </w:p>
        </w:tc>
      </w:tr>
      <w:tr w:rsidR="00801BED" w:rsidRPr="00CB15B1" w:rsidTr="00451A28">
        <w:tc>
          <w:tcPr>
            <w:tcW w:w="1191" w:type="dxa"/>
            <w:gridSpan w:val="2"/>
            <w:vMerge w:val="restart"/>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содержание образования</w:t>
            </w: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3239F7">
            <w:pPr>
              <w:tabs>
                <w:tab w:val="left" w:pos="390"/>
              </w:tabs>
              <w:snapToGrid w:val="0"/>
              <w:spacing w:after="0" w:line="240" w:lineRule="auto"/>
              <w:rPr>
                <w:rFonts w:ascii="Times New Roman" w:hAnsi="Times New Roman"/>
                <w:b/>
                <w:i/>
                <w:sz w:val="24"/>
                <w:szCs w:val="24"/>
              </w:rPr>
            </w:pPr>
            <w:r w:rsidRPr="003239F7">
              <w:rPr>
                <w:rFonts w:ascii="Times New Roman" w:hAnsi="Times New Roman"/>
                <w:b/>
                <w:i/>
                <w:sz w:val="24"/>
                <w:szCs w:val="24"/>
              </w:rPr>
              <w:t>1. Регламентированная деятельность</w:t>
            </w:r>
          </w:p>
          <w:p w:rsidR="00801BED" w:rsidRPr="003239F7" w:rsidRDefault="00801BED" w:rsidP="003239F7">
            <w:pPr>
              <w:tabs>
                <w:tab w:val="left" w:pos="390"/>
              </w:tabs>
              <w:spacing w:after="0" w:line="240" w:lineRule="auto"/>
              <w:rPr>
                <w:rFonts w:ascii="Times New Roman" w:hAnsi="Times New Roman"/>
                <w:b/>
                <w:i/>
                <w:sz w:val="24"/>
                <w:szCs w:val="24"/>
              </w:rPr>
            </w:pPr>
            <w:r w:rsidRPr="003239F7">
              <w:rPr>
                <w:rFonts w:ascii="Times New Roman" w:hAnsi="Times New Roman"/>
                <w:b/>
                <w:i/>
                <w:sz w:val="24"/>
                <w:szCs w:val="24"/>
              </w:rPr>
              <w:t xml:space="preserve"> (занятия и другие специально организованные формы работы), в т.ч.:</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Ежедневно/кол-во в неделю/месяц</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ind w:left="-50"/>
              <w:rPr>
                <w:rFonts w:ascii="Times New Roman" w:hAnsi="Times New Roman"/>
                <w:b/>
                <w:sz w:val="24"/>
                <w:szCs w:val="24"/>
              </w:rPr>
            </w:pPr>
            <w:r w:rsidRPr="003239F7">
              <w:rPr>
                <w:rFonts w:ascii="Times New Roman" w:hAnsi="Times New Roman"/>
                <w:b/>
                <w:sz w:val="24"/>
                <w:szCs w:val="24"/>
              </w:rPr>
              <w:t>30 минут, в т.ч.</w:t>
            </w:r>
          </w:p>
        </w:tc>
      </w:tr>
      <w:tr w:rsidR="00801BED" w:rsidRPr="00CB15B1" w:rsidTr="00451A28">
        <w:tc>
          <w:tcPr>
            <w:tcW w:w="1191" w:type="dxa"/>
            <w:gridSpan w:val="2"/>
            <w:vMerge/>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6"/>
              </w:numPr>
              <w:tabs>
                <w:tab w:val="left" w:pos="390"/>
              </w:tabs>
              <w:suppressAutoHyphens/>
              <w:snapToGrid w:val="0"/>
              <w:spacing w:after="0" w:line="240" w:lineRule="auto"/>
              <w:rPr>
                <w:rFonts w:ascii="Times New Roman" w:hAnsi="Times New Roman"/>
                <w:sz w:val="28"/>
                <w:szCs w:val="28"/>
              </w:rPr>
            </w:pPr>
            <w:r w:rsidRPr="003239F7">
              <w:rPr>
                <w:rFonts w:ascii="Times New Roman" w:hAnsi="Times New Roman"/>
                <w:sz w:val="28"/>
                <w:szCs w:val="28"/>
              </w:rPr>
              <w:t>НОД</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 xml:space="preserve">Ежедневно. </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100 мин. в неделю, 400 минут в месяц</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2 раза в день по 10 минут - 20 минут</w:t>
            </w:r>
          </w:p>
        </w:tc>
      </w:tr>
      <w:tr w:rsidR="00801BED" w:rsidRPr="00CB15B1" w:rsidTr="00451A28">
        <w:tc>
          <w:tcPr>
            <w:tcW w:w="1191" w:type="dxa"/>
            <w:gridSpan w:val="2"/>
            <w:vMerge/>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7"/>
              </w:numPr>
              <w:tabs>
                <w:tab w:val="left" w:pos="390"/>
                <w:tab w:val="num" w:pos="720"/>
              </w:tabs>
              <w:suppressAutoHyphens/>
              <w:snapToGrid w:val="0"/>
              <w:spacing w:after="0" w:line="240" w:lineRule="auto"/>
              <w:jc w:val="both"/>
              <w:rPr>
                <w:rFonts w:ascii="Times New Roman" w:hAnsi="Times New Roman"/>
                <w:sz w:val="24"/>
                <w:szCs w:val="24"/>
              </w:rPr>
            </w:pPr>
            <w:r w:rsidRPr="003239F7">
              <w:rPr>
                <w:rFonts w:ascii="Times New Roman" w:hAnsi="Times New Roman"/>
                <w:sz w:val="24"/>
                <w:szCs w:val="24"/>
              </w:rPr>
              <w:t>Утренняя гимнастика</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5 минут</w:t>
            </w:r>
          </w:p>
        </w:tc>
      </w:tr>
      <w:tr w:rsidR="00801BED" w:rsidRPr="00CB15B1" w:rsidTr="00451A28">
        <w:tc>
          <w:tcPr>
            <w:tcW w:w="1191" w:type="dxa"/>
            <w:gridSpan w:val="2"/>
            <w:vMerge/>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7"/>
              </w:numPr>
              <w:tabs>
                <w:tab w:val="num" w:pos="720"/>
              </w:tabs>
              <w:suppressAutoHyphens/>
              <w:snapToGrid w:val="0"/>
              <w:spacing w:after="0" w:line="240" w:lineRule="auto"/>
              <w:jc w:val="both"/>
              <w:rPr>
                <w:rFonts w:ascii="Times New Roman" w:hAnsi="Times New Roman"/>
                <w:sz w:val="24"/>
                <w:szCs w:val="24"/>
              </w:rPr>
            </w:pPr>
            <w:r w:rsidRPr="003239F7">
              <w:rPr>
                <w:rFonts w:ascii="Times New Roman" w:hAnsi="Times New Roman"/>
                <w:sz w:val="24"/>
                <w:szCs w:val="24"/>
              </w:rPr>
              <w:t>Развлечение, праздник</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1 раз в неделю</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5 минут</w:t>
            </w:r>
          </w:p>
        </w:tc>
      </w:tr>
      <w:tr w:rsidR="00801BED" w:rsidRPr="00CB15B1" w:rsidTr="00451A28">
        <w:tc>
          <w:tcPr>
            <w:tcW w:w="9640" w:type="dxa"/>
            <w:gridSpan w:val="9"/>
            <w:tcBorders>
              <w:top w:val="single" w:sz="4" w:space="0" w:color="000000"/>
              <w:left w:val="single" w:sz="4" w:space="0" w:color="000000"/>
              <w:bottom w:val="single" w:sz="4" w:space="0" w:color="000000"/>
              <w:right w:val="single" w:sz="4" w:space="0" w:color="000000"/>
            </w:tcBorders>
          </w:tcPr>
          <w:p w:rsidR="00801BED" w:rsidRPr="003239F7" w:rsidRDefault="00801BED" w:rsidP="003239F7">
            <w:pPr>
              <w:snapToGrid w:val="0"/>
              <w:spacing w:after="0" w:line="240" w:lineRule="auto"/>
              <w:jc w:val="both"/>
              <w:rPr>
                <w:rFonts w:ascii="Times New Roman" w:hAnsi="Times New Roman"/>
                <w:b/>
                <w:i/>
                <w:sz w:val="20"/>
                <w:szCs w:val="20"/>
              </w:rPr>
            </w:pPr>
            <w:r w:rsidRPr="003239F7">
              <w:rPr>
                <w:rFonts w:ascii="Times New Roman" w:hAnsi="Times New Roman"/>
                <w:b/>
                <w:i/>
                <w:sz w:val="20"/>
                <w:szCs w:val="20"/>
              </w:rPr>
              <w:t>Примечание.</w:t>
            </w:r>
          </w:p>
          <w:p w:rsidR="00801BED" w:rsidRPr="003239F7" w:rsidRDefault="00801BED" w:rsidP="003239F7">
            <w:pPr>
              <w:spacing w:after="0" w:line="240" w:lineRule="auto"/>
              <w:jc w:val="both"/>
              <w:rPr>
                <w:rFonts w:ascii="Times New Roman" w:hAnsi="Times New Roman"/>
                <w:i/>
                <w:sz w:val="24"/>
                <w:szCs w:val="24"/>
              </w:rPr>
            </w:pPr>
            <w:r w:rsidRPr="003239F7">
              <w:rPr>
                <w:rFonts w:ascii="Times New Roman" w:hAnsi="Times New Roman"/>
                <w:b/>
                <w:i/>
                <w:sz w:val="20"/>
                <w:szCs w:val="20"/>
              </w:rPr>
              <w:t xml:space="preserve"> </w:t>
            </w:r>
            <w:r w:rsidRPr="003239F7">
              <w:rPr>
                <w:rFonts w:ascii="Times New Roman" w:hAnsi="Times New Roman"/>
                <w:i/>
                <w:sz w:val="20"/>
                <w:szCs w:val="20"/>
              </w:rPr>
              <w:t xml:space="preserve">Используются интегрированные формы работы и виды деятельности. Длительность одного </w:t>
            </w:r>
            <w:r w:rsidRPr="003239F7">
              <w:rPr>
                <w:rFonts w:ascii="Times New Roman" w:hAnsi="Times New Roman"/>
                <w:sz w:val="20"/>
                <w:szCs w:val="20"/>
              </w:rPr>
              <w:t>НОД</w:t>
            </w:r>
            <w:r w:rsidRPr="003239F7">
              <w:rPr>
                <w:rFonts w:ascii="Times New Roman" w:hAnsi="Times New Roman"/>
                <w:i/>
                <w:sz w:val="20"/>
                <w:szCs w:val="20"/>
              </w:rPr>
              <w:t xml:space="preserve"> не более 10 минут. Для равномерного распределения нагрузки на детей разрабатывается расписание  з</w:t>
            </w:r>
            <w:r w:rsidRPr="003239F7">
              <w:rPr>
                <w:rFonts w:ascii="Times New Roman" w:hAnsi="Times New Roman"/>
                <w:sz w:val="20"/>
                <w:szCs w:val="20"/>
              </w:rPr>
              <w:t xml:space="preserve"> НОД</w:t>
            </w:r>
            <w:r w:rsidRPr="003239F7">
              <w:rPr>
                <w:rFonts w:ascii="Times New Roman" w:hAnsi="Times New Roman"/>
                <w:i/>
                <w:sz w:val="20"/>
                <w:szCs w:val="20"/>
              </w:rPr>
              <w:t xml:space="preserve">. Предусматривается периодическая смена деятельности во время </w:t>
            </w:r>
            <w:r w:rsidRPr="003239F7">
              <w:rPr>
                <w:rFonts w:ascii="Times New Roman" w:hAnsi="Times New Roman"/>
                <w:sz w:val="20"/>
                <w:szCs w:val="20"/>
              </w:rPr>
              <w:t>НОД</w:t>
            </w:r>
            <w:r w:rsidRPr="003239F7">
              <w:rPr>
                <w:rFonts w:ascii="Times New Roman" w:hAnsi="Times New Roman"/>
                <w:i/>
                <w:sz w:val="20"/>
                <w:szCs w:val="20"/>
              </w:rPr>
              <w:t xml:space="preserve">. Проводятся </w:t>
            </w:r>
            <w:r w:rsidRPr="003239F7">
              <w:rPr>
                <w:rFonts w:ascii="Times New Roman" w:hAnsi="Times New Roman"/>
                <w:sz w:val="20"/>
                <w:szCs w:val="20"/>
              </w:rPr>
              <w:t>НОД</w:t>
            </w:r>
            <w:r w:rsidRPr="003239F7">
              <w:rPr>
                <w:rFonts w:ascii="Times New Roman" w:hAnsi="Times New Roman"/>
                <w:i/>
                <w:sz w:val="20"/>
                <w:szCs w:val="20"/>
              </w:rPr>
              <w:t xml:space="preserve"> в игровой форме</w:t>
            </w:r>
            <w:r w:rsidRPr="003239F7">
              <w:rPr>
                <w:rFonts w:ascii="Times New Roman" w:hAnsi="Times New Roman"/>
                <w:i/>
                <w:sz w:val="24"/>
                <w:szCs w:val="24"/>
              </w:rPr>
              <w:t>.</w:t>
            </w:r>
          </w:p>
          <w:p w:rsidR="00801BED" w:rsidRPr="003239F7" w:rsidRDefault="00801BED" w:rsidP="003239F7">
            <w:pPr>
              <w:spacing w:after="0" w:line="240" w:lineRule="auto"/>
              <w:jc w:val="both"/>
              <w:rPr>
                <w:rFonts w:ascii="Times New Roman" w:hAnsi="Times New Roman"/>
                <w:i/>
                <w:sz w:val="24"/>
                <w:szCs w:val="24"/>
              </w:rPr>
            </w:pPr>
          </w:p>
        </w:tc>
      </w:tr>
      <w:tr w:rsidR="00801BED" w:rsidRPr="00CB15B1" w:rsidTr="00451A28">
        <w:tc>
          <w:tcPr>
            <w:tcW w:w="1191" w:type="dxa"/>
            <w:gridSpan w:val="2"/>
            <w:vMerge w:val="restart"/>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содержание образования</w:t>
            </w: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8"/>
              </w:numPr>
              <w:suppressAutoHyphens/>
              <w:snapToGrid w:val="0"/>
              <w:spacing w:after="0" w:line="240" w:lineRule="auto"/>
              <w:ind w:firstLine="34"/>
              <w:rPr>
                <w:rFonts w:ascii="Times New Roman" w:hAnsi="Times New Roman"/>
                <w:b/>
                <w:i/>
                <w:sz w:val="24"/>
                <w:szCs w:val="24"/>
              </w:rPr>
            </w:pPr>
            <w:r w:rsidRPr="003239F7">
              <w:rPr>
                <w:rFonts w:ascii="Times New Roman" w:hAnsi="Times New Roman"/>
                <w:b/>
                <w:i/>
                <w:sz w:val="24"/>
                <w:szCs w:val="24"/>
              </w:rPr>
              <w:t>Нерегламентированные виды деятельности (совместная деятельность воспитателя и ребенка в групповых и индивидуальных формах работы), в т.ч.:</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b/>
                <w:sz w:val="24"/>
                <w:szCs w:val="24"/>
              </w:rPr>
              <w:t xml:space="preserve">   4 часа 15минут</w:t>
            </w:r>
            <w:r w:rsidRPr="003239F7">
              <w:rPr>
                <w:rFonts w:ascii="Times New Roman" w:hAnsi="Times New Roman"/>
                <w:sz w:val="24"/>
                <w:szCs w:val="24"/>
              </w:rPr>
              <w:t>,</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 т. ч.</w:t>
            </w:r>
          </w:p>
        </w:tc>
      </w:tr>
      <w:tr w:rsidR="00801BED" w:rsidRPr="00CB15B1" w:rsidTr="00451A28">
        <w:tc>
          <w:tcPr>
            <w:tcW w:w="1191" w:type="dxa"/>
            <w:gridSpan w:val="2"/>
            <w:vMerge/>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игра</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75 минут</w:t>
            </w:r>
          </w:p>
        </w:tc>
      </w:tr>
      <w:tr w:rsidR="00801BED" w:rsidRPr="00CB15B1" w:rsidTr="00451A28">
        <w:tc>
          <w:tcPr>
            <w:tcW w:w="1191" w:type="dxa"/>
            <w:gridSpan w:val="2"/>
            <w:vMerge/>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двигательная деятельность</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60 минут</w:t>
            </w:r>
          </w:p>
        </w:tc>
      </w:tr>
      <w:tr w:rsidR="00801BED" w:rsidRPr="00CB15B1" w:rsidTr="00451A28">
        <w:tc>
          <w:tcPr>
            <w:tcW w:w="1191" w:type="dxa"/>
            <w:gridSpan w:val="2"/>
            <w:vMerge/>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предметно-практическая, обследовательская деятельность</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80 минут</w:t>
            </w:r>
          </w:p>
        </w:tc>
      </w:tr>
      <w:tr w:rsidR="00801BED" w:rsidRPr="00CB15B1" w:rsidTr="00451A28">
        <w:tc>
          <w:tcPr>
            <w:tcW w:w="1191" w:type="dxa"/>
            <w:gridSpan w:val="2"/>
            <w:vMerge/>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чтение книг, рассказывание, познавательное общение</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10 минут</w:t>
            </w:r>
          </w:p>
        </w:tc>
      </w:tr>
      <w:tr w:rsidR="00801BED" w:rsidRPr="00CB15B1" w:rsidTr="00451A28">
        <w:tc>
          <w:tcPr>
            <w:tcW w:w="1191" w:type="dxa"/>
            <w:gridSpan w:val="2"/>
            <w:vMerge/>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воспитание и обучение в процессе выполнения режимных моментов</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25минут</w:t>
            </w:r>
          </w:p>
        </w:tc>
      </w:tr>
      <w:tr w:rsidR="00801BED" w:rsidRPr="00CB15B1" w:rsidTr="00451A28">
        <w:tc>
          <w:tcPr>
            <w:tcW w:w="1191" w:type="dxa"/>
            <w:gridSpan w:val="2"/>
            <w:vMerge/>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психолого-педагогическое сопровождение</w:t>
            </w:r>
          </w:p>
        </w:tc>
        <w:tc>
          <w:tcPr>
            <w:tcW w:w="1803"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2733" w:type="dxa"/>
            <w:gridSpan w:val="2"/>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5 минут</w:t>
            </w:r>
          </w:p>
        </w:tc>
      </w:tr>
      <w:tr w:rsidR="00801BED" w:rsidRPr="00CB15B1" w:rsidTr="00451A28">
        <w:tc>
          <w:tcPr>
            <w:tcW w:w="9640" w:type="dxa"/>
            <w:gridSpan w:val="9"/>
            <w:tcBorders>
              <w:top w:val="single" w:sz="4" w:space="0" w:color="000000"/>
              <w:left w:val="single" w:sz="4" w:space="0" w:color="000000"/>
              <w:bottom w:val="single" w:sz="4" w:space="0" w:color="000000"/>
              <w:right w:val="single" w:sz="4" w:space="0" w:color="000000"/>
            </w:tcBorders>
          </w:tcPr>
          <w:p w:rsidR="00801BED" w:rsidRPr="003239F7" w:rsidRDefault="00801BED" w:rsidP="003239F7">
            <w:pPr>
              <w:snapToGrid w:val="0"/>
              <w:spacing w:after="0" w:line="240" w:lineRule="auto"/>
              <w:jc w:val="both"/>
              <w:rPr>
                <w:rFonts w:ascii="Times New Roman" w:hAnsi="Times New Roman"/>
                <w:b/>
                <w:i/>
                <w:sz w:val="20"/>
                <w:szCs w:val="20"/>
              </w:rPr>
            </w:pPr>
            <w:r w:rsidRPr="003239F7">
              <w:rPr>
                <w:rFonts w:ascii="Times New Roman" w:hAnsi="Times New Roman"/>
                <w:b/>
                <w:i/>
                <w:sz w:val="20"/>
                <w:szCs w:val="20"/>
              </w:rPr>
              <w:t>Примечание.</w:t>
            </w:r>
          </w:p>
          <w:p w:rsidR="00801BED" w:rsidRPr="003239F7" w:rsidRDefault="00801BED" w:rsidP="003239F7">
            <w:pPr>
              <w:spacing w:after="0" w:line="240" w:lineRule="auto"/>
              <w:jc w:val="both"/>
              <w:rPr>
                <w:rFonts w:ascii="Times New Roman" w:hAnsi="Times New Roman"/>
                <w:i/>
                <w:sz w:val="20"/>
                <w:szCs w:val="20"/>
              </w:rPr>
            </w:pPr>
            <w:r w:rsidRPr="003239F7">
              <w:rPr>
                <w:rFonts w:ascii="Times New Roman" w:hAnsi="Times New Roman"/>
                <w:b/>
                <w:i/>
                <w:sz w:val="20"/>
                <w:szCs w:val="20"/>
              </w:rPr>
              <w:t xml:space="preserve"> </w:t>
            </w:r>
            <w:r w:rsidRPr="003239F7">
              <w:rPr>
                <w:rFonts w:ascii="Times New Roman" w:hAnsi="Times New Roman"/>
                <w:i/>
                <w:sz w:val="20"/>
                <w:szCs w:val="20"/>
              </w:rPr>
              <w:t>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p w:rsidR="00801BED" w:rsidRPr="003239F7" w:rsidRDefault="00801BED" w:rsidP="003239F7">
            <w:pPr>
              <w:spacing w:after="0" w:line="240" w:lineRule="auto"/>
              <w:rPr>
                <w:rFonts w:ascii="Times New Roman" w:hAnsi="Times New Roman"/>
                <w:sz w:val="24"/>
                <w:szCs w:val="24"/>
              </w:rPr>
            </w:pPr>
          </w:p>
        </w:tc>
      </w:tr>
      <w:tr w:rsidR="00801BED" w:rsidRPr="00CB15B1" w:rsidTr="00451A28">
        <w:tc>
          <w:tcPr>
            <w:tcW w:w="1191" w:type="dxa"/>
            <w:gridSpan w:val="2"/>
            <w:vMerge w:val="restart"/>
            <w:tcBorders>
              <w:top w:val="single" w:sz="4" w:space="0" w:color="000000"/>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p>
          <w:p w:rsidR="00801BED" w:rsidRPr="003239F7" w:rsidRDefault="00801BED" w:rsidP="003239F7">
            <w:pPr>
              <w:snapToGrid w:val="0"/>
              <w:spacing w:after="0" w:line="240" w:lineRule="auto"/>
              <w:ind w:right="140"/>
              <w:contextualSpacing/>
              <w:jc w:val="both"/>
              <w:rPr>
                <w:rFonts w:ascii="Times New Roman" w:hAnsi="Times New Roman"/>
                <w:sz w:val="24"/>
                <w:szCs w:val="24"/>
              </w:rPr>
            </w:pPr>
            <w:r w:rsidRPr="003239F7">
              <w:rPr>
                <w:rFonts w:ascii="Times New Roman" w:hAnsi="Times New Roman"/>
                <w:sz w:val="24"/>
                <w:szCs w:val="24"/>
              </w:rPr>
              <w:t>Содержание присмотра и ухода</w:t>
            </w:r>
          </w:p>
        </w:tc>
        <w:tc>
          <w:tcPr>
            <w:tcW w:w="3913" w:type="dxa"/>
            <w:gridSpan w:val="3"/>
            <w:tcBorders>
              <w:top w:val="single" w:sz="4" w:space="0" w:color="000000"/>
              <w:left w:val="single" w:sz="4" w:space="0" w:color="000000"/>
              <w:bottom w:val="single" w:sz="4" w:space="0" w:color="000000"/>
            </w:tcBorders>
          </w:tcPr>
          <w:p w:rsidR="00801BED" w:rsidRPr="003239F7" w:rsidRDefault="00801BED" w:rsidP="003239F7">
            <w:pPr>
              <w:tabs>
                <w:tab w:val="left" w:pos="437"/>
              </w:tabs>
              <w:snapToGrid w:val="0"/>
              <w:spacing w:after="0" w:line="240" w:lineRule="auto"/>
              <w:contextualSpacing/>
              <w:rPr>
                <w:rFonts w:ascii="Times New Roman" w:hAnsi="Times New Roman"/>
                <w:b/>
                <w:i/>
                <w:sz w:val="24"/>
                <w:szCs w:val="24"/>
              </w:rPr>
            </w:pPr>
            <w:r w:rsidRPr="003239F7">
              <w:rPr>
                <w:rFonts w:ascii="Times New Roman" w:hAnsi="Times New Roman"/>
                <w:b/>
                <w:i/>
                <w:sz w:val="24"/>
                <w:szCs w:val="24"/>
              </w:rPr>
              <w:t>Организация режимных процессов, в т.ч.:</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r w:rsidRPr="003239F7">
              <w:rPr>
                <w:rFonts w:ascii="Times New Roman" w:hAnsi="Times New Roman"/>
                <w:b/>
                <w:sz w:val="24"/>
                <w:szCs w:val="24"/>
              </w:rPr>
              <w:t xml:space="preserve">6 часов </w:t>
            </w:r>
          </w:p>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55 минут</w:t>
            </w: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сон</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150 минут</w:t>
            </w: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прогулка</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2 раза в день</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110 минут</w:t>
            </w: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гигиенические процедуры (умывание, одевание, раздевание, туалет)</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2 раза в день</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60 минут</w:t>
            </w: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закаливающие и другие оздоровительные процедуры</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p w:rsidR="00801BED" w:rsidRPr="003239F7" w:rsidRDefault="00801BED" w:rsidP="003239F7">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30 минут</w:t>
            </w: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auto"/>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прием пищи (завтрак, обед, полдник, ужин)</w:t>
            </w:r>
          </w:p>
        </w:tc>
        <w:tc>
          <w:tcPr>
            <w:tcW w:w="2693" w:type="dxa"/>
            <w:gridSpan w:val="3"/>
            <w:tcBorders>
              <w:top w:val="single" w:sz="4" w:space="0" w:color="000000"/>
              <w:left w:val="single" w:sz="4" w:space="0" w:color="000000"/>
              <w:bottom w:val="single" w:sz="4" w:space="0" w:color="auto"/>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p w:rsidR="00801BED" w:rsidRPr="003239F7" w:rsidRDefault="00801BED" w:rsidP="003239F7">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70 минут</w:t>
            </w: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auto"/>
              <w:left w:val="single" w:sz="4" w:space="0" w:color="000000"/>
              <w:bottom w:val="single" w:sz="4" w:space="0" w:color="000000"/>
            </w:tcBorders>
          </w:tcPr>
          <w:p w:rsidR="00801BED" w:rsidRPr="003239F7" w:rsidRDefault="00801BED" w:rsidP="00C739F5">
            <w:pPr>
              <w:widowControl w:val="0"/>
              <w:numPr>
                <w:ilvl w:val="0"/>
                <w:numId w:val="69"/>
              </w:numPr>
              <w:tabs>
                <w:tab w:val="left" w:pos="471"/>
              </w:tabs>
              <w:suppressAutoHyphens/>
              <w:snapToGrid w:val="0"/>
              <w:spacing w:after="0" w:line="240" w:lineRule="auto"/>
              <w:ind w:left="34" w:firstLine="22"/>
              <w:rPr>
                <w:rFonts w:ascii="Times New Roman" w:hAnsi="Times New Roman"/>
                <w:b/>
                <w:i/>
                <w:spacing w:val="-4"/>
                <w:sz w:val="24"/>
                <w:szCs w:val="24"/>
              </w:rPr>
            </w:pPr>
            <w:r w:rsidRPr="003239F7">
              <w:rPr>
                <w:rFonts w:ascii="Times New Roman" w:hAnsi="Times New Roman"/>
                <w:b/>
                <w:i/>
                <w:spacing w:val="-4"/>
                <w:sz w:val="24"/>
                <w:szCs w:val="24"/>
              </w:rPr>
              <w:t>Оказание помощи ребенку в выполнении режимных процессов, в т.ч.:</w:t>
            </w:r>
          </w:p>
        </w:tc>
        <w:tc>
          <w:tcPr>
            <w:tcW w:w="2693" w:type="dxa"/>
            <w:gridSpan w:val="3"/>
            <w:vMerge w:val="restart"/>
            <w:tcBorders>
              <w:top w:val="single" w:sz="4" w:space="0" w:color="auto"/>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p w:rsidR="00801BED" w:rsidRPr="003239F7" w:rsidRDefault="00801BED" w:rsidP="003239F7">
            <w:pPr>
              <w:spacing w:after="0" w:line="240" w:lineRule="auto"/>
              <w:rPr>
                <w:rFonts w:ascii="Times New Roman" w:hAnsi="Times New Roman"/>
                <w:sz w:val="24"/>
                <w:szCs w:val="24"/>
              </w:rPr>
            </w:pP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 течение дня</w:t>
            </w:r>
          </w:p>
          <w:p w:rsidR="00801BED" w:rsidRPr="003239F7" w:rsidRDefault="00801BED" w:rsidP="003239F7">
            <w:pPr>
              <w:spacing w:after="0" w:line="240" w:lineRule="auto"/>
              <w:rPr>
                <w:rFonts w:ascii="Times New Roman" w:hAnsi="Times New Roman"/>
                <w:sz w:val="24"/>
                <w:szCs w:val="24"/>
              </w:rPr>
            </w:pPr>
          </w:p>
          <w:p w:rsidR="00801BED" w:rsidRPr="003239F7" w:rsidRDefault="00801BED" w:rsidP="003239F7">
            <w:pPr>
              <w:spacing w:after="0" w:line="240" w:lineRule="auto"/>
              <w:rPr>
                <w:rFonts w:ascii="Times New Roman" w:hAnsi="Times New Roman"/>
                <w:sz w:val="24"/>
                <w:szCs w:val="24"/>
              </w:rPr>
            </w:pP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17"/>
              </w:tabs>
              <w:suppressAutoHyphens/>
              <w:snapToGrid w:val="0"/>
              <w:spacing w:after="0" w:line="240" w:lineRule="auto"/>
              <w:rPr>
                <w:rFonts w:ascii="Times New Roman" w:hAnsi="Times New Roman"/>
                <w:sz w:val="24"/>
                <w:szCs w:val="24"/>
              </w:rPr>
            </w:pPr>
            <w:r w:rsidRPr="003239F7">
              <w:rPr>
                <w:rFonts w:ascii="Times New Roman" w:hAnsi="Times New Roman"/>
                <w:sz w:val="24"/>
                <w:szCs w:val="24"/>
              </w:rPr>
              <w:t>в гигиенических процедурах</w:t>
            </w:r>
          </w:p>
        </w:tc>
        <w:tc>
          <w:tcPr>
            <w:tcW w:w="2693" w:type="dxa"/>
            <w:gridSpan w:val="3"/>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17"/>
              </w:tabs>
              <w:suppressAutoHyphens/>
              <w:snapToGrid w:val="0"/>
              <w:spacing w:after="0" w:line="240" w:lineRule="auto"/>
              <w:rPr>
                <w:rFonts w:ascii="Times New Roman" w:hAnsi="Times New Roman"/>
                <w:sz w:val="24"/>
                <w:szCs w:val="24"/>
              </w:rPr>
            </w:pPr>
            <w:r w:rsidRPr="003239F7">
              <w:rPr>
                <w:rFonts w:ascii="Times New Roman" w:hAnsi="Times New Roman"/>
                <w:sz w:val="24"/>
                <w:szCs w:val="24"/>
              </w:rPr>
              <w:t>в одевании, раздевании</w:t>
            </w:r>
          </w:p>
        </w:tc>
        <w:tc>
          <w:tcPr>
            <w:tcW w:w="2693" w:type="dxa"/>
            <w:gridSpan w:val="3"/>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17"/>
              </w:tabs>
              <w:suppressAutoHyphens/>
              <w:snapToGrid w:val="0"/>
              <w:spacing w:after="0" w:line="240" w:lineRule="auto"/>
              <w:rPr>
                <w:rFonts w:ascii="Times New Roman" w:hAnsi="Times New Roman"/>
                <w:sz w:val="24"/>
                <w:szCs w:val="24"/>
              </w:rPr>
            </w:pPr>
            <w:r w:rsidRPr="003239F7">
              <w:rPr>
                <w:rFonts w:ascii="Times New Roman" w:hAnsi="Times New Roman"/>
                <w:sz w:val="24"/>
                <w:szCs w:val="24"/>
              </w:rPr>
              <w:t>в приеме пищи</w:t>
            </w:r>
          </w:p>
        </w:tc>
        <w:tc>
          <w:tcPr>
            <w:tcW w:w="2693" w:type="dxa"/>
            <w:gridSpan w:val="3"/>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tc>
      </w:tr>
      <w:tr w:rsidR="00801BED" w:rsidRPr="00CB15B1" w:rsidTr="00451A28">
        <w:tc>
          <w:tcPr>
            <w:tcW w:w="1191" w:type="dxa"/>
            <w:gridSpan w:val="2"/>
            <w:vMerge/>
            <w:tcBorders>
              <w:left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9"/>
              </w:numPr>
              <w:tabs>
                <w:tab w:val="left" w:pos="414"/>
              </w:tabs>
              <w:suppressAutoHyphens/>
              <w:snapToGrid w:val="0"/>
              <w:spacing w:after="0" w:line="240" w:lineRule="auto"/>
              <w:rPr>
                <w:rFonts w:ascii="Times New Roman" w:hAnsi="Times New Roman"/>
                <w:b/>
                <w:i/>
                <w:sz w:val="24"/>
                <w:szCs w:val="24"/>
              </w:rPr>
            </w:pPr>
            <w:r w:rsidRPr="003239F7">
              <w:rPr>
                <w:rFonts w:ascii="Times New Roman" w:hAnsi="Times New Roman"/>
                <w:b/>
                <w:i/>
                <w:sz w:val="24"/>
                <w:szCs w:val="24"/>
              </w:rPr>
              <w:t>Наблюдение за эмоциональным состоянием и самочувствием ребенка в течение дня (во время игр, занятий, режимных процессов)</w:t>
            </w:r>
          </w:p>
          <w:p w:rsidR="00801BED" w:rsidRPr="003239F7" w:rsidRDefault="00801BED" w:rsidP="003239F7">
            <w:pPr>
              <w:tabs>
                <w:tab w:val="left" w:pos="1134"/>
              </w:tabs>
              <w:spacing w:after="0" w:line="240" w:lineRule="auto"/>
              <w:ind w:left="720"/>
              <w:contextualSpacing/>
              <w:rPr>
                <w:rFonts w:ascii="Times New Roman" w:hAnsi="Times New Roman"/>
                <w:sz w:val="24"/>
                <w:szCs w:val="24"/>
              </w:rPr>
            </w:pP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в течение дня</w:t>
            </w:r>
          </w:p>
        </w:tc>
      </w:tr>
      <w:tr w:rsidR="00801BED" w:rsidRPr="00CB15B1" w:rsidTr="00451A28">
        <w:tc>
          <w:tcPr>
            <w:tcW w:w="1191" w:type="dxa"/>
            <w:gridSpan w:val="2"/>
            <w:vMerge/>
            <w:tcBorders>
              <w:left w:val="single" w:sz="4" w:space="0" w:color="000000"/>
              <w:bottom w:val="single" w:sz="4" w:space="0" w:color="000000"/>
            </w:tcBorders>
          </w:tcPr>
          <w:p w:rsidR="00801BED" w:rsidRPr="003239F7" w:rsidRDefault="00801BED" w:rsidP="003239F7">
            <w:pPr>
              <w:snapToGrid w:val="0"/>
              <w:spacing w:after="0" w:line="240" w:lineRule="auto"/>
              <w:ind w:right="140"/>
              <w:contextualSpacing/>
              <w:jc w:val="both"/>
              <w:rPr>
                <w:rFonts w:ascii="Times New Roman" w:hAnsi="Times New Roman"/>
                <w:b/>
                <w:i/>
                <w:sz w:val="24"/>
                <w:szCs w:val="24"/>
                <w:u w:val="single"/>
              </w:rPr>
            </w:pPr>
          </w:p>
        </w:tc>
        <w:tc>
          <w:tcPr>
            <w:tcW w:w="3913" w:type="dxa"/>
            <w:gridSpan w:val="3"/>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left="-11"/>
              <w:contextualSpacing/>
              <w:rPr>
                <w:rFonts w:ascii="Times New Roman" w:hAnsi="Times New Roman"/>
                <w:b/>
                <w:i/>
                <w:sz w:val="24"/>
                <w:szCs w:val="24"/>
              </w:rPr>
            </w:pPr>
            <w:r w:rsidRPr="003239F7">
              <w:rPr>
                <w:rFonts w:ascii="Times New Roman" w:hAnsi="Times New Roman"/>
                <w:b/>
                <w:i/>
                <w:sz w:val="24"/>
                <w:szCs w:val="24"/>
              </w:rPr>
              <w:t>3. Работа с родителями (ежедневное информирование родителей о состоянии здоровья, самочувствия, развитии ребенка)</w:t>
            </w:r>
          </w:p>
          <w:p w:rsidR="00801BED" w:rsidRPr="003239F7" w:rsidRDefault="00801BED" w:rsidP="003239F7">
            <w:pPr>
              <w:spacing w:after="0" w:line="240" w:lineRule="auto"/>
              <w:rPr>
                <w:rFonts w:ascii="Times New Roman" w:hAnsi="Times New Roman"/>
                <w:sz w:val="24"/>
                <w:szCs w:val="24"/>
              </w:rPr>
            </w:pP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r w:rsidRPr="003239F7">
              <w:rPr>
                <w:rFonts w:ascii="Times New Roman" w:hAnsi="Times New Roman"/>
                <w:b/>
                <w:sz w:val="24"/>
                <w:szCs w:val="24"/>
              </w:rPr>
              <w:t>15 минут</w:t>
            </w:r>
          </w:p>
        </w:tc>
      </w:tr>
      <w:tr w:rsidR="00801BED" w:rsidRPr="00CB15B1" w:rsidTr="00451A28">
        <w:tc>
          <w:tcPr>
            <w:tcW w:w="5104" w:type="dxa"/>
            <w:gridSpan w:val="5"/>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u w:val="single"/>
              </w:rPr>
            </w:pPr>
            <w:r w:rsidRPr="003239F7">
              <w:rPr>
                <w:rFonts w:ascii="Times New Roman" w:hAnsi="Times New Roman"/>
                <w:b/>
                <w:sz w:val="24"/>
                <w:szCs w:val="24"/>
                <w:u w:val="single"/>
              </w:rPr>
              <w:t>Компоненты и содержание режима пребывания</w:t>
            </w:r>
          </w:p>
          <w:p w:rsidR="00801BED" w:rsidRPr="003239F7" w:rsidRDefault="00801BED" w:rsidP="003239F7">
            <w:pPr>
              <w:spacing w:after="0" w:line="240" w:lineRule="auto"/>
              <w:rPr>
                <w:rFonts w:ascii="Times New Roman" w:hAnsi="Times New Roman"/>
                <w:b/>
                <w:sz w:val="28"/>
                <w:szCs w:val="28"/>
                <w:u w:val="single"/>
              </w:rPr>
            </w:pPr>
            <w:r w:rsidRPr="003239F7">
              <w:rPr>
                <w:rFonts w:ascii="Times New Roman" w:hAnsi="Times New Roman"/>
                <w:b/>
                <w:sz w:val="24"/>
                <w:szCs w:val="24"/>
                <w:u w:val="single"/>
              </w:rPr>
              <w:t>для детей от 3 до 5 лет</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p>
        </w:tc>
      </w:tr>
      <w:tr w:rsidR="00801BED" w:rsidRPr="00CB15B1" w:rsidTr="00451A28">
        <w:tc>
          <w:tcPr>
            <w:tcW w:w="1276" w:type="dxa"/>
            <w:gridSpan w:val="3"/>
            <w:vMerge w:val="restart"/>
            <w:tcBorders>
              <w:top w:val="single" w:sz="4" w:space="0" w:color="000000"/>
              <w:left w:val="single" w:sz="4" w:space="0" w:color="auto"/>
              <w:bottom w:val="single" w:sz="4" w:space="0" w:color="000000"/>
            </w:tcBorders>
            <w:textDirection w:val="btLr"/>
            <w:vAlign w:val="center"/>
          </w:tcPr>
          <w:p w:rsidR="00801BED" w:rsidRPr="003239F7" w:rsidRDefault="00801BED" w:rsidP="003239F7">
            <w:pPr>
              <w:snapToGrid w:val="0"/>
              <w:spacing w:after="0" w:line="240" w:lineRule="auto"/>
              <w:ind w:left="113" w:right="113"/>
              <w:rPr>
                <w:rFonts w:ascii="Times New Roman" w:hAnsi="Times New Roman"/>
                <w:sz w:val="24"/>
                <w:szCs w:val="24"/>
              </w:rPr>
            </w:pPr>
          </w:p>
          <w:p w:rsidR="00801BED" w:rsidRPr="003239F7" w:rsidRDefault="00801BED" w:rsidP="003239F7">
            <w:pPr>
              <w:snapToGrid w:val="0"/>
              <w:spacing w:after="0" w:line="240" w:lineRule="auto"/>
              <w:ind w:left="113" w:right="113"/>
              <w:rPr>
                <w:rFonts w:ascii="Times New Roman" w:hAnsi="Times New Roman"/>
                <w:sz w:val="24"/>
                <w:szCs w:val="24"/>
              </w:rPr>
            </w:pPr>
          </w:p>
          <w:p w:rsidR="00801BED" w:rsidRPr="003239F7" w:rsidRDefault="00801BED" w:rsidP="003239F7">
            <w:pPr>
              <w:snapToGrid w:val="0"/>
              <w:spacing w:after="0" w:line="240" w:lineRule="auto"/>
              <w:ind w:left="113" w:right="113"/>
              <w:rPr>
                <w:rFonts w:ascii="Times New Roman" w:hAnsi="Times New Roman"/>
                <w:sz w:val="24"/>
                <w:szCs w:val="24"/>
              </w:rPr>
            </w:pPr>
          </w:p>
          <w:p w:rsidR="00801BED" w:rsidRPr="003239F7" w:rsidRDefault="00801BED" w:rsidP="003239F7">
            <w:pPr>
              <w:snapToGrid w:val="0"/>
              <w:spacing w:after="0" w:line="240" w:lineRule="auto"/>
              <w:ind w:left="113" w:right="113"/>
              <w:rPr>
                <w:rFonts w:ascii="Times New Roman" w:hAnsi="Times New Roman"/>
                <w:sz w:val="24"/>
                <w:szCs w:val="24"/>
              </w:rPr>
            </w:pPr>
          </w:p>
          <w:p w:rsidR="00801BED" w:rsidRPr="003239F7" w:rsidRDefault="00801BED" w:rsidP="003239F7">
            <w:pPr>
              <w:snapToGrid w:val="0"/>
              <w:spacing w:after="0" w:line="240" w:lineRule="auto"/>
              <w:ind w:left="113" w:right="113"/>
              <w:jc w:val="center"/>
              <w:rPr>
                <w:rFonts w:ascii="Times New Roman" w:hAnsi="Times New Roman"/>
                <w:sz w:val="28"/>
                <w:szCs w:val="28"/>
              </w:rPr>
            </w:pPr>
            <w:r w:rsidRPr="003239F7">
              <w:rPr>
                <w:rFonts w:ascii="Times New Roman" w:hAnsi="Times New Roman"/>
                <w:sz w:val="28"/>
                <w:szCs w:val="28"/>
              </w:rPr>
              <w:t>Содержание образования</w:t>
            </w: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tc>
        <w:tc>
          <w:tcPr>
            <w:tcW w:w="3828" w:type="dxa"/>
            <w:gridSpan w:val="2"/>
            <w:tcBorders>
              <w:top w:val="single" w:sz="4" w:space="0" w:color="000000"/>
              <w:left w:val="single" w:sz="4" w:space="0" w:color="000000"/>
              <w:bottom w:val="single" w:sz="4" w:space="0" w:color="000000"/>
            </w:tcBorders>
          </w:tcPr>
          <w:p w:rsidR="00801BED" w:rsidRPr="003239F7" w:rsidRDefault="00801BED" w:rsidP="003239F7">
            <w:pPr>
              <w:tabs>
                <w:tab w:val="left" w:pos="390"/>
              </w:tabs>
              <w:snapToGrid w:val="0"/>
              <w:spacing w:after="0" w:line="240" w:lineRule="auto"/>
              <w:rPr>
                <w:rFonts w:ascii="Times New Roman" w:hAnsi="Times New Roman"/>
                <w:b/>
                <w:i/>
                <w:sz w:val="24"/>
                <w:szCs w:val="24"/>
              </w:rPr>
            </w:pPr>
            <w:r w:rsidRPr="003239F7">
              <w:rPr>
                <w:rFonts w:ascii="Times New Roman" w:hAnsi="Times New Roman"/>
                <w:b/>
                <w:i/>
                <w:sz w:val="24"/>
                <w:szCs w:val="24"/>
              </w:rPr>
              <w:t>1. Регламентированная деятельность</w:t>
            </w:r>
          </w:p>
          <w:p w:rsidR="00801BED" w:rsidRPr="003239F7" w:rsidRDefault="00801BED" w:rsidP="003239F7">
            <w:pPr>
              <w:tabs>
                <w:tab w:val="left" w:pos="390"/>
              </w:tabs>
              <w:spacing w:after="0" w:line="240" w:lineRule="auto"/>
              <w:rPr>
                <w:rFonts w:ascii="Times New Roman" w:hAnsi="Times New Roman"/>
                <w:b/>
                <w:i/>
                <w:sz w:val="24"/>
                <w:szCs w:val="24"/>
              </w:rPr>
            </w:pPr>
            <w:r w:rsidRPr="003239F7">
              <w:rPr>
                <w:rFonts w:ascii="Times New Roman" w:hAnsi="Times New Roman"/>
                <w:b/>
                <w:i/>
                <w:sz w:val="24"/>
                <w:szCs w:val="24"/>
              </w:rPr>
              <w:t xml:space="preserve"> (</w:t>
            </w:r>
            <w:r w:rsidRPr="003239F7">
              <w:rPr>
                <w:rFonts w:ascii="Times New Roman" w:hAnsi="Times New Roman"/>
                <w:sz w:val="28"/>
                <w:szCs w:val="28"/>
              </w:rPr>
              <w:t>НОД</w:t>
            </w:r>
            <w:r w:rsidRPr="003239F7">
              <w:rPr>
                <w:rFonts w:ascii="Times New Roman" w:hAnsi="Times New Roman"/>
                <w:b/>
                <w:i/>
                <w:sz w:val="24"/>
                <w:szCs w:val="24"/>
              </w:rPr>
              <w:t xml:space="preserve"> и другие специально организованные формы работы), в т.ч.:</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r w:rsidRPr="003239F7">
              <w:rPr>
                <w:rFonts w:ascii="Times New Roman" w:hAnsi="Times New Roman"/>
                <w:b/>
                <w:sz w:val="24"/>
                <w:szCs w:val="24"/>
              </w:rPr>
              <w:t>60 мин.,</w:t>
            </w:r>
          </w:p>
          <w:p w:rsidR="00801BED" w:rsidRPr="003239F7" w:rsidRDefault="00801BED" w:rsidP="003239F7">
            <w:pPr>
              <w:spacing w:after="0" w:line="240" w:lineRule="auto"/>
              <w:ind w:left="-50"/>
              <w:rPr>
                <w:rFonts w:ascii="Times New Roman" w:hAnsi="Times New Roman"/>
                <w:sz w:val="24"/>
                <w:szCs w:val="24"/>
              </w:rPr>
            </w:pPr>
            <w:r w:rsidRPr="003239F7">
              <w:rPr>
                <w:rFonts w:ascii="Times New Roman" w:hAnsi="Times New Roman"/>
                <w:sz w:val="24"/>
                <w:szCs w:val="24"/>
              </w:rPr>
              <w:t>в т.ч.</w:t>
            </w:r>
          </w:p>
        </w:tc>
      </w:tr>
      <w:tr w:rsidR="00801BED" w:rsidRPr="00CB15B1" w:rsidTr="00451A28">
        <w:trPr>
          <w:trHeight w:val="445"/>
        </w:trPr>
        <w:tc>
          <w:tcPr>
            <w:tcW w:w="1276" w:type="dxa"/>
            <w:gridSpan w:val="3"/>
            <w:vMerge/>
            <w:tcBorders>
              <w:top w:val="single" w:sz="4" w:space="0" w:color="000000"/>
              <w:left w:val="single" w:sz="4" w:space="0" w:color="auto"/>
              <w:bottom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3828" w:type="dxa"/>
            <w:gridSpan w:val="2"/>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8"/>
                <w:szCs w:val="28"/>
              </w:rPr>
            </w:pPr>
            <w:r w:rsidRPr="003239F7">
              <w:rPr>
                <w:rFonts w:ascii="Times New Roman" w:hAnsi="Times New Roman"/>
                <w:sz w:val="28"/>
                <w:szCs w:val="28"/>
              </w:rPr>
              <w:t>НОД</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 220 мин. в неделю, 880 мин. в месяц</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2х20=40 мин. в день</w:t>
            </w:r>
          </w:p>
        </w:tc>
      </w:tr>
      <w:tr w:rsidR="00801BED" w:rsidRPr="00CB15B1" w:rsidTr="00451A28">
        <w:tc>
          <w:tcPr>
            <w:tcW w:w="1276" w:type="dxa"/>
            <w:gridSpan w:val="3"/>
            <w:vMerge/>
            <w:tcBorders>
              <w:top w:val="single" w:sz="4" w:space="0" w:color="000000"/>
              <w:left w:val="single" w:sz="4" w:space="0" w:color="auto"/>
              <w:bottom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3828" w:type="dxa"/>
            <w:gridSpan w:val="2"/>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утренняя гимнастика</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r w:rsidRPr="003239F7">
              <w:rPr>
                <w:rFonts w:ascii="Times New Roman" w:hAnsi="Times New Roman"/>
                <w:b/>
                <w:sz w:val="24"/>
                <w:szCs w:val="24"/>
              </w:rPr>
              <w:t>10 минут</w:t>
            </w:r>
          </w:p>
        </w:tc>
      </w:tr>
      <w:tr w:rsidR="00801BED" w:rsidRPr="00CB15B1" w:rsidTr="00451A28">
        <w:tc>
          <w:tcPr>
            <w:tcW w:w="1276" w:type="dxa"/>
            <w:gridSpan w:val="3"/>
            <w:vMerge/>
            <w:tcBorders>
              <w:top w:val="single" w:sz="4" w:space="0" w:color="000000"/>
              <w:left w:val="single" w:sz="4" w:space="0" w:color="auto"/>
              <w:bottom w:val="single" w:sz="4" w:space="0" w:color="auto"/>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3828" w:type="dxa"/>
            <w:gridSpan w:val="2"/>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развлечения, праздник</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1 раз в неделю</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r w:rsidRPr="003239F7">
              <w:rPr>
                <w:rFonts w:ascii="Times New Roman" w:hAnsi="Times New Roman"/>
                <w:b/>
                <w:sz w:val="24"/>
                <w:szCs w:val="24"/>
              </w:rPr>
              <w:t xml:space="preserve"> 10 минут</w:t>
            </w:r>
          </w:p>
        </w:tc>
      </w:tr>
      <w:tr w:rsidR="00801BED" w:rsidRPr="00CB15B1" w:rsidTr="00451A28">
        <w:trPr>
          <w:trHeight w:val="1208"/>
        </w:trPr>
        <w:tc>
          <w:tcPr>
            <w:tcW w:w="9640" w:type="dxa"/>
            <w:gridSpan w:val="9"/>
            <w:tcBorders>
              <w:top w:val="single" w:sz="4" w:space="0" w:color="auto"/>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jc w:val="both"/>
              <w:rPr>
                <w:rFonts w:ascii="Times New Roman" w:hAnsi="Times New Roman"/>
                <w:b/>
                <w:i/>
                <w:sz w:val="20"/>
                <w:szCs w:val="20"/>
              </w:rPr>
            </w:pPr>
            <w:r w:rsidRPr="003239F7">
              <w:rPr>
                <w:rFonts w:ascii="Times New Roman" w:hAnsi="Times New Roman"/>
                <w:b/>
                <w:i/>
                <w:sz w:val="20"/>
                <w:szCs w:val="20"/>
              </w:rPr>
              <w:t>Примечание.</w:t>
            </w:r>
          </w:p>
          <w:p w:rsidR="00801BED" w:rsidRPr="003239F7" w:rsidRDefault="00801BED" w:rsidP="003239F7">
            <w:pPr>
              <w:spacing w:after="0" w:line="240" w:lineRule="auto"/>
              <w:rPr>
                <w:rFonts w:ascii="Times New Roman" w:hAnsi="Times New Roman"/>
                <w:i/>
                <w:sz w:val="20"/>
                <w:szCs w:val="20"/>
              </w:rPr>
            </w:pPr>
            <w:r w:rsidRPr="003239F7">
              <w:rPr>
                <w:rFonts w:ascii="Times New Roman" w:hAnsi="Times New Roman"/>
                <w:i/>
                <w:sz w:val="20"/>
                <w:szCs w:val="20"/>
              </w:rPr>
              <w:t>Целесообразно использовать интегрированные формы работы и виды деятельности.</w:t>
            </w:r>
          </w:p>
          <w:p w:rsidR="00801BED" w:rsidRPr="003239F7" w:rsidRDefault="00801BED" w:rsidP="003239F7">
            <w:pPr>
              <w:spacing w:after="0" w:line="240" w:lineRule="auto"/>
              <w:rPr>
                <w:rFonts w:ascii="Times New Roman" w:hAnsi="Times New Roman"/>
                <w:i/>
                <w:sz w:val="24"/>
                <w:szCs w:val="24"/>
              </w:rPr>
            </w:pPr>
            <w:r w:rsidRPr="003239F7">
              <w:rPr>
                <w:rFonts w:ascii="Times New Roman" w:hAnsi="Times New Roman"/>
                <w:i/>
                <w:sz w:val="20"/>
                <w:szCs w:val="20"/>
              </w:rPr>
              <w:t xml:space="preserve">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801BED" w:rsidRPr="00CB15B1" w:rsidTr="00451A28">
        <w:tc>
          <w:tcPr>
            <w:tcW w:w="749" w:type="dxa"/>
            <w:vMerge w:val="restart"/>
            <w:tcBorders>
              <w:top w:val="single" w:sz="4" w:space="0" w:color="000000"/>
              <w:left w:val="single" w:sz="4" w:space="0" w:color="000000"/>
              <w:bottom w:val="single" w:sz="4" w:space="0" w:color="000000"/>
            </w:tcBorders>
            <w:textDirection w:val="btLr"/>
          </w:tcPr>
          <w:p w:rsidR="00801BED" w:rsidRPr="003239F7" w:rsidRDefault="00801BED" w:rsidP="003239F7">
            <w:pPr>
              <w:snapToGrid w:val="0"/>
              <w:spacing w:after="0" w:line="240" w:lineRule="auto"/>
              <w:ind w:left="113" w:right="113"/>
              <w:jc w:val="center"/>
              <w:rPr>
                <w:rFonts w:ascii="Times New Roman" w:hAnsi="Times New Roman"/>
                <w:sz w:val="28"/>
                <w:szCs w:val="28"/>
              </w:rPr>
            </w:pPr>
            <w:r w:rsidRPr="003239F7">
              <w:rPr>
                <w:rFonts w:ascii="Times New Roman" w:hAnsi="Times New Roman"/>
                <w:sz w:val="28"/>
                <w:szCs w:val="28"/>
              </w:rPr>
              <w:t>Содержание образования</w:t>
            </w:r>
          </w:p>
          <w:p w:rsidR="00801BED" w:rsidRPr="003239F7" w:rsidRDefault="00801BED" w:rsidP="003239F7">
            <w:pPr>
              <w:spacing w:after="0" w:line="240" w:lineRule="auto"/>
              <w:ind w:left="113" w:right="113"/>
              <w:jc w:val="center"/>
              <w:rPr>
                <w:rFonts w:ascii="Times New Roman" w:hAnsi="Times New Roman"/>
                <w:b/>
                <w:sz w:val="28"/>
                <w:szCs w:val="28"/>
              </w:rPr>
            </w:pP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tc>
        <w:tc>
          <w:tcPr>
            <w:tcW w:w="4355" w:type="dxa"/>
            <w:gridSpan w:val="4"/>
            <w:tcBorders>
              <w:top w:val="single" w:sz="4" w:space="0" w:color="000000"/>
              <w:left w:val="single" w:sz="4" w:space="0" w:color="000000"/>
              <w:bottom w:val="single" w:sz="4" w:space="0" w:color="000000"/>
            </w:tcBorders>
          </w:tcPr>
          <w:p w:rsidR="00801BED" w:rsidRPr="003239F7" w:rsidRDefault="00801BED" w:rsidP="003239F7">
            <w:pPr>
              <w:snapToGrid w:val="0"/>
              <w:spacing w:after="0" w:line="240" w:lineRule="auto"/>
              <w:ind w:left="34"/>
              <w:contextualSpacing/>
              <w:rPr>
                <w:rFonts w:ascii="Times New Roman" w:hAnsi="Times New Roman"/>
                <w:b/>
                <w:i/>
                <w:sz w:val="24"/>
                <w:szCs w:val="24"/>
              </w:rPr>
            </w:pPr>
            <w:r w:rsidRPr="003239F7">
              <w:rPr>
                <w:rFonts w:ascii="Times New Roman" w:hAnsi="Times New Roman"/>
                <w:b/>
                <w:i/>
                <w:sz w:val="24"/>
                <w:szCs w:val="24"/>
              </w:rPr>
              <w:t>2.Нерегламентированные виды деятельности (совместная деятельность воспитателя и ребенка в групповых и индивидуальных формах работы), в т.ч.:</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r w:rsidRPr="003239F7">
              <w:rPr>
                <w:rFonts w:ascii="Times New Roman" w:hAnsi="Times New Roman"/>
                <w:b/>
                <w:sz w:val="24"/>
                <w:szCs w:val="24"/>
              </w:rPr>
              <w:t xml:space="preserve">4 часа </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b/>
                <w:sz w:val="24"/>
                <w:szCs w:val="24"/>
              </w:rPr>
              <w:t>00 минут</w:t>
            </w:r>
            <w:r w:rsidRPr="003239F7">
              <w:rPr>
                <w:rFonts w:ascii="Times New Roman" w:hAnsi="Times New Roman"/>
                <w:sz w:val="24"/>
                <w:szCs w:val="24"/>
              </w:rPr>
              <w:t>,</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 т. ч.:</w:t>
            </w:r>
          </w:p>
        </w:tc>
      </w:tr>
      <w:tr w:rsidR="00801BED" w:rsidRPr="00CB15B1" w:rsidTr="00451A28">
        <w:tc>
          <w:tcPr>
            <w:tcW w:w="749" w:type="dxa"/>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4355" w:type="dxa"/>
            <w:gridSpan w:val="4"/>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игра</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85 минут</w:t>
            </w:r>
          </w:p>
        </w:tc>
      </w:tr>
      <w:tr w:rsidR="00801BED" w:rsidRPr="00CB15B1" w:rsidTr="00451A28">
        <w:tc>
          <w:tcPr>
            <w:tcW w:w="749" w:type="dxa"/>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4355" w:type="dxa"/>
            <w:gridSpan w:val="4"/>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двигательная деятельность</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50 минут</w:t>
            </w:r>
          </w:p>
        </w:tc>
      </w:tr>
      <w:tr w:rsidR="00801BED" w:rsidRPr="00CB15B1" w:rsidTr="00451A28">
        <w:tc>
          <w:tcPr>
            <w:tcW w:w="749" w:type="dxa"/>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4355" w:type="dxa"/>
            <w:gridSpan w:val="4"/>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предметно-практическая, обследовательская деятельность</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40 минут</w:t>
            </w:r>
          </w:p>
        </w:tc>
      </w:tr>
      <w:tr w:rsidR="00801BED" w:rsidRPr="00CB15B1" w:rsidTr="00451A28">
        <w:tc>
          <w:tcPr>
            <w:tcW w:w="749" w:type="dxa"/>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4355" w:type="dxa"/>
            <w:gridSpan w:val="4"/>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чтение книг, рассказывание, познавательное общение</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30 минут</w:t>
            </w:r>
          </w:p>
        </w:tc>
      </w:tr>
      <w:tr w:rsidR="00801BED" w:rsidRPr="00CB15B1" w:rsidTr="00451A28">
        <w:tc>
          <w:tcPr>
            <w:tcW w:w="749" w:type="dxa"/>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4355" w:type="dxa"/>
            <w:gridSpan w:val="4"/>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воспитание и обучение в процессе выполнения режимных моментов</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30 минут</w:t>
            </w:r>
          </w:p>
        </w:tc>
      </w:tr>
      <w:tr w:rsidR="00801BED" w:rsidRPr="00CB15B1" w:rsidTr="00451A28">
        <w:tc>
          <w:tcPr>
            <w:tcW w:w="749" w:type="dxa"/>
            <w:vMerge/>
            <w:tcBorders>
              <w:top w:val="single" w:sz="4" w:space="0" w:color="000000"/>
              <w:left w:val="single" w:sz="4" w:space="0" w:color="000000"/>
              <w:bottom w:val="single" w:sz="4" w:space="0" w:color="auto"/>
            </w:tcBorders>
            <w:vAlign w:val="center"/>
          </w:tcPr>
          <w:p w:rsidR="00801BED" w:rsidRPr="003239F7" w:rsidRDefault="00801BED" w:rsidP="003239F7">
            <w:pPr>
              <w:snapToGrid w:val="0"/>
              <w:spacing w:after="0" w:line="240" w:lineRule="auto"/>
              <w:rPr>
                <w:rFonts w:ascii="Times New Roman" w:hAnsi="Times New Roman"/>
                <w:b/>
                <w:sz w:val="24"/>
                <w:szCs w:val="24"/>
              </w:rPr>
            </w:pPr>
          </w:p>
        </w:tc>
        <w:tc>
          <w:tcPr>
            <w:tcW w:w="4355" w:type="dxa"/>
            <w:gridSpan w:val="4"/>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психолого-педагогическое сопровождение</w:t>
            </w:r>
          </w:p>
        </w:tc>
        <w:tc>
          <w:tcPr>
            <w:tcW w:w="2693" w:type="dxa"/>
            <w:gridSpan w:val="3"/>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843" w:type="dxa"/>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5 минут</w:t>
            </w:r>
          </w:p>
        </w:tc>
      </w:tr>
      <w:tr w:rsidR="00801BED" w:rsidRPr="00CB15B1" w:rsidTr="00451A28">
        <w:trPr>
          <w:trHeight w:val="327"/>
        </w:trPr>
        <w:tc>
          <w:tcPr>
            <w:tcW w:w="749" w:type="dxa"/>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tc>
        <w:tc>
          <w:tcPr>
            <w:tcW w:w="8891" w:type="dxa"/>
            <w:gridSpan w:val="8"/>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pacing w:after="240" w:line="240" w:lineRule="auto"/>
              <w:rPr>
                <w:rFonts w:ascii="Times New Roman" w:hAnsi="Times New Roman"/>
                <w:b/>
                <w:sz w:val="24"/>
                <w:szCs w:val="24"/>
              </w:rPr>
            </w:pPr>
            <w:r w:rsidRPr="003239F7">
              <w:rPr>
                <w:rFonts w:ascii="Times New Roman" w:hAnsi="Times New Roman"/>
                <w:b/>
                <w:sz w:val="24"/>
                <w:szCs w:val="24"/>
              </w:rPr>
              <w:t xml:space="preserve">Уход и присмотр за ребенком </w:t>
            </w:r>
          </w:p>
        </w:tc>
      </w:tr>
      <w:tr w:rsidR="00801BED" w:rsidRPr="00CB15B1" w:rsidTr="00451A28">
        <w:trPr>
          <w:trHeight w:val="352"/>
        </w:trPr>
        <w:tc>
          <w:tcPr>
            <w:tcW w:w="749" w:type="dxa"/>
            <w:vMerge w:val="restart"/>
            <w:tcBorders>
              <w:top w:val="single" w:sz="4" w:space="0" w:color="000000"/>
              <w:left w:val="single" w:sz="4" w:space="0" w:color="000000"/>
              <w:bottom w:val="single" w:sz="4" w:space="0" w:color="000000"/>
            </w:tcBorders>
            <w:textDirection w:val="btLr"/>
            <w:vAlign w:val="center"/>
          </w:tcPr>
          <w:p w:rsidR="00801BED" w:rsidRPr="003239F7" w:rsidRDefault="00801BED" w:rsidP="003239F7">
            <w:pPr>
              <w:snapToGrid w:val="0"/>
              <w:spacing w:after="0" w:line="240" w:lineRule="auto"/>
              <w:ind w:left="113" w:right="113"/>
              <w:rPr>
                <w:rFonts w:ascii="Times New Roman" w:hAnsi="Times New Roman"/>
                <w:b/>
                <w:sz w:val="24"/>
                <w:szCs w:val="24"/>
              </w:rPr>
            </w:pPr>
            <w:r w:rsidRPr="003239F7">
              <w:rPr>
                <w:rFonts w:ascii="Times New Roman" w:hAnsi="Times New Roman"/>
                <w:b/>
                <w:sz w:val="24"/>
                <w:szCs w:val="24"/>
              </w:rPr>
              <w:t>Содержание присмотра  и ухода</w:t>
            </w:r>
          </w:p>
        </w:tc>
        <w:tc>
          <w:tcPr>
            <w:tcW w:w="2932"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9"/>
              </w:numPr>
              <w:tabs>
                <w:tab w:val="left" w:pos="471"/>
              </w:tabs>
              <w:suppressAutoHyphens/>
              <w:snapToGrid w:val="0"/>
              <w:spacing w:after="0" w:line="240" w:lineRule="auto"/>
              <w:ind w:left="34" w:firstLine="22"/>
              <w:rPr>
                <w:rFonts w:ascii="Times New Roman" w:hAnsi="Times New Roman"/>
                <w:b/>
                <w:i/>
                <w:sz w:val="24"/>
                <w:szCs w:val="24"/>
              </w:rPr>
            </w:pPr>
            <w:r w:rsidRPr="003239F7">
              <w:rPr>
                <w:rFonts w:ascii="Times New Roman" w:hAnsi="Times New Roman"/>
                <w:b/>
                <w:i/>
                <w:sz w:val="24"/>
                <w:szCs w:val="24"/>
              </w:rPr>
              <w:t>Организация режимных процессов, в т.ч.:</w:t>
            </w:r>
          </w:p>
        </w:tc>
        <w:tc>
          <w:tcPr>
            <w:tcW w:w="2228"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3731" w:type="dxa"/>
            <w:gridSpan w:val="3"/>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b/>
                <w:sz w:val="24"/>
                <w:szCs w:val="24"/>
              </w:rPr>
            </w:pPr>
            <w:r w:rsidRPr="003239F7">
              <w:rPr>
                <w:rFonts w:ascii="Times New Roman" w:hAnsi="Times New Roman"/>
                <w:b/>
                <w:sz w:val="24"/>
                <w:szCs w:val="24"/>
              </w:rPr>
              <w:t xml:space="preserve">6 часов </w:t>
            </w:r>
          </w:p>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45 минут</w:t>
            </w:r>
          </w:p>
        </w:tc>
      </w:tr>
      <w:tr w:rsidR="00801BED" w:rsidRPr="00CB15B1" w:rsidTr="00451A28">
        <w:trPr>
          <w:trHeight w:val="373"/>
        </w:trPr>
        <w:tc>
          <w:tcPr>
            <w:tcW w:w="749" w:type="dxa"/>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tc>
        <w:tc>
          <w:tcPr>
            <w:tcW w:w="2932"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сон</w:t>
            </w:r>
          </w:p>
          <w:p w:rsidR="00801BED" w:rsidRPr="003239F7" w:rsidRDefault="00801BED" w:rsidP="00C739F5">
            <w:pPr>
              <w:widowControl w:val="0"/>
              <w:numPr>
                <w:ilvl w:val="0"/>
                <w:numId w:val="64"/>
              </w:numPr>
              <w:tabs>
                <w:tab w:val="left" w:pos="351"/>
              </w:tabs>
              <w:suppressAutoHyphens/>
              <w:spacing w:after="0" w:line="240" w:lineRule="auto"/>
              <w:ind w:left="34" w:firstLine="22"/>
              <w:rPr>
                <w:rFonts w:ascii="Times New Roman" w:hAnsi="Times New Roman"/>
                <w:sz w:val="24"/>
                <w:szCs w:val="24"/>
              </w:rPr>
            </w:pPr>
          </w:p>
        </w:tc>
        <w:tc>
          <w:tcPr>
            <w:tcW w:w="2228"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3731" w:type="dxa"/>
            <w:gridSpan w:val="3"/>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130 минут</w:t>
            </w:r>
          </w:p>
        </w:tc>
      </w:tr>
      <w:tr w:rsidR="00801BED" w:rsidRPr="00CB15B1" w:rsidTr="00451A28">
        <w:trPr>
          <w:trHeight w:val="449"/>
        </w:trPr>
        <w:tc>
          <w:tcPr>
            <w:tcW w:w="749" w:type="dxa"/>
            <w:vMerge/>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p>
        </w:tc>
        <w:tc>
          <w:tcPr>
            <w:tcW w:w="2932" w:type="dxa"/>
            <w:gridSpan w:val="3"/>
            <w:tcBorders>
              <w:top w:val="single" w:sz="4" w:space="0" w:color="000000"/>
              <w:left w:val="single" w:sz="4" w:space="0" w:color="000000"/>
              <w:bottom w:val="single" w:sz="4" w:space="0" w:color="000000"/>
            </w:tcBorders>
          </w:tcPr>
          <w:p w:rsidR="00801BED" w:rsidRPr="003239F7" w:rsidRDefault="00801BED" w:rsidP="00C739F5">
            <w:pPr>
              <w:widowControl w:val="0"/>
              <w:numPr>
                <w:ilvl w:val="0"/>
                <w:numId w:val="64"/>
              </w:numPr>
              <w:tabs>
                <w:tab w:val="left" w:pos="351"/>
              </w:tabs>
              <w:suppressAutoHyphens/>
              <w:snapToGrid w:val="0"/>
              <w:spacing w:after="0" w:line="240" w:lineRule="auto"/>
              <w:ind w:left="34" w:firstLine="22"/>
              <w:rPr>
                <w:rFonts w:ascii="Times New Roman" w:hAnsi="Times New Roman"/>
                <w:sz w:val="24"/>
                <w:szCs w:val="24"/>
              </w:rPr>
            </w:pPr>
            <w:r w:rsidRPr="003239F7">
              <w:rPr>
                <w:rFonts w:ascii="Times New Roman" w:hAnsi="Times New Roman"/>
                <w:sz w:val="24"/>
                <w:szCs w:val="24"/>
              </w:rPr>
              <w:t>прогулка</w:t>
            </w:r>
          </w:p>
        </w:tc>
        <w:tc>
          <w:tcPr>
            <w:tcW w:w="2228" w:type="dxa"/>
            <w:gridSpan w:val="2"/>
            <w:tcBorders>
              <w:top w:val="single" w:sz="4" w:space="0" w:color="000000"/>
              <w:left w:val="single" w:sz="4" w:space="0" w:color="000000"/>
              <w:bottom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2 раза в день</w:t>
            </w:r>
          </w:p>
        </w:tc>
        <w:tc>
          <w:tcPr>
            <w:tcW w:w="3731" w:type="dxa"/>
            <w:gridSpan w:val="3"/>
            <w:tcBorders>
              <w:top w:val="single" w:sz="4" w:space="0" w:color="000000"/>
              <w:left w:val="single" w:sz="4" w:space="0" w:color="000000"/>
              <w:bottom w:val="single" w:sz="4" w:space="0" w:color="000000"/>
              <w:right w:val="single" w:sz="4" w:space="0" w:color="000000"/>
            </w:tcBorders>
            <w:vAlign w:val="center"/>
          </w:tcPr>
          <w:p w:rsidR="00801BED" w:rsidRPr="003239F7" w:rsidRDefault="00801BED" w:rsidP="003239F7">
            <w:pPr>
              <w:snapToGrid w:val="0"/>
              <w:spacing w:after="0" w:line="240" w:lineRule="auto"/>
              <w:rPr>
                <w:rFonts w:ascii="Times New Roman" w:hAnsi="Times New Roman"/>
                <w:sz w:val="24"/>
                <w:szCs w:val="24"/>
              </w:rPr>
            </w:pPr>
            <w:r w:rsidRPr="003239F7">
              <w:rPr>
                <w:rFonts w:ascii="Times New Roman" w:hAnsi="Times New Roman"/>
                <w:sz w:val="24"/>
                <w:szCs w:val="24"/>
              </w:rPr>
              <w:t>160 минут</w:t>
            </w:r>
          </w:p>
        </w:tc>
      </w:tr>
    </w:tbl>
    <w:p w:rsidR="00801BED" w:rsidRPr="003239F7" w:rsidRDefault="00801BED" w:rsidP="003239F7">
      <w:pPr>
        <w:spacing w:after="0" w:line="240" w:lineRule="auto"/>
        <w:rPr>
          <w:rFonts w:ascii="Times New Roman" w:hAnsi="Times New Roman"/>
          <w:sz w:val="24"/>
          <w:szCs w:val="24"/>
        </w:rPr>
      </w:pPr>
    </w:p>
    <w:p w:rsidR="00801BED" w:rsidRPr="003239F7" w:rsidRDefault="00801BED" w:rsidP="003239F7">
      <w:pPr>
        <w:spacing w:after="0" w:line="240" w:lineRule="auto"/>
        <w:rPr>
          <w:rFonts w:ascii="Times New Roman" w:hAnsi="Times New Roman"/>
          <w:sz w:val="24"/>
          <w:szCs w:val="24"/>
        </w:rPr>
      </w:pPr>
    </w:p>
    <w:tbl>
      <w:tblPr>
        <w:tblpPr w:leftFromText="180" w:rightFromText="180" w:vertAnchor="text" w:horzAnchor="margin" w:tblpX="88" w:tblpY="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339"/>
        <w:gridCol w:w="2126"/>
        <w:gridCol w:w="1466"/>
      </w:tblGrid>
      <w:tr w:rsidR="00801BED" w:rsidRPr="00CB15B1" w:rsidTr="00451A28">
        <w:trPr>
          <w:trHeight w:val="841"/>
        </w:trPr>
        <w:tc>
          <w:tcPr>
            <w:tcW w:w="6014" w:type="dxa"/>
            <w:gridSpan w:val="2"/>
            <w:tcBorders>
              <w:top w:val="single" w:sz="4" w:space="0" w:color="auto"/>
              <w:left w:val="single" w:sz="4" w:space="0" w:color="auto"/>
            </w:tcBorders>
            <w:vAlign w:val="center"/>
          </w:tcPr>
          <w:p w:rsidR="00801BED" w:rsidRPr="003239F7" w:rsidRDefault="00801BED" w:rsidP="003239F7">
            <w:pPr>
              <w:spacing w:after="0" w:line="240" w:lineRule="auto"/>
              <w:rPr>
                <w:rFonts w:ascii="Times New Roman" w:hAnsi="Times New Roman"/>
                <w:b/>
                <w:u w:val="single"/>
              </w:rPr>
            </w:pPr>
            <w:r w:rsidRPr="003239F7">
              <w:rPr>
                <w:rFonts w:ascii="Times New Roman" w:hAnsi="Times New Roman"/>
                <w:b/>
                <w:u w:val="single"/>
              </w:rPr>
              <w:t>Компоненты и содержание режима пребывания</w:t>
            </w:r>
          </w:p>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u w:val="single"/>
              </w:rPr>
              <w:t>для детей от 5 до 7 лет</w:t>
            </w:r>
          </w:p>
        </w:tc>
        <w:tc>
          <w:tcPr>
            <w:tcW w:w="2126" w:type="dxa"/>
            <w:tcBorders>
              <w:top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p>
        </w:tc>
        <w:tc>
          <w:tcPr>
            <w:tcW w:w="1466" w:type="dxa"/>
            <w:tcBorders>
              <w:top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p>
        </w:tc>
      </w:tr>
      <w:tr w:rsidR="00801BED" w:rsidRPr="00CB15B1" w:rsidTr="00451A28">
        <w:tc>
          <w:tcPr>
            <w:tcW w:w="675" w:type="dxa"/>
            <w:vMerge w:val="restart"/>
            <w:tcBorders>
              <w:top w:val="single" w:sz="4" w:space="0" w:color="auto"/>
              <w:left w:val="single" w:sz="4" w:space="0" w:color="auto"/>
            </w:tcBorders>
            <w:textDirection w:val="btLr"/>
            <w:vAlign w:val="center"/>
          </w:tcPr>
          <w:p w:rsidR="00801BED" w:rsidRPr="003239F7" w:rsidRDefault="00801BED" w:rsidP="003239F7">
            <w:pPr>
              <w:spacing w:after="0" w:line="240" w:lineRule="auto"/>
              <w:ind w:left="113" w:right="113"/>
              <w:rPr>
                <w:rFonts w:ascii="Times New Roman" w:hAnsi="Times New Roman"/>
                <w:sz w:val="24"/>
                <w:szCs w:val="24"/>
              </w:rPr>
            </w:pPr>
            <w:r w:rsidRPr="003239F7">
              <w:rPr>
                <w:rFonts w:ascii="Times New Roman" w:hAnsi="Times New Roman"/>
                <w:sz w:val="24"/>
                <w:szCs w:val="24"/>
              </w:rPr>
              <w:t>Содержание образования</w:t>
            </w: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tc>
        <w:tc>
          <w:tcPr>
            <w:tcW w:w="5339" w:type="dxa"/>
            <w:tcBorders>
              <w:top w:val="single" w:sz="4" w:space="0" w:color="auto"/>
            </w:tcBorders>
          </w:tcPr>
          <w:p w:rsidR="00801BED" w:rsidRPr="003239F7" w:rsidRDefault="00801BED" w:rsidP="003239F7">
            <w:pPr>
              <w:tabs>
                <w:tab w:val="left" w:pos="390"/>
              </w:tabs>
              <w:spacing w:after="0" w:line="240" w:lineRule="auto"/>
              <w:rPr>
                <w:rFonts w:ascii="Times New Roman" w:hAnsi="Times New Roman"/>
                <w:b/>
                <w:i/>
                <w:sz w:val="24"/>
                <w:szCs w:val="24"/>
              </w:rPr>
            </w:pPr>
            <w:r w:rsidRPr="003239F7">
              <w:rPr>
                <w:rFonts w:ascii="Times New Roman" w:hAnsi="Times New Roman"/>
                <w:b/>
                <w:i/>
                <w:sz w:val="24"/>
                <w:szCs w:val="24"/>
              </w:rPr>
              <w:t>1. Регламентированная деятельность</w:t>
            </w:r>
          </w:p>
          <w:p w:rsidR="00801BED" w:rsidRPr="003239F7" w:rsidRDefault="00801BED" w:rsidP="003239F7">
            <w:pPr>
              <w:tabs>
                <w:tab w:val="left" w:pos="390"/>
              </w:tabs>
              <w:spacing w:after="0" w:line="240" w:lineRule="auto"/>
              <w:rPr>
                <w:rFonts w:ascii="Times New Roman" w:hAnsi="Times New Roman"/>
                <w:b/>
                <w:i/>
                <w:sz w:val="24"/>
                <w:szCs w:val="24"/>
              </w:rPr>
            </w:pPr>
            <w:r w:rsidRPr="003239F7">
              <w:rPr>
                <w:rFonts w:ascii="Times New Roman" w:hAnsi="Times New Roman"/>
                <w:b/>
                <w:i/>
                <w:sz w:val="24"/>
                <w:szCs w:val="24"/>
              </w:rPr>
              <w:t xml:space="preserve"> (</w:t>
            </w:r>
            <w:r w:rsidRPr="003239F7">
              <w:rPr>
                <w:rFonts w:ascii="Times New Roman" w:hAnsi="Times New Roman"/>
                <w:sz w:val="28"/>
                <w:szCs w:val="28"/>
              </w:rPr>
              <w:t xml:space="preserve"> НОД</w:t>
            </w:r>
            <w:r w:rsidRPr="003239F7">
              <w:rPr>
                <w:rFonts w:ascii="Times New Roman" w:hAnsi="Times New Roman"/>
                <w:b/>
                <w:i/>
                <w:sz w:val="24"/>
                <w:szCs w:val="24"/>
              </w:rPr>
              <w:t xml:space="preserve">  и другие специально организованные формы работы), в т.ч.:</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ind w:left="-50"/>
              <w:rPr>
                <w:rFonts w:ascii="Times New Roman" w:hAnsi="Times New Roman"/>
                <w:b/>
                <w:sz w:val="24"/>
                <w:szCs w:val="24"/>
              </w:rPr>
            </w:pPr>
            <w:r w:rsidRPr="003239F7">
              <w:rPr>
                <w:rFonts w:ascii="Times New Roman" w:hAnsi="Times New Roman"/>
                <w:b/>
                <w:sz w:val="24"/>
                <w:szCs w:val="24"/>
              </w:rPr>
              <w:t>1ч. 55 мин.,</w:t>
            </w:r>
          </w:p>
          <w:p w:rsidR="00801BED" w:rsidRPr="003239F7" w:rsidRDefault="00801BED" w:rsidP="003239F7">
            <w:pPr>
              <w:spacing w:after="0" w:line="240" w:lineRule="auto"/>
              <w:ind w:left="-50"/>
              <w:rPr>
                <w:rFonts w:ascii="Times New Roman" w:hAnsi="Times New Roman"/>
                <w:sz w:val="24"/>
                <w:szCs w:val="24"/>
              </w:rPr>
            </w:pPr>
            <w:r w:rsidRPr="003239F7">
              <w:rPr>
                <w:rFonts w:ascii="Times New Roman" w:hAnsi="Times New Roman"/>
                <w:sz w:val="24"/>
                <w:szCs w:val="24"/>
              </w:rPr>
              <w:t xml:space="preserve"> в т.ч.</w:t>
            </w:r>
          </w:p>
          <w:p w:rsidR="00801BED" w:rsidRPr="003239F7" w:rsidRDefault="00801BED" w:rsidP="003239F7">
            <w:pPr>
              <w:spacing w:after="0" w:line="240" w:lineRule="auto"/>
              <w:ind w:left="-50"/>
              <w:rPr>
                <w:rFonts w:ascii="Times New Roman" w:hAnsi="Times New Roman"/>
                <w:sz w:val="24"/>
                <w:szCs w:val="24"/>
              </w:rPr>
            </w:pPr>
          </w:p>
        </w:tc>
      </w:tr>
      <w:tr w:rsidR="00801BED" w:rsidRPr="00CB15B1" w:rsidTr="00451A28">
        <w:trPr>
          <w:trHeight w:val="668"/>
        </w:trPr>
        <w:tc>
          <w:tcPr>
            <w:tcW w:w="675" w:type="dxa"/>
            <w:vMerge/>
            <w:tcBorders>
              <w:left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8"/>
                <w:szCs w:val="28"/>
              </w:rPr>
              <w:t>НОД</w:t>
            </w:r>
          </w:p>
        </w:tc>
        <w:tc>
          <w:tcPr>
            <w:tcW w:w="2126" w:type="dxa"/>
            <w:tcBorders>
              <w:right w:val="single" w:sz="4" w:space="0" w:color="auto"/>
            </w:tcBorders>
            <w:tcMar>
              <w:top w:w="0" w:type="dxa"/>
              <w:left w:w="28" w:type="dxa"/>
              <w:bottom w:w="0" w:type="dxa"/>
              <w:right w:w="28" w:type="dxa"/>
            </w:tcMar>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1350 мин. в неделю, 5400 мин. в мес.</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 xml:space="preserve">3х30=90 минут </w:t>
            </w:r>
          </w:p>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в день</w:t>
            </w:r>
          </w:p>
        </w:tc>
      </w:tr>
      <w:tr w:rsidR="00801BED" w:rsidRPr="00CB15B1" w:rsidTr="00451A28">
        <w:tc>
          <w:tcPr>
            <w:tcW w:w="675" w:type="dxa"/>
            <w:vMerge/>
            <w:tcBorders>
              <w:left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утренняя гимнастика</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15 минут</w:t>
            </w:r>
          </w:p>
        </w:tc>
      </w:tr>
      <w:tr w:rsidR="00801BED" w:rsidRPr="00CB15B1" w:rsidTr="00451A28">
        <w:tc>
          <w:tcPr>
            <w:tcW w:w="675" w:type="dxa"/>
            <w:vMerge/>
            <w:tcBorders>
              <w:left w:val="single" w:sz="4" w:space="0" w:color="auto"/>
              <w:bottom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развлечения, праздник</w:t>
            </w:r>
          </w:p>
        </w:tc>
        <w:tc>
          <w:tcPr>
            <w:tcW w:w="2126" w:type="dxa"/>
            <w:tcBorders>
              <w:right w:val="single" w:sz="4" w:space="0" w:color="auto"/>
            </w:tcBorders>
            <w:tcMar>
              <w:top w:w="0" w:type="dxa"/>
              <w:left w:w="28" w:type="dxa"/>
              <w:bottom w:w="0" w:type="dxa"/>
              <w:right w:w="28" w:type="dxa"/>
            </w:tcMar>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 xml:space="preserve">  раз в неделю</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10 минут</w:t>
            </w:r>
          </w:p>
        </w:tc>
      </w:tr>
      <w:tr w:rsidR="00801BED" w:rsidRPr="00CB15B1" w:rsidTr="00451A28">
        <w:trPr>
          <w:trHeight w:val="841"/>
        </w:trPr>
        <w:tc>
          <w:tcPr>
            <w:tcW w:w="675" w:type="dxa"/>
            <w:vMerge w:val="restart"/>
            <w:textDirection w:val="btLr"/>
          </w:tcPr>
          <w:p w:rsidR="00801BED" w:rsidRPr="003239F7" w:rsidRDefault="00801BED" w:rsidP="003239F7">
            <w:pPr>
              <w:spacing w:after="0" w:line="240" w:lineRule="auto"/>
              <w:ind w:left="113"/>
              <w:jc w:val="center"/>
              <w:rPr>
                <w:rFonts w:ascii="Times New Roman" w:hAnsi="Times New Roman"/>
                <w:sz w:val="24"/>
                <w:szCs w:val="24"/>
              </w:rPr>
            </w:pPr>
            <w:r w:rsidRPr="003239F7">
              <w:rPr>
                <w:rFonts w:ascii="Times New Roman" w:hAnsi="Times New Roman"/>
                <w:sz w:val="24"/>
                <w:szCs w:val="24"/>
              </w:rPr>
              <w:t>Содержание образования</w:t>
            </w: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p w:rsidR="00801BED" w:rsidRPr="003239F7" w:rsidRDefault="00801BED" w:rsidP="003239F7">
            <w:pPr>
              <w:spacing w:after="0" w:line="240" w:lineRule="auto"/>
              <w:ind w:left="113" w:right="113"/>
              <w:rPr>
                <w:rFonts w:ascii="Times New Roman" w:hAnsi="Times New Roman"/>
                <w:b/>
                <w:sz w:val="24"/>
                <w:szCs w:val="24"/>
              </w:rPr>
            </w:pPr>
          </w:p>
        </w:tc>
        <w:tc>
          <w:tcPr>
            <w:tcW w:w="5339" w:type="dxa"/>
          </w:tcPr>
          <w:p w:rsidR="00801BED" w:rsidRPr="003239F7" w:rsidRDefault="00801BED" w:rsidP="00C739F5">
            <w:pPr>
              <w:numPr>
                <w:ilvl w:val="0"/>
                <w:numId w:val="71"/>
              </w:numPr>
              <w:spacing w:after="0" w:line="240" w:lineRule="auto"/>
              <w:ind w:firstLine="34"/>
              <w:contextualSpacing/>
              <w:rPr>
                <w:rFonts w:ascii="Times New Roman" w:hAnsi="Times New Roman"/>
                <w:b/>
                <w:i/>
                <w:sz w:val="24"/>
                <w:szCs w:val="24"/>
              </w:rPr>
            </w:pPr>
            <w:r w:rsidRPr="003239F7">
              <w:rPr>
                <w:rFonts w:ascii="Times New Roman" w:hAnsi="Times New Roman"/>
                <w:b/>
                <w:i/>
                <w:sz w:val="24"/>
                <w:szCs w:val="24"/>
              </w:rPr>
              <w:t>Нерегламентированные виды деятельности (совместная деятельность воспитателя и ребенка в групповых и индивидуальных формах работы), в т.ч.:</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 xml:space="preserve">3 часа </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b/>
                <w:sz w:val="24"/>
                <w:szCs w:val="24"/>
              </w:rPr>
              <w:t>40 минут</w:t>
            </w:r>
            <w:r w:rsidRPr="003239F7">
              <w:rPr>
                <w:rFonts w:ascii="Times New Roman" w:hAnsi="Times New Roman"/>
                <w:sz w:val="24"/>
                <w:szCs w:val="24"/>
              </w:rPr>
              <w:t>,</w:t>
            </w: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 т. ч.:</w:t>
            </w: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b/>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игра</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80 минут</w:t>
            </w: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b/>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двигательная деятельность</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45 минут</w:t>
            </w: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b/>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предметно-практическая, обследовательская деятельность</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25 минут</w:t>
            </w:r>
          </w:p>
          <w:p w:rsidR="00801BED" w:rsidRPr="003239F7" w:rsidRDefault="00801BED" w:rsidP="003239F7">
            <w:pPr>
              <w:spacing w:after="0" w:line="240" w:lineRule="auto"/>
              <w:rPr>
                <w:rFonts w:ascii="Times New Roman" w:hAnsi="Times New Roman"/>
                <w:sz w:val="24"/>
                <w:szCs w:val="24"/>
              </w:rPr>
            </w:pP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b/>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чтение книг, рассказывание, познавательное общение</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40минут</w:t>
            </w:r>
          </w:p>
          <w:p w:rsidR="00801BED" w:rsidRPr="003239F7" w:rsidRDefault="00801BED" w:rsidP="003239F7">
            <w:pPr>
              <w:spacing w:after="0" w:line="240" w:lineRule="auto"/>
              <w:rPr>
                <w:rFonts w:ascii="Times New Roman" w:hAnsi="Times New Roman"/>
                <w:sz w:val="24"/>
                <w:szCs w:val="24"/>
              </w:rPr>
            </w:pP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b/>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воспитание и обучение в процессе выполнения режимных моментов</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25 минут</w:t>
            </w:r>
          </w:p>
        </w:tc>
      </w:tr>
      <w:tr w:rsidR="00801BED" w:rsidRPr="00CB15B1" w:rsidTr="00451A28">
        <w:tc>
          <w:tcPr>
            <w:tcW w:w="675" w:type="dxa"/>
            <w:vMerge/>
            <w:tcBorders>
              <w:bottom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психолого-педагогическое сопровождение</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5 минут</w:t>
            </w:r>
          </w:p>
          <w:p w:rsidR="00801BED" w:rsidRPr="003239F7" w:rsidRDefault="00801BED" w:rsidP="003239F7">
            <w:pPr>
              <w:spacing w:after="0" w:line="240" w:lineRule="auto"/>
              <w:rPr>
                <w:rFonts w:ascii="Times New Roman" w:hAnsi="Times New Roman"/>
                <w:sz w:val="24"/>
                <w:szCs w:val="24"/>
              </w:rPr>
            </w:pPr>
          </w:p>
        </w:tc>
      </w:tr>
      <w:tr w:rsidR="00801BED" w:rsidRPr="00CB15B1" w:rsidTr="00451A28">
        <w:trPr>
          <w:trHeight w:val="448"/>
        </w:trPr>
        <w:tc>
          <w:tcPr>
            <w:tcW w:w="675" w:type="dxa"/>
            <w:vMerge w:val="restart"/>
            <w:textDirection w:val="btLr"/>
            <w:vAlign w:val="center"/>
          </w:tcPr>
          <w:p w:rsidR="00801BED" w:rsidRPr="003239F7" w:rsidRDefault="00801BED" w:rsidP="003239F7">
            <w:pPr>
              <w:spacing w:after="0" w:line="240" w:lineRule="auto"/>
              <w:jc w:val="center"/>
              <w:rPr>
                <w:rFonts w:ascii="Times New Roman" w:hAnsi="Times New Roman"/>
                <w:sz w:val="24"/>
                <w:szCs w:val="24"/>
              </w:rPr>
            </w:pPr>
            <w:r w:rsidRPr="003239F7">
              <w:rPr>
                <w:rFonts w:ascii="Times New Roman" w:hAnsi="Times New Roman"/>
                <w:sz w:val="24"/>
                <w:szCs w:val="24"/>
              </w:rPr>
              <w:t>Содержание присмотра и ухода</w:t>
            </w:r>
          </w:p>
        </w:tc>
        <w:tc>
          <w:tcPr>
            <w:tcW w:w="8931" w:type="dxa"/>
            <w:gridSpan w:val="3"/>
            <w:vAlign w:val="center"/>
          </w:tcPr>
          <w:p w:rsidR="00801BED" w:rsidRPr="003239F7" w:rsidRDefault="00801BED" w:rsidP="003239F7">
            <w:pPr>
              <w:spacing w:after="240" w:line="240" w:lineRule="auto"/>
              <w:rPr>
                <w:rFonts w:ascii="Times New Roman" w:hAnsi="Times New Roman"/>
                <w:b/>
                <w:sz w:val="24"/>
                <w:szCs w:val="24"/>
              </w:rPr>
            </w:pPr>
            <w:r w:rsidRPr="003239F7">
              <w:rPr>
                <w:rFonts w:ascii="Times New Roman" w:hAnsi="Times New Roman"/>
                <w:b/>
                <w:sz w:val="24"/>
                <w:szCs w:val="24"/>
              </w:rPr>
              <w:t xml:space="preserve">Уход и присмотр за ребенком </w:t>
            </w:r>
          </w:p>
        </w:tc>
      </w:tr>
      <w:tr w:rsidR="00801BED" w:rsidRPr="00CB15B1" w:rsidTr="00451A28">
        <w:trPr>
          <w:trHeight w:val="352"/>
        </w:trPr>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2"/>
              </w:numPr>
              <w:tabs>
                <w:tab w:val="left" w:pos="437"/>
              </w:tabs>
              <w:spacing w:after="0" w:line="240" w:lineRule="auto"/>
              <w:ind w:left="34" w:firstLine="22"/>
              <w:contextualSpacing/>
              <w:rPr>
                <w:rFonts w:ascii="Times New Roman" w:hAnsi="Times New Roman"/>
                <w:b/>
                <w:i/>
                <w:sz w:val="24"/>
                <w:szCs w:val="24"/>
              </w:rPr>
            </w:pPr>
            <w:r w:rsidRPr="003239F7">
              <w:rPr>
                <w:rFonts w:ascii="Times New Roman" w:hAnsi="Times New Roman"/>
                <w:b/>
                <w:i/>
                <w:sz w:val="24"/>
                <w:szCs w:val="24"/>
              </w:rPr>
              <w:t>Организация режимных процессов, в т.ч.:</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 xml:space="preserve">6 часов </w:t>
            </w:r>
          </w:p>
          <w:p w:rsidR="00801BED" w:rsidRPr="003239F7" w:rsidRDefault="00801BED" w:rsidP="003239F7">
            <w:pPr>
              <w:spacing w:after="0" w:line="240" w:lineRule="auto"/>
              <w:rPr>
                <w:rFonts w:ascii="Times New Roman" w:hAnsi="Times New Roman"/>
                <w:b/>
                <w:sz w:val="24"/>
                <w:szCs w:val="24"/>
              </w:rPr>
            </w:pPr>
            <w:r w:rsidRPr="003239F7">
              <w:rPr>
                <w:rFonts w:ascii="Times New Roman" w:hAnsi="Times New Roman"/>
                <w:b/>
                <w:sz w:val="24"/>
                <w:szCs w:val="24"/>
              </w:rPr>
              <w:t>20 минут</w:t>
            </w:r>
          </w:p>
        </w:tc>
      </w:tr>
      <w:tr w:rsidR="00801BED" w:rsidRPr="00CB15B1" w:rsidTr="00451A28">
        <w:trPr>
          <w:trHeight w:val="373"/>
        </w:trPr>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сон</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110 минут</w:t>
            </w:r>
          </w:p>
        </w:tc>
      </w:tr>
      <w:tr w:rsidR="00801BED" w:rsidRPr="00CB15B1" w:rsidTr="00451A28">
        <w:trPr>
          <w:trHeight w:val="449"/>
        </w:trPr>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прогулка</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2 раза в день</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160 минут</w:t>
            </w: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гигиенические процедуры (умывание, одевание, раздевание, туалет)</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2 раза в день</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20 минут</w:t>
            </w:r>
          </w:p>
          <w:p w:rsidR="00801BED" w:rsidRPr="003239F7" w:rsidRDefault="00801BED" w:rsidP="003239F7">
            <w:pPr>
              <w:spacing w:after="0" w:line="240" w:lineRule="auto"/>
              <w:rPr>
                <w:rFonts w:ascii="Times New Roman" w:hAnsi="Times New Roman"/>
                <w:sz w:val="24"/>
                <w:szCs w:val="24"/>
              </w:rPr>
            </w:pP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закаливающие и другие оздоровительные процедуры</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20 минут</w:t>
            </w:r>
          </w:p>
          <w:p w:rsidR="00801BED" w:rsidRPr="003239F7" w:rsidRDefault="00801BED" w:rsidP="003239F7">
            <w:pPr>
              <w:spacing w:after="0" w:line="240" w:lineRule="auto"/>
              <w:rPr>
                <w:rFonts w:ascii="Times New Roman" w:hAnsi="Times New Roman"/>
                <w:sz w:val="24"/>
                <w:szCs w:val="24"/>
              </w:rPr>
            </w:pP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прием пищи (завтрак, обед, полдник, ужин)</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60 минут</w:t>
            </w:r>
          </w:p>
          <w:p w:rsidR="00801BED" w:rsidRPr="003239F7" w:rsidRDefault="00801BED" w:rsidP="003239F7">
            <w:pPr>
              <w:spacing w:after="0" w:line="240" w:lineRule="auto"/>
              <w:rPr>
                <w:rFonts w:ascii="Times New Roman" w:hAnsi="Times New Roman"/>
                <w:sz w:val="24"/>
                <w:szCs w:val="24"/>
              </w:rPr>
            </w:pPr>
          </w:p>
        </w:tc>
      </w:tr>
      <w:tr w:rsidR="00801BED" w:rsidRPr="00CB15B1" w:rsidTr="00451A28">
        <w:trPr>
          <w:trHeight w:val="90"/>
        </w:trPr>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2"/>
              </w:numPr>
              <w:tabs>
                <w:tab w:val="left" w:pos="437"/>
              </w:tabs>
              <w:spacing w:after="0" w:line="240" w:lineRule="auto"/>
              <w:ind w:left="34" w:firstLine="22"/>
              <w:contextualSpacing/>
              <w:rPr>
                <w:rFonts w:ascii="Times New Roman" w:hAnsi="Times New Roman"/>
                <w:spacing w:val="-4"/>
                <w:sz w:val="24"/>
                <w:szCs w:val="24"/>
              </w:rPr>
            </w:pPr>
            <w:r w:rsidRPr="003239F7">
              <w:rPr>
                <w:rFonts w:ascii="Times New Roman" w:hAnsi="Times New Roman"/>
                <w:b/>
                <w:i/>
                <w:spacing w:val="-4"/>
                <w:sz w:val="24"/>
                <w:szCs w:val="24"/>
              </w:rPr>
              <w:t>Оказание помощи ребенку в выполнении режимных процессов, в т.ч.:</w:t>
            </w:r>
          </w:p>
        </w:tc>
        <w:tc>
          <w:tcPr>
            <w:tcW w:w="2126" w:type="dxa"/>
            <w:vMerge w:val="restart"/>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vMerge w:val="restart"/>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p>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 течение дня</w:t>
            </w:r>
          </w:p>
          <w:p w:rsidR="00801BED" w:rsidRPr="003239F7" w:rsidRDefault="00801BED" w:rsidP="003239F7">
            <w:pPr>
              <w:spacing w:after="0" w:line="240" w:lineRule="auto"/>
              <w:rPr>
                <w:rFonts w:ascii="Times New Roman" w:hAnsi="Times New Roman"/>
                <w:sz w:val="24"/>
                <w:szCs w:val="24"/>
              </w:rPr>
            </w:pPr>
          </w:p>
          <w:p w:rsidR="00801BED" w:rsidRPr="003239F7" w:rsidRDefault="00801BED" w:rsidP="003239F7">
            <w:pPr>
              <w:spacing w:after="0" w:line="240" w:lineRule="auto"/>
              <w:rPr>
                <w:rFonts w:ascii="Times New Roman" w:hAnsi="Times New Roman"/>
                <w:sz w:val="24"/>
                <w:szCs w:val="24"/>
              </w:rPr>
            </w:pPr>
          </w:p>
        </w:tc>
      </w:tr>
      <w:tr w:rsidR="00801BED" w:rsidRPr="00CB15B1" w:rsidTr="00451A28">
        <w:trPr>
          <w:trHeight w:val="367"/>
        </w:trPr>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в гигиенических процедурах</w:t>
            </w:r>
          </w:p>
        </w:tc>
        <w:tc>
          <w:tcPr>
            <w:tcW w:w="2126" w:type="dxa"/>
            <w:vMerge/>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p>
        </w:tc>
        <w:tc>
          <w:tcPr>
            <w:tcW w:w="1466" w:type="dxa"/>
            <w:vMerge/>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p>
        </w:tc>
      </w:tr>
      <w:tr w:rsidR="00801BED" w:rsidRPr="00CB15B1" w:rsidTr="00451A28">
        <w:trPr>
          <w:trHeight w:val="251"/>
        </w:trPr>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в одевании, раздевании</w:t>
            </w:r>
          </w:p>
        </w:tc>
        <w:tc>
          <w:tcPr>
            <w:tcW w:w="2126" w:type="dxa"/>
            <w:vMerge/>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p>
        </w:tc>
        <w:tc>
          <w:tcPr>
            <w:tcW w:w="1466" w:type="dxa"/>
            <w:vMerge/>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p>
        </w:tc>
      </w:tr>
      <w:tr w:rsidR="00801BED" w:rsidRPr="00CB15B1" w:rsidTr="00451A28">
        <w:trPr>
          <w:trHeight w:val="90"/>
        </w:trPr>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C739F5">
            <w:pPr>
              <w:numPr>
                <w:ilvl w:val="0"/>
                <w:numId w:val="70"/>
              </w:numPr>
              <w:tabs>
                <w:tab w:val="num" w:pos="317"/>
              </w:tabs>
              <w:spacing w:after="0" w:line="240" w:lineRule="auto"/>
              <w:ind w:left="34" w:firstLine="22"/>
              <w:rPr>
                <w:rFonts w:ascii="Times New Roman" w:hAnsi="Times New Roman"/>
                <w:sz w:val="24"/>
                <w:szCs w:val="24"/>
              </w:rPr>
            </w:pPr>
            <w:r w:rsidRPr="003239F7">
              <w:rPr>
                <w:rFonts w:ascii="Times New Roman" w:hAnsi="Times New Roman"/>
                <w:sz w:val="24"/>
                <w:szCs w:val="24"/>
              </w:rPr>
              <w:t>в приеме пищи</w:t>
            </w:r>
          </w:p>
        </w:tc>
        <w:tc>
          <w:tcPr>
            <w:tcW w:w="2126" w:type="dxa"/>
            <w:vMerge/>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p>
        </w:tc>
        <w:tc>
          <w:tcPr>
            <w:tcW w:w="1466" w:type="dxa"/>
            <w:vMerge/>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3239F7">
            <w:pPr>
              <w:tabs>
                <w:tab w:val="left" w:pos="414"/>
              </w:tabs>
              <w:spacing w:after="0" w:line="240" w:lineRule="auto"/>
              <w:ind w:left="34"/>
              <w:rPr>
                <w:rFonts w:ascii="Times New Roman" w:hAnsi="Times New Roman"/>
                <w:sz w:val="24"/>
                <w:szCs w:val="24"/>
              </w:rPr>
            </w:pPr>
            <w:r w:rsidRPr="003239F7">
              <w:rPr>
                <w:rFonts w:ascii="Times New Roman" w:hAnsi="Times New Roman"/>
                <w:b/>
                <w:i/>
                <w:sz w:val="24"/>
                <w:szCs w:val="24"/>
              </w:rPr>
              <w:t xml:space="preserve">3. Наблюдение за эмоциональным состоянием и самочувствием ребенка в течение дня (во время игр, </w:t>
            </w:r>
            <w:r w:rsidRPr="003239F7">
              <w:rPr>
                <w:rFonts w:ascii="Times New Roman" w:hAnsi="Times New Roman"/>
                <w:sz w:val="28"/>
                <w:szCs w:val="28"/>
              </w:rPr>
              <w:t xml:space="preserve"> НОД</w:t>
            </w:r>
            <w:r w:rsidRPr="003239F7">
              <w:rPr>
                <w:rFonts w:ascii="Times New Roman" w:hAnsi="Times New Roman"/>
                <w:b/>
                <w:i/>
                <w:sz w:val="24"/>
                <w:szCs w:val="24"/>
              </w:rPr>
              <w:t xml:space="preserve"> , режимных процессов)</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в течение дня</w:t>
            </w:r>
          </w:p>
          <w:p w:rsidR="00801BED" w:rsidRPr="003239F7" w:rsidRDefault="00801BED" w:rsidP="003239F7">
            <w:pPr>
              <w:spacing w:after="0" w:line="240" w:lineRule="auto"/>
              <w:rPr>
                <w:rFonts w:ascii="Times New Roman" w:hAnsi="Times New Roman"/>
                <w:sz w:val="24"/>
                <w:szCs w:val="24"/>
              </w:rPr>
            </w:pPr>
          </w:p>
        </w:tc>
      </w:tr>
      <w:tr w:rsidR="00801BED" w:rsidRPr="00CB15B1" w:rsidTr="00451A28">
        <w:tc>
          <w:tcPr>
            <w:tcW w:w="675" w:type="dxa"/>
            <w:vMerge/>
            <w:vAlign w:val="center"/>
          </w:tcPr>
          <w:p w:rsidR="00801BED" w:rsidRPr="003239F7" w:rsidRDefault="00801BED" w:rsidP="003239F7">
            <w:pPr>
              <w:spacing w:after="0" w:line="240" w:lineRule="auto"/>
              <w:rPr>
                <w:rFonts w:ascii="Times New Roman" w:hAnsi="Times New Roman"/>
                <w:sz w:val="24"/>
                <w:szCs w:val="24"/>
              </w:rPr>
            </w:pPr>
          </w:p>
        </w:tc>
        <w:tc>
          <w:tcPr>
            <w:tcW w:w="5339" w:type="dxa"/>
          </w:tcPr>
          <w:p w:rsidR="00801BED" w:rsidRPr="003239F7" w:rsidRDefault="00801BED" w:rsidP="003239F7">
            <w:pPr>
              <w:spacing w:after="0" w:line="240" w:lineRule="auto"/>
              <w:ind w:left="34"/>
              <w:rPr>
                <w:rFonts w:ascii="Times New Roman" w:hAnsi="Times New Roman"/>
                <w:sz w:val="24"/>
                <w:szCs w:val="24"/>
              </w:rPr>
            </w:pPr>
            <w:r w:rsidRPr="003239F7">
              <w:rPr>
                <w:rFonts w:ascii="Times New Roman" w:hAnsi="Times New Roman"/>
                <w:b/>
                <w:i/>
                <w:sz w:val="24"/>
                <w:szCs w:val="24"/>
              </w:rPr>
              <w:t>4. Работа с родителями (ежедневное информирование родителей о состоянии здоровья, самочувствия, развитии ребенка)</w:t>
            </w:r>
          </w:p>
        </w:tc>
        <w:tc>
          <w:tcPr>
            <w:tcW w:w="2126" w:type="dxa"/>
            <w:tcBorders>
              <w:righ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sz w:val="24"/>
                <w:szCs w:val="24"/>
              </w:rPr>
              <w:t>ежедневно</w:t>
            </w:r>
          </w:p>
        </w:tc>
        <w:tc>
          <w:tcPr>
            <w:tcW w:w="1466" w:type="dxa"/>
            <w:tcBorders>
              <w:left w:val="single" w:sz="4" w:space="0" w:color="auto"/>
            </w:tcBorders>
            <w:vAlign w:val="center"/>
          </w:tcPr>
          <w:p w:rsidR="00801BED" w:rsidRPr="003239F7" w:rsidRDefault="00801BED" w:rsidP="003239F7">
            <w:pPr>
              <w:spacing w:after="0" w:line="240" w:lineRule="auto"/>
              <w:rPr>
                <w:rFonts w:ascii="Times New Roman" w:hAnsi="Times New Roman"/>
                <w:sz w:val="24"/>
                <w:szCs w:val="24"/>
              </w:rPr>
            </w:pPr>
            <w:r w:rsidRPr="003239F7">
              <w:rPr>
                <w:rFonts w:ascii="Times New Roman" w:hAnsi="Times New Roman"/>
                <w:b/>
                <w:sz w:val="24"/>
                <w:szCs w:val="24"/>
              </w:rPr>
              <w:t>15 минут</w:t>
            </w:r>
          </w:p>
          <w:p w:rsidR="00801BED" w:rsidRPr="003239F7" w:rsidRDefault="00801BED" w:rsidP="003239F7">
            <w:pPr>
              <w:spacing w:after="0" w:line="240" w:lineRule="auto"/>
              <w:rPr>
                <w:rFonts w:ascii="Times New Roman" w:hAnsi="Times New Roman"/>
                <w:sz w:val="24"/>
                <w:szCs w:val="24"/>
              </w:rPr>
            </w:pPr>
          </w:p>
        </w:tc>
      </w:tr>
    </w:tbl>
    <w:p w:rsidR="00801BED" w:rsidRPr="003239F7" w:rsidRDefault="00801BED" w:rsidP="003239F7">
      <w:pPr>
        <w:shd w:val="clear" w:color="auto" w:fill="FFFFFF"/>
        <w:tabs>
          <w:tab w:val="left" w:pos="7335"/>
        </w:tabs>
        <w:spacing w:after="0" w:line="360" w:lineRule="auto"/>
        <w:rPr>
          <w:rFonts w:ascii="Times New Roman" w:hAnsi="Times New Roman"/>
          <w:b/>
          <w:bCs/>
          <w:spacing w:val="-3"/>
          <w:sz w:val="28"/>
          <w:szCs w:val="28"/>
        </w:rPr>
      </w:pPr>
      <w:r w:rsidRPr="003239F7">
        <w:rPr>
          <w:rFonts w:ascii="Times New Roman" w:hAnsi="Times New Roman"/>
          <w:b/>
          <w:bCs/>
          <w:spacing w:val="-3"/>
          <w:sz w:val="28"/>
          <w:szCs w:val="28"/>
        </w:rPr>
        <w:tab/>
      </w:r>
    </w:p>
    <w:p w:rsidR="00801BED" w:rsidRPr="003239F7" w:rsidRDefault="00801BED" w:rsidP="003239F7">
      <w:pPr>
        <w:shd w:val="clear" w:color="auto" w:fill="FFFFFF"/>
        <w:spacing w:before="100" w:beforeAutospacing="1" w:after="100" w:afterAutospacing="1" w:line="360" w:lineRule="auto"/>
        <w:rPr>
          <w:rFonts w:ascii="Times New Roman" w:hAnsi="Times New Roman"/>
          <w:b/>
          <w:bCs/>
          <w:sz w:val="28"/>
          <w:szCs w:val="28"/>
        </w:rPr>
      </w:pPr>
      <w:r w:rsidRPr="003239F7">
        <w:rPr>
          <w:rFonts w:ascii="Times New Roman" w:hAnsi="Times New Roman"/>
          <w:b/>
          <w:bCs/>
          <w:sz w:val="28"/>
          <w:szCs w:val="28"/>
        </w:rPr>
        <w:t>3.</w:t>
      </w:r>
      <w:r>
        <w:rPr>
          <w:rFonts w:ascii="Times New Roman" w:hAnsi="Times New Roman"/>
          <w:b/>
          <w:bCs/>
          <w:sz w:val="28"/>
          <w:szCs w:val="28"/>
        </w:rPr>
        <w:t>1.</w:t>
      </w:r>
      <w:r w:rsidRPr="003239F7">
        <w:rPr>
          <w:rFonts w:ascii="Times New Roman" w:hAnsi="Times New Roman"/>
          <w:b/>
          <w:bCs/>
          <w:sz w:val="28"/>
          <w:szCs w:val="28"/>
        </w:rPr>
        <w:t>7.  Планирование образовательной деятельности.</w:t>
      </w:r>
      <w:r w:rsidRPr="003239F7">
        <w:rPr>
          <w:rFonts w:ascii="Times New Roman" w:hAnsi="Times New Roman"/>
          <w:bCs/>
          <w:sz w:val="24"/>
          <w:szCs w:val="24"/>
        </w:rPr>
        <w:tab/>
      </w:r>
      <w:r w:rsidRPr="003239F7">
        <w:rPr>
          <w:rFonts w:ascii="Times New Roman" w:hAnsi="Times New Roman"/>
          <w:bCs/>
          <w:sz w:val="24"/>
          <w:szCs w:val="24"/>
        </w:rPr>
        <w:tab/>
      </w:r>
    </w:p>
    <w:p w:rsidR="00801BED" w:rsidRPr="003239F7" w:rsidRDefault="00801BED" w:rsidP="003239F7">
      <w:pPr>
        <w:shd w:val="clear" w:color="auto" w:fill="FFFFFF"/>
        <w:spacing w:after="0" w:line="360" w:lineRule="auto"/>
        <w:rPr>
          <w:rFonts w:ascii="Times New Roman" w:hAnsi="Times New Roman"/>
          <w:bCs/>
          <w:sz w:val="28"/>
          <w:szCs w:val="28"/>
        </w:rPr>
      </w:pPr>
      <w:r w:rsidRPr="003239F7">
        <w:rPr>
          <w:rFonts w:ascii="Times New Roman" w:hAnsi="Times New Roman"/>
          <w:bCs/>
          <w:sz w:val="28"/>
          <w:szCs w:val="28"/>
        </w:rPr>
        <w:t xml:space="preserve">        В основе планирования образовательной деятельности лежит комплексно – тематическое планирование.</w:t>
      </w:r>
    </w:p>
    <w:p w:rsidR="00801BED" w:rsidRPr="003239F7" w:rsidRDefault="00801BED" w:rsidP="003239F7">
      <w:pPr>
        <w:spacing w:after="0" w:line="360" w:lineRule="auto"/>
        <w:jc w:val="both"/>
        <w:rPr>
          <w:rFonts w:ascii="Verdana" w:hAnsi="Verdana"/>
          <w:sz w:val="28"/>
          <w:szCs w:val="28"/>
        </w:rPr>
      </w:pPr>
      <w:r w:rsidRPr="003239F7">
        <w:rPr>
          <w:rFonts w:ascii="Times New Roman" w:hAnsi="Times New Roman"/>
          <w:b/>
          <w:sz w:val="28"/>
          <w:szCs w:val="28"/>
        </w:rPr>
        <w:t>Цель:</w:t>
      </w:r>
      <w:r w:rsidRPr="003239F7">
        <w:rPr>
          <w:rFonts w:ascii="Times New Roman" w:hAnsi="Times New Roman"/>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01BED" w:rsidRPr="003239F7" w:rsidRDefault="00801BED" w:rsidP="003239F7">
      <w:pPr>
        <w:spacing w:after="0" w:line="360" w:lineRule="auto"/>
        <w:jc w:val="both"/>
        <w:rPr>
          <w:rFonts w:ascii="Times New Roman" w:hAnsi="Times New Roman"/>
          <w:sz w:val="28"/>
          <w:szCs w:val="28"/>
        </w:rPr>
      </w:pPr>
      <w:r w:rsidRPr="003239F7">
        <w:rPr>
          <w:rFonts w:ascii="Verdana" w:hAnsi="Verdana"/>
          <w:sz w:val="28"/>
          <w:szCs w:val="28"/>
        </w:rPr>
        <w:t xml:space="preserve">      </w:t>
      </w:r>
      <w:r w:rsidRPr="003239F7">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w:t>
      </w:r>
    </w:p>
    <w:p w:rsidR="00801BED" w:rsidRPr="003239F7" w:rsidRDefault="00801BED" w:rsidP="003239F7">
      <w:pPr>
        <w:spacing w:after="0" w:line="360" w:lineRule="auto"/>
        <w:ind w:firstLine="709"/>
        <w:jc w:val="both"/>
        <w:rPr>
          <w:rFonts w:ascii="Verdana" w:hAnsi="Verdana"/>
          <w:sz w:val="28"/>
          <w:szCs w:val="28"/>
        </w:rPr>
      </w:pPr>
      <w:r w:rsidRPr="003239F7">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01BED" w:rsidRPr="003239F7" w:rsidRDefault="00801BED" w:rsidP="003239F7">
      <w:pPr>
        <w:spacing w:after="0" w:line="360" w:lineRule="auto"/>
        <w:jc w:val="both"/>
        <w:rPr>
          <w:rFonts w:ascii="Verdana" w:hAnsi="Verdana"/>
          <w:sz w:val="28"/>
          <w:szCs w:val="28"/>
        </w:rPr>
      </w:pPr>
      <w:r w:rsidRPr="003239F7">
        <w:rPr>
          <w:rFonts w:ascii="Times New Roman" w:hAnsi="Times New Roman"/>
          <w:sz w:val="28"/>
          <w:szCs w:val="28"/>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01BED" w:rsidRPr="003239F7" w:rsidRDefault="00801BED" w:rsidP="003239F7">
      <w:pPr>
        <w:spacing w:after="0" w:line="360" w:lineRule="auto"/>
        <w:ind w:firstLine="709"/>
        <w:jc w:val="both"/>
        <w:rPr>
          <w:rFonts w:ascii="Verdana" w:hAnsi="Verdana"/>
          <w:sz w:val="28"/>
          <w:szCs w:val="28"/>
        </w:rPr>
      </w:pPr>
      <w:r w:rsidRPr="003239F7">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01BED" w:rsidRPr="003239F7" w:rsidRDefault="00801BED" w:rsidP="003239F7">
      <w:pPr>
        <w:spacing w:after="0" w:line="360" w:lineRule="auto"/>
        <w:ind w:firstLine="709"/>
        <w:jc w:val="both"/>
        <w:rPr>
          <w:rFonts w:ascii="Verdana" w:hAnsi="Verdana"/>
          <w:sz w:val="28"/>
          <w:szCs w:val="28"/>
        </w:rPr>
      </w:pPr>
      <w:r w:rsidRPr="003239F7">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01BED" w:rsidRDefault="00801BED" w:rsidP="00636CC3">
      <w:pPr>
        <w:spacing w:after="0" w:line="360" w:lineRule="auto"/>
        <w:jc w:val="both"/>
        <w:rPr>
          <w:rFonts w:ascii="Times New Roman" w:hAnsi="Times New Roman"/>
          <w:sz w:val="28"/>
          <w:szCs w:val="28"/>
        </w:rPr>
      </w:pPr>
      <w:r w:rsidRPr="003239F7">
        <w:rPr>
          <w:rFonts w:ascii="Times New Roman" w:hAnsi="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w:t>
      </w:r>
      <w:r>
        <w:rPr>
          <w:rFonts w:ascii="Times New Roman" w:hAnsi="Times New Roman"/>
          <w:sz w:val="28"/>
          <w:szCs w:val="28"/>
        </w:rPr>
        <w:t>ы, другими значимыми событиями.  (Приложение)</w:t>
      </w:r>
    </w:p>
    <w:p w:rsidR="00801BED" w:rsidRPr="00636CC3" w:rsidRDefault="00801BED" w:rsidP="00636CC3">
      <w:pPr>
        <w:spacing w:after="0" w:line="360" w:lineRule="auto"/>
        <w:jc w:val="both"/>
        <w:rPr>
          <w:rFonts w:ascii="Times New Roman" w:hAnsi="Times New Roman"/>
          <w:sz w:val="28"/>
          <w:szCs w:val="28"/>
        </w:rPr>
      </w:pPr>
    </w:p>
    <w:p w:rsidR="00801BED" w:rsidRPr="003239F7" w:rsidRDefault="00801BED" w:rsidP="001A4859">
      <w:pPr>
        <w:tabs>
          <w:tab w:val="left" w:pos="-180"/>
          <w:tab w:val="left" w:pos="3980"/>
        </w:tabs>
        <w:suppressAutoHyphens/>
        <w:spacing w:after="0" w:line="240" w:lineRule="auto"/>
        <w:jc w:val="center"/>
        <w:rPr>
          <w:rFonts w:ascii="Times New Roman" w:hAnsi="Times New Roman"/>
          <w:b/>
          <w:bCs/>
          <w:sz w:val="28"/>
          <w:szCs w:val="28"/>
        </w:rPr>
      </w:pPr>
      <w:r w:rsidRPr="003239F7">
        <w:rPr>
          <w:rFonts w:ascii="Times New Roman" w:hAnsi="Times New Roman"/>
          <w:b/>
          <w:bCs/>
          <w:sz w:val="28"/>
          <w:szCs w:val="28"/>
        </w:rPr>
        <w:t>Учебный план</w:t>
      </w:r>
    </w:p>
    <w:p w:rsidR="00801BED" w:rsidRPr="003239F7" w:rsidRDefault="00801BED" w:rsidP="001A4859">
      <w:pPr>
        <w:shd w:val="clear" w:color="auto" w:fill="FFFFFF"/>
        <w:spacing w:after="0" w:line="240" w:lineRule="auto"/>
        <w:ind w:right="-284"/>
        <w:jc w:val="center"/>
        <w:rPr>
          <w:rFonts w:ascii="Times New Roman" w:hAnsi="Times New Roman"/>
          <w:b/>
          <w:bCs/>
          <w:sz w:val="28"/>
          <w:szCs w:val="28"/>
        </w:rPr>
      </w:pPr>
      <w:r>
        <w:rPr>
          <w:rFonts w:ascii="Times New Roman" w:hAnsi="Times New Roman"/>
          <w:b/>
          <w:bCs/>
          <w:sz w:val="28"/>
          <w:szCs w:val="28"/>
        </w:rPr>
        <w:t>Дошкольных групп МОУ СОШ п.Поливаново МО «Барышский район»</w:t>
      </w:r>
    </w:p>
    <w:p w:rsidR="00801BED" w:rsidRPr="003239F7" w:rsidRDefault="00801BED" w:rsidP="001A4859">
      <w:pPr>
        <w:shd w:val="clear" w:color="auto" w:fill="FFFFFF"/>
        <w:spacing w:after="0" w:line="240" w:lineRule="auto"/>
        <w:ind w:right="1880"/>
        <w:jc w:val="center"/>
        <w:rPr>
          <w:rFonts w:ascii="Times New Roman" w:hAnsi="Times New Roman"/>
          <w:b/>
          <w:bCs/>
          <w:sz w:val="28"/>
          <w:szCs w:val="28"/>
        </w:rPr>
      </w:pPr>
      <w:r w:rsidRPr="003239F7">
        <w:rPr>
          <w:rFonts w:ascii="Times New Roman" w:hAnsi="Times New Roman"/>
          <w:b/>
          <w:bCs/>
          <w:sz w:val="28"/>
          <w:szCs w:val="28"/>
        </w:rPr>
        <w:t>(основная образовательная программа)</w:t>
      </w:r>
    </w:p>
    <w:p w:rsidR="00801BED" w:rsidRPr="003239F7" w:rsidRDefault="00801BED" w:rsidP="003239F7">
      <w:pPr>
        <w:shd w:val="clear" w:color="auto" w:fill="FFFFFF"/>
        <w:spacing w:after="0" w:line="240" w:lineRule="auto"/>
        <w:ind w:right="1880"/>
        <w:jc w:val="center"/>
        <w:rPr>
          <w:rFonts w:ascii="Times New Roman" w:hAnsi="Times New Roman"/>
          <w:b/>
          <w:bCs/>
          <w:sz w:val="28"/>
          <w:szCs w:val="28"/>
        </w:rPr>
      </w:pPr>
    </w:p>
    <w:p w:rsidR="00801BED" w:rsidRDefault="00801BED" w:rsidP="00D265A1">
      <w:pPr>
        <w:pStyle w:val="NoSpacing"/>
        <w:jc w:val="center"/>
        <w:rPr>
          <w:rFonts w:ascii="Times New Roman" w:hAnsi="Times New Roman"/>
          <w:b/>
          <w:sz w:val="28"/>
          <w:szCs w:val="28"/>
        </w:rPr>
      </w:pPr>
      <w:r w:rsidRPr="003239F7">
        <w:rPr>
          <w:rFonts w:ascii="Times New Roman" w:hAnsi="Times New Roman"/>
          <w:b/>
          <w:bCs/>
          <w:sz w:val="28"/>
          <w:szCs w:val="28"/>
        </w:rPr>
        <w:t xml:space="preserve">      </w:t>
      </w:r>
      <w:r>
        <w:rPr>
          <w:rFonts w:ascii="Times New Roman" w:hAnsi="Times New Roman"/>
          <w:b/>
          <w:sz w:val="28"/>
          <w:szCs w:val="28"/>
        </w:rPr>
        <w:t>Пояснительная записка</w:t>
      </w:r>
    </w:p>
    <w:p w:rsidR="00801BED" w:rsidRDefault="00801BED" w:rsidP="00D265A1">
      <w:pPr>
        <w:pStyle w:val="NoSpacing"/>
        <w:jc w:val="center"/>
        <w:rPr>
          <w:rFonts w:ascii="Times New Roman" w:hAnsi="Times New Roman"/>
          <w:b/>
          <w:sz w:val="28"/>
          <w:szCs w:val="28"/>
        </w:rPr>
      </w:pPr>
      <w:r>
        <w:rPr>
          <w:rFonts w:ascii="Times New Roman" w:hAnsi="Times New Roman"/>
          <w:b/>
          <w:sz w:val="28"/>
          <w:szCs w:val="28"/>
        </w:rPr>
        <w:t xml:space="preserve"> к учебному плану на 2017-2018 учебный год</w:t>
      </w:r>
    </w:p>
    <w:p w:rsidR="00801BED" w:rsidRDefault="00801BED" w:rsidP="00D265A1">
      <w:pPr>
        <w:pStyle w:val="NoSpacing"/>
        <w:jc w:val="center"/>
        <w:rPr>
          <w:rFonts w:ascii="Times New Roman" w:hAnsi="Times New Roman"/>
          <w:b/>
          <w:sz w:val="28"/>
          <w:szCs w:val="28"/>
        </w:rPr>
      </w:pPr>
    </w:p>
    <w:p w:rsidR="00801BED" w:rsidRDefault="00801BED" w:rsidP="00D265A1">
      <w:pPr>
        <w:pStyle w:val="NoSpacing"/>
        <w:rPr>
          <w:rFonts w:ascii="Times New Roman" w:hAnsi="Times New Roman"/>
          <w:sz w:val="28"/>
          <w:szCs w:val="28"/>
        </w:rPr>
      </w:pP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xml:space="preserve">  Учебный план дошкольной группы МОУ СОШ п.Поливаново</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МО “Барышский район” на 2017-2018 учебный год является нормативным актом, устанавливающим перечь образовательных областей и объём времени, отводимого на проведение непосредственно образовательной деятельности,  разработан в соответствии с:</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Федеральным законом от 29.12.2012г № 273-ФЗ “Об образовании в Российской Федерации”;</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примерной Основной образовательной программой  дошкольного образования “От рождения до школы ” под редакцией Н.Е.Вераксы, Т.С.Комаровой, М.А.Васильевой;</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Санитарно – 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xml:space="preserve">  В структуру учебного плана  включена обязательная часть основной образовательной программы дошкольного образования (составляет не менее 60% от общего объёма  программы), часть, формируемая участниками образовательного процесса (не более 40% от общего объёма программы).</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xml:space="preserve"> Содержание психолого - педагогической работы с детьми 2-7 лет дается по образовательным областям: ”Социально - коммуникативное развитие”, “Познавательное развитие”, “Речевое развитие”, “Художественно- 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Решение программных образовательных задач предусматривается не только в рамках непосредственной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xml:space="preserve">   Количество и продолжительность непрерывной непосредственной образовательной деятельности устанавливается в соответствии с санитарно- гигиеническими нормами и требованиями (СанПиН 2.4.1.3049-13).</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 xml:space="preserve"> “11.9. Для детей раннего возраста от 1,5 до 3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11.10.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для детей от 6 до 7 лет – не более 30 минут.</w:t>
      </w:r>
    </w:p>
    <w:p w:rsidR="00801BED" w:rsidRDefault="00801BED" w:rsidP="00D265A1">
      <w:pPr>
        <w:pStyle w:val="NoSpacing"/>
        <w:jc w:val="both"/>
        <w:rPr>
          <w:rFonts w:ascii="Times New Roman" w:hAnsi="Times New Roman"/>
          <w:sz w:val="28"/>
          <w:szCs w:val="28"/>
        </w:rPr>
      </w:pPr>
      <w:r>
        <w:rPr>
          <w:rFonts w:ascii="Times New Roman" w:hAnsi="Times New Roman"/>
          <w:sz w:val="28"/>
          <w:szCs w:val="28"/>
        </w:rPr>
        <w:t>11.11. Максимально допустимый объём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801BED" w:rsidRDefault="00801BED" w:rsidP="00D74DD9">
      <w:pPr>
        <w:pStyle w:val="NoSpacing"/>
        <w:jc w:val="both"/>
        <w:rPr>
          <w:rFonts w:ascii="Times New Roman" w:hAnsi="Times New Roman"/>
          <w:sz w:val="28"/>
          <w:szCs w:val="28"/>
        </w:rPr>
      </w:pPr>
      <w:r>
        <w:rPr>
          <w:rFonts w:ascii="Times New Roman" w:hAnsi="Times New Roman"/>
          <w:sz w:val="28"/>
          <w:szCs w:val="28"/>
        </w:rPr>
        <w:t>11.12.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801BED" w:rsidRPr="00636CC3" w:rsidRDefault="00801BED" w:rsidP="00D265A1">
      <w:pPr>
        <w:spacing w:before="100" w:beforeAutospacing="1" w:after="100" w:afterAutospacing="1" w:line="240" w:lineRule="auto"/>
        <w:ind w:left="75"/>
        <w:outlineLvl w:val="0"/>
        <w:rPr>
          <w:rFonts w:ascii="Times New Roman" w:hAnsi="Times New Roman"/>
          <w:bCs/>
          <w:color w:val="333333"/>
          <w:kern w:val="36"/>
          <w:sz w:val="28"/>
          <w:szCs w:val="28"/>
        </w:rPr>
      </w:pPr>
      <w:r>
        <w:rPr>
          <w:rFonts w:ascii="Arial" w:hAnsi="Arial" w:cs="Arial"/>
          <w:b/>
          <w:bCs/>
          <w:color w:val="333333"/>
          <w:kern w:val="36"/>
          <w:sz w:val="38"/>
          <w:szCs w:val="38"/>
        </w:rPr>
        <w:t xml:space="preserve">               </w:t>
      </w:r>
      <w:r>
        <w:rPr>
          <w:rFonts w:ascii="Times New Roman" w:hAnsi="Times New Roman"/>
          <w:b/>
          <w:bCs/>
          <w:color w:val="333333"/>
          <w:kern w:val="36"/>
          <w:sz w:val="28"/>
          <w:szCs w:val="28"/>
        </w:rPr>
        <w:t xml:space="preserve">Годовой учебный календарный график  </w:t>
      </w:r>
      <w:r w:rsidRPr="00636CC3">
        <w:rPr>
          <w:rFonts w:ascii="Times New Roman" w:hAnsi="Times New Roman"/>
          <w:bCs/>
          <w:color w:val="333333"/>
          <w:kern w:val="36"/>
          <w:sz w:val="28"/>
          <w:szCs w:val="28"/>
        </w:rPr>
        <w:t>Таблица 23</w:t>
      </w:r>
    </w:p>
    <w:tbl>
      <w:tblPr>
        <w:tblW w:w="1053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117"/>
        <w:gridCol w:w="1427"/>
        <w:gridCol w:w="1418"/>
        <w:gridCol w:w="1275"/>
        <w:gridCol w:w="1418"/>
        <w:gridCol w:w="1701"/>
        <w:gridCol w:w="1174"/>
      </w:tblGrid>
      <w:tr w:rsidR="00801BED" w:rsidRPr="00CB15B1" w:rsidTr="00D265A1">
        <w:trPr>
          <w:trHeight w:val="1187"/>
        </w:trPr>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Содержание</w:t>
            </w:r>
          </w:p>
        </w:tc>
        <w:tc>
          <w:tcPr>
            <w:tcW w:w="1427"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  2 группа раннего возраста</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 (с 2 до 3 лет)</w:t>
            </w:r>
          </w:p>
        </w:tc>
        <w:tc>
          <w:tcPr>
            <w:tcW w:w="1418"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Младшая  группа  </w:t>
            </w:r>
          </w:p>
          <w:p w:rsidR="00801BED" w:rsidRPr="00CB15B1" w:rsidRDefault="00801BED" w:rsidP="00D265A1">
            <w:pPr>
              <w:pStyle w:val="NoSpacing"/>
              <w:spacing w:line="288" w:lineRule="auto"/>
              <w:rPr>
                <w:rFonts w:ascii="Times New Roman" w:hAnsi="Times New Roman"/>
                <w:color w:val="5A5A5A"/>
                <w:sz w:val="24"/>
                <w:szCs w:val="24"/>
              </w:rPr>
            </w:pP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(с 3 до 4 лет)</w:t>
            </w:r>
          </w:p>
        </w:tc>
        <w:tc>
          <w:tcPr>
            <w:tcW w:w="1275"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Средняя  группа</w:t>
            </w:r>
          </w:p>
          <w:p w:rsidR="00801BED" w:rsidRPr="00CB15B1" w:rsidRDefault="00801BED" w:rsidP="00D265A1">
            <w:pPr>
              <w:pStyle w:val="NoSpacing"/>
              <w:spacing w:line="288" w:lineRule="auto"/>
              <w:rPr>
                <w:rFonts w:ascii="Times New Roman" w:hAnsi="Times New Roman"/>
                <w:color w:val="5A5A5A"/>
                <w:sz w:val="24"/>
                <w:szCs w:val="24"/>
              </w:rPr>
            </w:pP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(с 4 до 5 лет)</w:t>
            </w:r>
          </w:p>
        </w:tc>
        <w:tc>
          <w:tcPr>
            <w:tcW w:w="1418" w:type="dxa"/>
            <w:tcBorders>
              <w:top w:val="outset" w:sz="6" w:space="0" w:color="auto"/>
              <w:left w:val="outset" w:sz="6" w:space="0" w:color="auto"/>
              <w:bottom w:val="outset" w:sz="6" w:space="0" w:color="auto"/>
              <w:right w:val="single" w:sz="4"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Старшая  группа</w:t>
            </w:r>
          </w:p>
          <w:p w:rsidR="00801BED" w:rsidRPr="00CB15B1" w:rsidRDefault="00801BED" w:rsidP="00D265A1">
            <w:pPr>
              <w:pStyle w:val="NoSpacing"/>
              <w:spacing w:line="288" w:lineRule="auto"/>
              <w:rPr>
                <w:rFonts w:ascii="Times New Roman" w:hAnsi="Times New Roman"/>
                <w:color w:val="5A5A5A"/>
                <w:sz w:val="24"/>
                <w:szCs w:val="24"/>
              </w:rPr>
            </w:pP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(с 5 до 6 лет) </w:t>
            </w:r>
          </w:p>
        </w:tc>
        <w:tc>
          <w:tcPr>
            <w:tcW w:w="1701" w:type="dxa"/>
            <w:tcBorders>
              <w:top w:val="outset" w:sz="6" w:space="0" w:color="auto"/>
              <w:left w:val="single" w:sz="4" w:space="0" w:color="auto"/>
              <w:bottom w:val="single" w:sz="4"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Подготови-тельная группа</w:t>
            </w:r>
          </w:p>
          <w:p w:rsidR="00801BED" w:rsidRPr="00CB15B1" w:rsidRDefault="00801BED" w:rsidP="00D265A1">
            <w:pPr>
              <w:pStyle w:val="NoSpacing"/>
              <w:spacing w:line="288" w:lineRule="auto"/>
              <w:rPr>
                <w:rFonts w:ascii="Times New Roman" w:hAnsi="Times New Roman"/>
                <w:sz w:val="24"/>
                <w:szCs w:val="24"/>
              </w:rPr>
            </w:pP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(с 6 до 7 лет)</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r w:rsidRPr="00CB15B1">
              <w:rPr>
                <w:rFonts w:ascii="Times New Roman" w:hAnsi="Times New Roman"/>
                <w:sz w:val="24"/>
                <w:szCs w:val="24"/>
              </w:rPr>
              <w:t xml:space="preserve">Смешанная -дошкольная группа </w:t>
            </w:r>
          </w:p>
        </w:tc>
      </w:tr>
      <w:tr w:rsidR="00801BED" w:rsidRPr="00CB15B1" w:rsidTr="00D265A1">
        <w:trPr>
          <w:trHeight w:val="802"/>
        </w:trPr>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Адаптационный период</w:t>
            </w:r>
          </w:p>
        </w:tc>
        <w:tc>
          <w:tcPr>
            <w:tcW w:w="1427"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 xml:space="preserve">с 01.09.17 по </w:t>
            </w:r>
          </w:p>
          <w:p w:rsidR="00801BED" w:rsidRPr="00CB15B1" w:rsidRDefault="00801BED" w:rsidP="00D265A1">
            <w:pPr>
              <w:pStyle w:val="NoSpacing"/>
              <w:spacing w:line="288" w:lineRule="auto"/>
            </w:pPr>
            <w:r w:rsidRPr="00CB15B1">
              <w:rPr>
                <w:rFonts w:ascii="Times New Roman" w:hAnsi="Times New Roman"/>
                <w:sz w:val="24"/>
                <w:szCs w:val="24"/>
              </w:rPr>
              <w:t>20.09.17</w:t>
            </w:r>
          </w:p>
        </w:tc>
        <w:tc>
          <w:tcPr>
            <w:tcW w:w="1418"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b/>
                <w:bCs/>
                <w:color w:val="333333"/>
                <w:sz w:val="24"/>
                <w:szCs w:val="24"/>
              </w:rPr>
              <w:t>-</w:t>
            </w:r>
          </w:p>
        </w:tc>
        <w:tc>
          <w:tcPr>
            <w:tcW w:w="1275"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b/>
                <w:bCs/>
                <w:color w:val="333333"/>
                <w:sz w:val="24"/>
                <w:szCs w:val="24"/>
              </w:rPr>
              <w:t>-</w:t>
            </w:r>
          </w:p>
        </w:tc>
        <w:tc>
          <w:tcPr>
            <w:tcW w:w="1418" w:type="dxa"/>
            <w:tcBorders>
              <w:top w:val="outset" w:sz="6" w:space="0" w:color="auto"/>
              <w:left w:val="outset" w:sz="6" w:space="0" w:color="auto"/>
              <w:bottom w:val="outset" w:sz="6" w:space="0" w:color="auto"/>
              <w:right w:val="single" w:sz="4"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b/>
                <w:bCs/>
                <w:color w:val="333333"/>
                <w:sz w:val="24"/>
                <w:szCs w:val="24"/>
              </w:rPr>
              <w:t>-</w:t>
            </w:r>
          </w:p>
        </w:tc>
        <w:tc>
          <w:tcPr>
            <w:tcW w:w="1701" w:type="dxa"/>
            <w:tcBorders>
              <w:top w:val="outset" w:sz="6" w:space="0" w:color="auto"/>
              <w:left w:val="single" w:sz="4"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p>
        </w:tc>
      </w:tr>
      <w:tr w:rsidR="00801BED" w:rsidRPr="00CB15B1" w:rsidTr="00D265A1">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Начало учебного года </w:t>
            </w:r>
          </w:p>
        </w:tc>
        <w:tc>
          <w:tcPr>
            <w:tcW w:w="1427"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20.09.17</w:t>
            </w:r>
          </w:p>
        </w:tc>
        <w:tc>
          <w:tcPr>
            <w:tcW w:w="1418"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01.09.17</w:t>
            </w:r>
          </w:p>
        </w:tc>
        <w:tc>
          <w:tcPr>
            <w:tcW w:w="1275"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01.09.17</w:t>
            </w:r>
          </w:p>
        </w:tc>
        <w:tc>
          <w:tcPr>
            <w:tcW w:w="1418" w:type="dxa"/>
            <w:tcBorders>
              <w:top w:val="outset" w:sz="6" w:space="0" w:color="auto"/>
              <w:left w:val="outset" w:sz="6" w:space="0" w:color="auto"/>
              <w:bottom w:val="outset" w:sz="6" w:space="0" w:color="auto"/>
              <w:right w:val="single" w:sz="4"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01.09.17</w:t>
            </w:r>
          </w:p>
        </w:tc>
        <w:tc>
          <w:tcPr>
            <w:tcW w:w="1701" w:type="dxa"/>
            <w:tcBorders>
              <w:top w:val="outset" w:sz="6" w:space="0" w:color="auto"/>
              <w:left w:val="single" w:sz="4"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01.09.17</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r w:rsidRPr="00CB15B1">
              <w:rPr>
                <w:rFonts w:ascii="Times New Roman" w:hAnsi="Times New Roman"/>
                <w:sz w:val="24"/>
                <w:szCs w:val="24"/>
              </w:rPr>
              <w:t>01.09.17</w:t>
            </w:r>
          </w:p>
        </w:tc>
      </w:tr>
      <w:tr w:rsidR="00801BED" w:rsidRPr="00CB15B1" w:rsidTr="00D265A1">
        <w:trPr>
          <w:trHeight w:val="716"/>
        </w:trPr>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Период</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 каникул</w:t>
            </w:r>
          </w:p>
        </w:tc>
        <w:tc>
          <w:tcPr>
            <w:tcW w:w="1427"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31.12.17 по</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11.01.18</w:t>
            </w:r>
          </w:p>
        </w:tc>
        <w:tc>
          <w:tcPr>
            <w:tcW w:w="1418"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31.12.17</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по11.01.18</w:t>
            </w:r>
          </w:p>
        </w:tc>
        <w:tc>
          <w:tcPr>
            <w:tcW w:w="1275"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31.12.17 по</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11.01.18</w:t>
            </w:r>
          </w:p>
        </w:tc>
        <w:tc>
          <w:tcPr>
            <w:tcW w:w="1418" w:type="dxa"/>
            <w:tcBorders>
              <w:top w:val="outset" w:sz="6" w:space="0" w:color="auto"/>
              <w:left w:val="outset" w:sz="6" w:space="0" w:color="auto"/>
              <w:bottom w:val="outset" w:sz="6" w:space="0" w:color="auto"/>
              <w:right w:val="single" w:sz="4"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с 31.12.17 </w:t>
            </w:r>
          </w:p>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по</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11.01.18</w:t>
            </w:r>
          </w:p>
        </w:tc>
        <w:tc>
          <w:tcPr>
            <w:tcW w:w="1701" w:type="dxa"/>
            <w:tcBorders>
              <w:top w:val="outset" w:sz="6" w:space="0" w:color="auto"/>
              <w:left w:val="single" w:sz="4"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31.12.17 по</w:t>
            </w:r>
          </w:p>
          <w:p w:rsidR="00801BED" w:rsidRPr="00CB15B1" w:rsidRDefault="00801BED" w:rsidP="00D265A1">
            <w:pPr>
              <w:spacing w:after="240" w:line="480" w:lineRule="auto"/>
              <w:ind w:firstLine="360"/>
              <w:rPr>
                <w:rFonts w:ascii="Times New Roman" w:hAnsi="Times New Roman"/>
                <w:sz w:val="24"/>
                <w:szCs w:val="24"/>
              </w:rPr>
            </w:pPr>
            <w:r w:rsidRPr="00CB15B1">
              <w:rPr>
                <w:rFonts w:ascii="Times New Roman" w:hAnsi="Times New Roman"/>
                <w:sz w:val="24"/>
                <w:szCs w:val="24"/>
              </w:rPr>
              <w:t>11.01.18</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31.12.17 по</w:t>
            </w:r>
          </w:p>
          <w:p w:rsidR="00801BED" w:rsidRPr="00CB15B1" w:rsidRDefault="00801BED" w:rsidP="00D265A1">
            <w:pPr>
              <w:pStyle w:val="NoSpacing"/>
              <w:rPr>
                <w:rFonts w:ascii="Times New Roman" w:hAnsi="Times New Roman"/>
                <w:sz w:val="24"/>
                <w:szCs w:val="24"/>
              </w:rPr>
            </w:pPr>
            <w:r w:rsidRPr="00CB15B1">
              <w:rPr>
                <w:rFonts w:ascii="Times New Roman" w:hAnsi="Times New Roman"/>
                <w:sz w:val="24"/>
                <w:szCs w:val="24"/>
              </w:rPr>
              <w:t>11.01.18</w:t>
            </w:r>
          </w:p>
        </w:tc>
      </w:tr>
      <w:tr w:rsidR="00801BED" w:rsidRPr="00CB15B1" w:rsidTr="00D265A1">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Окончание учебного года</w:t>
            </w:r>
          </w:p>
        </w:tc>
        <w:tc>
          <w:tcPr>
            <w:tcW w:w="1427"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31.05.2018</w:t>
            </w:r>
          </w:p>
        </w:tc>
        <w:tc>
          <w:tcPr>
            <w:tcW w:w="1418"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31.05.2018</w:t>
            </w:r>
          </w:p>
        </w:tc>
        <w:tc>
          <w:tcPr>
            <w:tcW w:w="1275"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31.05.2018</w:t>
            </w:r>
          </w:p>
        </w:tc>
        <w:tc>
          <w:tcPr>
            <w:tcW w:w="1418" w:type="dxa"/>
            <w:tcBorders>
              <w:top w:val="outset" w:sz="6" w:space="0" w:color="auto"/>
              <w:left w:val="outset" w:sz="6" w:space="0" w:color="auto"/>
              <w:bottom w:val="outset" w:sz="6" w:space="0" w:color="auto"/>
              <w:right w:val="single" w:sz="4"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31.05.2018</w:t>
            </w:r>
          </w:p>
        </w:tc>
        <w:tc>
          <w:tcPr>
            <w:tcW w:w="1701" w:type="dxa"/>
            <w:tcBorders>
              <w:top w:val="outset" w:sz="6" w:space="0" w:color="auto"/>
              <w:left w:val="single" w:sz="4" w:space="0" w:color="auto"/>
              <w:bottom w:val="single" w:sz="4"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31.05.2018</w:t>
            </w:r>
          </w:p>
        </w:tc>
        <w:tc>
          <w:tcPr>
            <w:tcW w:w="1174" w:type="dxa"/>
            <w:tcBorders>
              <w:top w:val="single" w:sz="4" w:space="0" w:color="auto"/>
              <w:bottom w:val="single" w:sz="4" w:space="0" w:color="auto"/>
              <w:right w:val="single" w:sz="4" w:space="0" w:color="auto"/>
            </w:tcBorders>
          </w:tcPr>
          <w:p w:rsidR="00801BED" w:rsidRDefault="00801BED" w:rsidP="00D265A1">
            <w:pPr>
              <w:pStyle w:val="NoSpacing"/>
              <w:rPr>
                <w:rFonts w:ascii="Times New Roman" w:hAnsi="Times New Roman"/>
                <w:color w:val="333333"/>
                <w:sz w:val="24"/>
                <w:szCs w:val="24"/>
              </w:rPr>
            </w:pPr>
          </w:p>
          <w:p w:rsidR="00801BED" w:rsidRPr="00CB15B1" w:rsidRDefault="00801BED" w:rsidP="00D265A1">
            <w:pPr>
              <w:pStyle w:val="NoSpacing"/>
              <w:rPr>
                <w:rFonts w:ascii="Times New Roman" w:hAnsi="Times New Roman"/>
                <w:sz w:val="24"/>
                <w:szCs w:val="24"/>
              </w:rPr>
            </w:pPr>
            <w:r>
              <w:rPr>
                <w:rFonts w:ascii="Times New Roman" w:hAnsi="Times New Roman"/>
                <w:color w:val="333333"/>
                <w:sz w:val="24"/>
                <w:szCs w:val="24"/>
              </w:rPr>
              <w:t>31.05.2018</w:t>
            </w:r>
          </w:p>
        </w:tc>
      </w:tr>
      <w:tr w:rsidR="00801BED" w:rsidRPr="00CB15B1" w:rsidTr="00D265A1">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pPr>
            <w:r w:rsidRPr="00CB15B1">
              <w:rPr>
                <w:rFonts w:ascii="Times New Roman" w:hAnsi="Times New Roman"/>
                <w:sz w:val="24"/>
                <w:szCs w:val="24"/>
              </w:rPr>
              <w:t>Продолжительность учебного года, всего, в том числе</w:t>
            </w:r>
            <w:r w:rsidRPr="00CB15B1">
              <w:t>:</w:t>
            </w:r>
          </w:p>
        </w:tc>
        <w:tc>
          <w:tcPr>
            <w:tcW w:w="1427"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34 недели</w:t>
            </w:r>
          </w:p>
        </w:tc>
        <w:tc>
          <w:tcPr>
            <w:tcW w:w="1418"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36 недель</w:t>
            </w:r>
          </w:p>
        </w:tc>
        <w:tc>
          <w:tcPr>
            <w:tcW w:w="1275"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36 недель</w:t>
            </w:r>
          </w:p>
        </w:tc>
        <w:tc>
          <w:tcPr>
            <w:tcW w:w="1418" w:type="dxa"/>
            <w:tcBorders>
              <w:top w:val="outset" w:sz="6" w:space="0" w:color="auto"/>
              <w:left w:val="outset" w:sz="6" w:space="0" w:color="auto"/>
              <w:bottom w:val="outset" w:sz="6" w:space="0" w:color="auto"/>
              <w:right w:val="single" w:sz="4"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36 недель</w:t>
            </w:r>
          </w:p>
        </w:tc>
        <w:tc>
          <w:tcPr>
            <w:tcW w:w="1701" w:type="dxa"/>
            <w:tcBorders>
              <w:top w:val="outset" w:sz="6" w:space="0" w:color="auto"/>
              <w:left w:val="single" w:sz="4"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36 недель</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p>
          <w:p w:rsidR="00801BED" w:rsidRPr="00CB15B1" w:rsidRDefault="00801BED" w:rsidP="00D265A1">
            <w:pPr>
              <w:pStyle w:val="NoSpacing"/>
              <w:rPr>
                <w:rFonts w:ascii="Times New Roman" w:hAnsi="Times New Roman"/>
                <w:sz w:val="24"/>
                <w:szCs w:val="24"/>
              </w:rPr>
            </w:pPr>
            <w:r>
              <w:rPr>
                <w:rFonts w:ascii="Times New Roman" w:hAnsi="Times New Roman"/>
                <w:color w:val="333333"/>
                <w:sz w:val="24"/>
                <w:szCs w:val="24"/>
              </w:rPr>
              <w:t>36 недель</w:t>
            </w:r>
          </w:p>
        </w:tc>
      </w:tr>
      <w:tr w:rsidR="00801BED" w:rsidRPr="00CB15B1" w:rsidTr="00D265A1">
        <w:tc>
          <w:tcPr>
            <w:tcW w:w="2117" w:type="dxa"/>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lang w:val="en-US"/>
              </w:rPr>
              <w:t>I</w:t>
            </w:r>
            <w:r>
              <w:rPr>
                <w:rFonts w:ascii="Times New Roman" w:hAnsi="Times New Roman"/>
                <w:color w:val="333333"/>
                <w:sz w:val="24"/>
                <w:szCs w:val="24"/>
              </w:rPr>
              <w:t xml:space="preserve"> полугодие</w:t>
            </w:r>
          </w:p>
        </w:tc>
        <w:tc>
          <w:tcPr>
            <w:tcW w:w="1427"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15 недель</w:t>
            </w:r>
          </w:p>
        </w:tc>
        <w:tc>
          <w:tcPr>
            <w:tcW w:w="1418"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17 недель</w:t>
            </w:r>
          </w:p>
        </w:tc>
        <w:tc>
          <w:tcPr>
            <w:tcW w:w="1275"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17 недель</w:t>
            </w:r>
          </w:p>
        </w:tc>
        <w:tc>
          <w:tcPr>
            <w:tcW w:w="1418" w:type="dxa"/>
            <w:tcBorders>
              <w:top w:val="outset" w:sz="6" w:space="0" w:color="auto"/>
              <w:left w:val="outset" w:sz="6" w:space="0" w:color="auto"/>
              <w:bottom w:val="outset" w:sz="6" w:space="0" w:color="auto"/>
              <w:right w:val="single" w:sz="4"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17 недель</w:t>
            </w:r>
          </w:p>
        </w:tc>
        <w:tc>
          <w:tcPr>
            <w:tcW w:w="1701" w:type="dxa"/>
            <w:tcBorders>
              <w:top w:val="outset" w:sz="6" w:space="0" w:color="auto"/>
              <w:left w:val="single" w:sz="4" w:space="0" w:color="auto"/>
              <w:bottom w:val="single" w:sz="4"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17 недель</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p>
          <w:p w:rsidR="00801BED" w:rsidRPr="00CB15B1" w:rsidRDefault="00801BED" w:rsidP="00D265A1">
            <w:pPr>
              <w:pStyle w:val="NoSpacing"/>
              <w:rPr>
                <w:rFonts w:ascii="Times New Roman" w:hAnsi="Times New Roman"/>
                <w:sz w:val="24"/>
                <w:szCs w:val="24"/>
              </w:rPr>
            </w:pPr>
            <w:r>
              <w:rPr>
                <w:rFonts w:ascii="Times New Roman" w:hAnsi="Times New Roman"/>
                <w:color w:val="333333"/>
                <w:sz w:val="24"/>
                <w:szCs w:val="24"/>
              </w:rPr>
              <w:t>17 недель</w:t>
            </w:r>
          </w:p>
        </w:tc>
      </w:tr>
      <w:tr w:rsidR="00801BED" w:rsidRPr="00CB15B1" w:rsidTr="00D265A1">
        <w:tc>
          <w:tcPr>
            <w:tcW w:w="2117" w:type="dxa"/>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w:t>
            </w:r>
            <w:r>
              <w:rPr>
                <w:rFonts w:ascii="Times New Roman" w:hAnsi="Times New Roman"/>
                <w:color w:val="333333"/>
                <w:sz w:val="24"/>
                <w:szCs w:val="24"/>
                <w:lang w:val="en-US"/>
              </w:rPr>
              <w:t>II</w:t>
            </w:r>
            <w:r>
              <w:rPr>
                <w:rFonts w:ascii="Times New Roman" w:hAnsi="Times New Roman"/>
                <w:color w:val="333333"/>
                <w:sz w:val="24"/>
                <w:szCs w:val="24"/>
              </w:rPr>
              <w:t xml:space="preserve"> полугодие</w:t>
            </w:r>
          </w:p>
        </w:tc>
        <w:tc>
          <w:tcPr>
            <w:tcW w:w="1427"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19 недель</w:t>
            </w:r>
          </w:p>
        </w:tc>
        <w:tc>
          <w:tcPr>
            <w:tcW w:w="1418"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19 недель</w:t>
            </w:r>
          </w:p>
        </w:tc>
        <w:tc>
          <w:tcPr>
            <w:tcW w:w="1275"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19 недель</w:t>
            </w:r>
          </w:p>
        </w:tc>
        <w:tc>
          <w:tcPr>
            <w:tcW w:w="1418" w:type="dxa"/>
            <w:tcBorders>
              <w:top w:val="outset" w:sz="6" w:space="0" w:color="auto"/>
              <w:left w:val="outset" w:sz="6" w:space="0" w:color="auto"/>
              <w:bottom w:val="outset" w:sz="6" w:space="0" w:color="auto"/>
              <w:right w:val="single" w:sz="4"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19 недель</w:t>
            </w:r>
          </w:p>
        </w:tc>
        <w:tc>
          <w:tcPr>
            <w:tcW w:w="1701" w:type="dxa"/>
            <w:tcBorders>
              <w:top w:val="outset" w:sz="6" w:space="0" w:color="auto"/>
              <w:left w:val="single" w:sz="4" w:space="0" w:color="auto"/>
              <w:bottom w:val="single" w:sz="4"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19 недель</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p>
          <w:p w:rsidR="00801BED" w:rsidRPr="00CB15B1" w:rsidRDefault="00801BED" w:rsidP="00D265A1">
            <w:pPr>
              <w:pStyle w:val="NoSpacing"/>
              <w:rPr>
                <w:rFonts w:ascii="Times New Roman" w:hAnsi="Times New Roman"/>
                <w:sz w:val="24"/>
                <w:szCs w:val="24"/>
              </w:rPr>
            </w:pPr>
            <w:r>
              <w:rPr>
                <w:rFonts w:ascii="Times New Roman" w:hAnsi="Times New Roman"/>
                <w:color w:val="333333"/>
                <w:sz w:val="24"/>
                <w:szCs w:val="24"/>
              </w:rPr>
              <w:t>19 недель</w:t>
            </w:r>
          </w:p>
        </w:tc>
      </w:tr>
      <w:tr w:rsidR="00801BED" w:rsidRPr="00CB15B1" w:rsidTr="00D265A1">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Объем образовательной нагрузки в </w:t>
            </w:r>
            <w:r w:rsidRPr="00CB15B1">
              <w:rPr>
                <w:rFonts w:ascii="Times New Roman" w:hAnsi="Times New Roman"/>
                <w:sz w:val="24"/>
                <w:szCs w:val="24"/>
                <w:lang w:val="en-US"/>
              </w:rPr>
              <w:t>I</w:t>
            </w:r>
            <w:r w:rsidRPr="00CB15B1">
              <w:rPr>
                <w:rFonts w:ascii="Times New Roman" w:hAnsi="Times New Roman"/>
                <w:sz w:val="24"/>
                <w:szCs w:val="24"/>
              </w:rPr>
              <w:t xml:space="preserve"> пол.дня</w:t>
            </w:r>
          </w:p>
        </w:tc>
        <w:tc>
          <w:tcPr>
            <w:tcW w:w="1427"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20 минут</w:t>
            </w:r>
          </w:p>
        </w:tc>
        <w:tc>
          <w:tcPr>
            <w:tcW w:w="1418"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30 минут</w:t>
            </w:r>
          </w:p>
        </w:tc>
        <w:tc>
          <w:tcPr>
            <w:tcW w:w="1275"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40 минут</w:t>
            </w:r>
          </w:p>
        </w:tc>
        <w:tc>
          <w:tcPr>
            <w:tcW w:w="1418" w:type="dxa"/>
            <w:tcBorders>
              <w:top w:val="outset" w:sz="6" w:space="0" w:color="auto"/>
              <w:left w:val="outset" w:sz="6" w:space="0" w:color="auto"/>
              <w:bottom w:val="outset" w:sz="6" w:space="0" w:color="auto"/>
              <w:right w:val="single" w:sz="4"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xml:space="preserve">45 </w:t>
            </w:r>
          </w:p>
        </w:tc>
        <w:tc>
          <w:tcPr>
            <w:tcW w:w="1701" w:type="dxa"/>
            <w:tcBorders>
              <w:top w:val="outset" w:sz="6" w:space="0" w:color="auto"/>
              <w:left w:val="single" w:sz="4" w:space="0" w:color="auto"/>
              <w:bottom w:val="single" w:sz="4"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час 30 минут</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r w:rsidRPr="00CB15B1">
              <w:rPr>
                <w:rFonts w:ascii="Times New Roman" w:hAnsi="Times New Roman"/>
                <w:sz w:val="24"/>
                <w:szCs w:val="24"/>
              </w:rPr>
              <w:t>40 минут/ 1час 30 минут</w:t>
            </w:r>
          </w:p>
        </w:tc>
      </w:tr>
      <w:tr w:rsidR="00801BED" w:rsidRPr="00CB15B1" w:rsidTr="00D265A1">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Объем образовательной нагрузки во </w:t>
            </w:r>
            <w:r w:rsidRPr="00CB15B1">
              <w:rPr>
                <w:rFonts w:ascii="Times New Roman" w:hAnsi="Times New Roman"/>
                <w:sz w:val="24"/>
                <w:szCs w:val="24"/>
                <w:lang w:val="en-US"/>
              </w:rPr>
              <w:t>II</w:t>
            </w:r>
            <w:r w:rsidRPr="00CB15B1">
              <w:rPr>
                <w:rFonts w:ascii="Times New Roman" w:hAnsi="Times New Roman"/>
                <w:sz w:val="24"/>
                <w:szCs w:val="24"/>
              </w:rPr>
              <w:t xml:space="preserve"> пол. Дня</w:t>
            </w:r>
          </w:p>
        </w:tc>
        <w:tc>
          <w:tcPr>
            <w:tcW w:w="1427"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w:t>
            </w:r>
          </w:p>
        </w:tc>
        <w:tc>
          <w:tcPr>
            <w:tcW w:w="1418"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w:t>
            </w:r>
          </w:p>
        </w:tc>
        <w:tc>
          <w:tcPr>
            <w:tcW w:w="1275"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w:t>
            </w:r>
          </w:p>
        </w:tc>
        <w:tc>
          <w:tcPr>
            <w:tcW w:w="1418" w:type="dxa"/>
            <w:tcBorders>
              <w:top w:val="outset" w:sz="6" w:space="0" w:color="auto"/>
              <w:left w:val="outset" w:sz="6" w:space="0" w:color="auto"/>
              <w:bottom w:val="outset" w:sz="6" w:space="0" w:color="auto"/>
              <w:right w:val="single" w:sz="4"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30</w:t>
            </w:r>
          </w:p>
        </w:tc>
        <w:tc>
          <w:tcPr>
            <w:tcW w:w="1701" w:type="dxa"/>
            <w:tcBorders>
              <w:top w:val="outset" w:sz="6" w:space="0" w:color="auto"/>
              <w:left w:val="single" w:sz="4" w:space="0" w:color="auto"/>
              <w:bottom w:val="single" w:sz="4"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30</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p>
        </w:tc>
      </w:tr>
      <w:tr w:rsidR="00801BED" w:rsidRPr="00CB15B1" w:rsidTr="00D265A1">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Количество ООД в неделю</w:t>
            </w:r>
          </w:p>
        </w:tc>
        <w:tc>
          <w:tcPr>
            <w:tcW w:w="1427"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10</w:t>
            </w:r>
          </w:p>
        </w:tc>
        <w:tc>
          <w:tcPr>
            <w:tcW w:w="1418"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10</w:t>
            </w:r>
          </w:p>
        </w:tc>
        <w:tc>
          <w:tcPr>
            <w:tcW w:w="1275"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10</w:t>
            </w:r>
          </w:p>
        </w:tc>
        <w:tc>
          <w:tcPr>
            <w:tcW w:w="1418" w:type="dxa"/>
            <w:tcBorders>
              <w:top w:val="outset" w:sz="6" w:space="0" w:color="auto"/>
              <w:left w:val="outset" w:sz="6" w:space="0" w:color="auto"/>
              <w:bottom w:val="outset" w:sz="6" w:space="0" w:color="auto"/>
              <w:right w:val="single" w:sz="4"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 13</w:t>
            </w:r>
          </w:p>
        </w:tc>
        <w:tc>
          <w:tcPr>
            <w:tcW w:w="1701" w:type="dxa"/>
            <w:tcBorders>
              <w:top w:val="outset" w:sz="6" w:space="0" w:color="auto"/>
              <w:left w:val="single" w:sz="4"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14</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r w:rsidRPr="00CB15B1">
              <w:rPr>
                <w:rFonts w:ascii="Times New Roman" w:hAnsi="Times New Roman"/>
                <w:sz w:val="24"/>
                <w:szCs w:val="24"/>
              </w:rPr>
              <w:t>10/14</w:t>
            </w:r>
          </w:p>
        </w:tc>
      </w:tr>
      <w:tr w:rsidR="00801BED" w:rsidRPr="00CB15B1" w:rsidTr="00D265A1">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Длительность ООД</w:t>
            </w:r>
          </w:p>
        </w:tc>
        <w:tc>
          <w:tcPr>
            <w:tcW w:w="1427"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10 минут</w:t>
            </w:r>
          </w:p>
        </w:tc>
        <w:tc>
          <w:tcPr>
            <w:tcW w:w="1418"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15 минут</w:t>
            </w:r>
          </w:p>
        </w:tc>
        <w:tc>
          <w:tcPr>
            <w:tcW w:w="1275"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20 минут</w:t>
            </w:r>
          </w:p>
        </w:tc>
        <w:tc>
          <w:tcPr>
            <w:tcW w:w="1418" w:type="dxa"/>
            <w:tcBorders>
              <w:top w:val="outset" w:sz="6" w:space="0" w:color="auto"/>
              <w:left w:val="outset" w:sz="6" w:space="0" w:color="auto"/>
              <w:bottom w:val="outset" w:sz="6" w:space="0" w:color="auto"/>
              <w:right w:val="single" w:sz="4"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25  минут</w:t>
            </w:r>
          </w:p>
        </w:tc>
        <w:tc>
          <w:tcPr>
            <w:tcW w:w="1701" w:type="dxa"/>
            <w:tcBorders>
              <w:top w:val="outset" w:sz="6" w:space="0" w:color="auto"/>
              <w:left w:val="single" w:sz="4" w:space="0" w:color="auto"/>
              <w:bottom w:val="single" w:sz="4"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30 минут</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r w:rsidRPr="00CB15B1">
              <w:rPr>
                <w:rFonts w:ascii="Times New Roman" w:hAnsi="Times New Roman"/>
                <w:sz w:val="24"/>
                <w:szCs w:val="24"/>
              </w:rPr>
              <w:t>20/30мин</w:t>
            </w:r>
          </w:p>
        </w:tc>
      </w:tr>
      <w:tr w:rsidR="00801BED" w:rsidRPr="00CB15B1" w:rsidTr="00D265A1">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Объем недельной дополнительной образовательной нагрузки</w:t>
            </w:r>
          </w:p>
        </w:tc>
        <w:tc>
          <w:tcPr>
            <w:tcW w:w="1427"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w:t>
            </w:r>
          </w:p>
        </w:tc>
        <w:tc>
          <w:tcPr>
            <w:tcW w:w="1418"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15 минут</w:t>
            </w:r>
          </w:p>
        </w:tc>
        <w:tc>
          <w:tcPr>
            <w:tcW w:w="1275"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15 минут</w:t>
            </w:r>
          </w:p>
        </w:tc>
        <w:tc>
          <w:tcPr>
            <w:tcW w:w="1418" w:type="dxa"/>
            <w:tcBorders>
              <w:top w:val="outset" w:sz="6" w:space="0" w:color="auto"/>
              <w:left w:val="outset" w:sz="6" w:space="0" w:color="auto"/>
              <w:bottom w:val="outset" w:sz="6" w:space="0" w:color="auto"/>
              <w:right w:val="single" w:sz="4"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20 минут</w:t>
            </w:r>
          </w:p>
        </w:tc>
        <w:tc>
          <w:tcPr>
            <w:tcW w:w="1701" w:type="dxa"/>
            <w:tcBorders>
              <w:top w:val="outset" w:sz="6" w:space="0" w:color="auto"/>
              <w:left w:val="single" w:sz="4" w:space="0" w:color="auto"/>
              <w:bottom w:val="single" w:sz="4"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xml:space="preserve"> 30 минут</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4"/>
                <w:szCs w:val="24"/>
              </w:rPr>
            </w:pPr>
          </w:p>
          <w:p w:rsidR="00801BED" w:rsidRPr="00CB15B1" w:rsidRDefault="00801BED" w:rsidP="00D265A1">
            <w:pPr>
              <w:pStyle w:val="NoSpacing"/>
              <w:rPr>
                <w:rFonts w:ascii="Times New Roman" w:hAnsi="Times New Roman"/>
                <w:sz w:val="24"/>
                <w:szCs w:val="24"/>
              </w:rPr>
            </w:pPr>
            <w:r w:rsidRPr="00CB15B1">
              <w:rPr>
                <w:rFonts w:ascii="Times New Roman" w:hAnsi="Times New Roman"/>
                <w:sz w:val="24"/>
                <w:szCs w:val="24"/>
              </w:rPr>
              <w:t>15/30мин</w:t>
            </w:r>
          </w:p>
        </w:tc>
      </w:tr>
      <w:tr w:rsidR="00801BED" w:rsidRPr="00CB15B1" w:rsidTr="00D265A1">
        <w:trPr>
          <w:trHeight w:val="990"/>
        </w:trPr>
        <w:tc>
          <w:tcPr>
            <w:tcW w:w="2117" w:type="dxa"/>
            <w:tcBorders>
              <w:top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xml:space="preserve">Летний оздоров. период </w:t>
            </w:r>
          </w:p>
        </w:tc>
        <w:tc>
          <w:tcPr>
            <w:tcW w:w="1427"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01.06.18 по31.08.18</w:t>
            </w:r>
          </w:p>
        </w:tc>
        <w:tc>
          <w:tcPr>
            <w:tcW w:w="1418"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01.06.18</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по31.08.18</w:t>
            </w:r>
          </w:p>
        </w:tc>
        <w:tc>
          <w:tcPr>
            <w:tcW w:w="1275"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01.06.18</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по31.08.18</w:t>
            </w:r>
          </w:p>
        </w:tc>
        <w:tc>
          <w:tcPr>
            <w:tcW w:w="1418" w:type="dxa"/>
            <w:tcBorders>
              <w:top w:val="outset" w:sz="6" w:space="0" w:color="auto"/>
              <w:left w:val="outset" w:sz="6" w:space="0" w:color="auto"/>
              <w:bottom w:val="outset" w:sz="6" w:space="0" w:color="auto"/>
              <w:right w:val="single" w:sz="4"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01.06.18</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по31.08.18</w:t>
            </w:r>
          </w:p>
        </w:tc>
        <w:tc>
          <w:tcPr>
            <w:tcW w:w="1701" w:type="dxa"/>
            <w:tcBorders>
              <w:top w:val="outset" w:sz="6" w:space="0" w:color="auto"/>
              <w:left w:val="single" w:sz="4"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01.06.18</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по 31.08.18</w:t>
            </w:r>
          </w:p>
        </w:tc>
        <w:tc>
          <w:tcPr>
            <w:tcW w:w="1174" w:type="dxa"/>
            <w:tcBorders>
              <w:top w:val="single" w:sz="4" w:space="0" w:color="auto"/>
              <w:bottom w:val="single" w:sz="4" w:space="0" w:color="auto"/>
              <w:right w:val="single" w:sz="4"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с 01.06.18</w:t>
            </w:r>
          </w:p>
          <w:p w:rsidR="00801BED" w:rsidRPr="00CB15B1" w:rsidRDefault="00801BED" w:rsidP="00D265A1">
            <w:pPr>
              <w:pStyle w:val="NoSpacing"/>
              <w:rPr>
                <w:rFonts w:ascii="Times New Roman" w:hAnsi="Times New Roman"/>
                <w:sz w:val="24"/>
                <w:szCs w:val="24"/>
              </w:rPr>
            </w:pPr>
            <w:r w:rsidRPr="00CB15B1">
              <w:rPr>
                <w:rFonts w:ascii="Times New Roman" w:hAnsi="Times New Roman"/>
                <w:sz w:val="24"/>
                <w:szCs w:val="24"/>
              </w:rPr>
              <w:t>по 31.08.18</w:t>
            </w:r>
          </w:p>
        </w:tc>
      </w:tr>
    </w:tbl>
    <w:p w:rsidR="00801BED" w:rsidRDefault="00801BED" w:rsidP="00D265A1">
      <w:pPr>
        <w:spacing w:before="225" w:after="225" w:line="240" w:lineRule="auto"/>
        <w:ind w:left="75"/>
        <w:jc w:val="center"/>
        <w:rPr>
          <w:rFonts w:ascii="Times New Roman" w:hAnsi="Times New Roman"/>
          <w:b/>
          <w:bCs/>
          <w:color w:val="333333"/>
          <w:sz w:val="28"/>
          <w:szCs w:val="28"/>
        </w:rPr>
      </w:pPr>
    </w:p>
    <w:p w:rsidR="00801BED" w:rsidRDefault="00801BED" w:rsidP="00D265A1">
      <w:pPr>
        <w:spacing w:before="225" w:after="225" w:line="240" w:lineRule="auto"/>
        <w:ind w:left="75"/>
        <w:jc w:val="center"/>
        <w:rPr>
          <w:rFonts w:ascii="Times New Roman" w:hAnsi="Times New Roman"/>
          <w:color w:val="333333"/>
          <w:sz w:val="28"/>
          <w:szCs w:val="28"/>
        </w:rPr>
      </w:pPr>
      <w:r>
        <w:rPr>
          <w:rFonts w:ascii="Times New Roman" w:hAnsi="Times New Roman"/>
          <w:b/>
          <w:bCs/>
          <w:color w:val="333333"/>
          <w:sz w:val="28"/>
          <w:szCs w:val="28"/>
        </w:rPr>
        <w:t>Планирование образовательной деятельности. </w:t>
      </w:r>
      <w:r w:rsidRPr="00636CC3">
        <w:rPr>
          <w:rFonts w:ascii="Times New Roman" w:hAnsi="Times New Roman"/>
          <w:bCs/>
          <w:color w:val="333333"/>
          <w:sz w:val="28"/>
          <w:szCs w:val="28"/>
        </w:rPr>
        <w:t>Таблица 24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66"/>
        <w:gridCol w:w="35"/>
        <w:gridCol w:w="1348"/>
        <w:gridCol w:w="1299"/>
        <w:gridCol w:w="1348"/>
        <w:gridCol w:w="1348"/>
        <w:gridCol w:w="1327"/>
      </w:tblGrid>
      <w:tr w:rsidR="00801BED" w:rsidRPr="00CB15B1" w:rsidTr="00D265A1">
        <w:tc>
          <w:tcPr>
            <w:tcW w:w="14790" w:type="dxa"/>
            <w:gridSpan w:val="7"/>
            <w:tcBorders>
              <w:top w:val="outset" w:sz="6" w:space="0" w:color="auto"/>
              <w:bottom w:val="outset" w:sz="6" w:space="0" w:color="auto"/>
            </w:tcBorders>
          </w:tcPr>
          <w:p w:rsidR="00801BED" w:rsidRDefault="00801BED" w:rsidP="00D265A1">
            <w:pPr>
              <w:spacing w:before="225" w:after="225" w:line="240" w:lineRule="auto"/>
              <w:jc w:val="center"/>
              <w:rPr>
                <w:rFonts w:ascii="Times New Roman" w:hAnsi="Times New Roman"/>
                <w:color w:val="333333"/>
                <w:sz w:val="24"/>
                <w:szCs w:val="24"/>
              </w:rPr>
            </w:pPr>
            <w:r>
              <w:rPr>
                <w:rFonts w:ascii="Times New Roman" w:hAnsi="Times New Roman"/>
                <w:color w:val="333333"/>
                <w:sz w:val="24"/>
                <w:szCs w:val="24"/>
              </w:rPr>
              <w:t>Организованная образовательная  деятельность</w:t>
            </w:r>
          </w:p>
        </w:tc>
      </w:tr>
      <w:tr w:rsidR="00801BED" w:rsidRPr="00CB15B1" w:rsidTr="00D265A1">
        <w:tc>
          <w:tcPr>
            <w:tcW w:w="5145" w:type="dxa"/>
            <w:tcBorders>
              <w:top w:val="outset" w:sz="6" w:space="0" w:color="auto"/>
              <w:bottom w:val="outset" w:sz="6" w:space="0" w:color="auto"/>
              <w:right w:val="outset" w:sz="6" w:space="0" w:color="auto"/>
            </w:tcBorders>
          </w:tcPr>
          <w:p w:rsidR="00801BED" w:rsidRDefault="00801BED" w:rsidP="00D265A1">
            <w:pPr>
              <w:spacing w:before="225" w:after="225" w:line="240" w:lineRule="auto"/>
              <w:jc w:val="center"/>
              <w:rPr>
                <w:rFonts w:ascii="Times New Roman" w:hAnsi="Times New Roman"/>
                <w:color w:val="333333"/>
                <w:sz w:val="24"/>
                <w:szCs w:val="24"/>
              </w:rPr>
            </w:pPr>
            <w:r>
              <w:rPr>
                <w:rFonts w:ascii="Times New Roman" w:hAnsi="Times New Roman"/>
                <w:color w:val="333333"/>
                <w:sz w:val="24"/>
                <w:szCs w:val="24"/>
              </w:rPr>
              <w:t>Базовый</w:t>
            </w:r>
          </w:p>
        </w:tc>
        <w:tc>
          <w:tcPr>
            <w:tcW w:w="9645" w:type="dxa"/>
            <w:gridSpan w:val="6"/>
            <w:tcBorders>
              <w:top w:val="outset" w:sz="6" w:space="0" w:color="auto"/>
              <w:left w:val="outset" w:sz="6" w:space="0" w:color="auto"/>
              <w:bottom w:val="outset" w:sz="6" w:space="0" w:color="auto"/>
            </w:tcBorders>
          </w:tcPr>
          <w:p w:rsidR="00801BED" w:rsidRDefault="00801BED" w:rsidP="00D265A1">
            <w:pPr>
              <w:spacing w:before="225" w:after="225" w:line="240" w:lineRule="auto"/>
              <w:jc w:val="center"/>
              <w:rPr>
                <w:rFonts w:ascii="Times New Roman" w:hAnsi="Times New Roman"/>
                <w:color w:val="333333"/>
                <w:sz w:val="24"/>
                <w:szCs w:val="24"/>
              </w:rPr>
            </w:pPr>
            <w:r>
              <w:rPr>
                <w:rFonts w:ascii="Times New Roman" w:hAnsi="Times New Roman"/>
                <w:color w:val="333333"/>
                <w:sz w:val="24"/>
                <w:szCs w:val="24"/>
              </w:rPr>
              <w:t>Периодичность</w:t>
            </w:r>
          </w:p>
        </w:tc>
      </w:tr>
      <w:tr w:rsidR="00801BED" w:rsidRPr="00CB15B1" w:rsidTr="00D265A1">
        <w:tc>
          <w:tcPr>
            <w:tcW w:w="5145" w:type="dxa"/>
            <w:gridSpan w:val="2"/>
            <w:tcBorders>
              <w:top w:val="outset" w:sz="6" w:space="0" w:color="auto"/>
              <w:bottom w:val="outset" w:sz="6" w:space="0" w:color="auto"/>
              <w:right w:val="outset" w:sz="6" w:space="0" w:color="auto"/>
              <w:tl2br w:val="single" w:sz="4"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xml:space="preserve"> Вид        Возраст</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деятельности</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xml:space="preserve"> 2-3 лет</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xml:space="preserve"> 3-4 года</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xml:space="preserve"> 4-5 лет</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xml:space="preserve"> 5-6 лет </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xml:space="preserve"> 6-7 лет</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Физическая культура</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 раза в неделю</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 раза в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 раза в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 раза в неделю</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 раза в неделю</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Познавательное развитие</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1 раз в неделю</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3 раза в неделю</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4 раза в неделю</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Развитие речи</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Рисование</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неделю</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Лепка</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неделю</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недели</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недели</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недели</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1 раз  в</w:t>
            </w:r>
          </w:p>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недели</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Аппликация</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w:t>
            </w:r>
          </w:p>
        </w:tc>
        <w:tc>
          <w:tcPr>
            <w:tcW w:w="1800"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1 раз  в</w:t>
            </w:r>
          </w:p>
          <w:p w:rsidR="00801BED" w:rsidRPr="00CB15B1" w:rsidRDefault="00801BED" w:rsidP="00D265A1">
            <w:pPr>
              <w:pStyle w:val="NoSpacing"/>
              <w:spacing w:line="288" w:lineRule="auto"/>
            </w:pPr>
            <w:r w:rsidRPr="00CB15B1">
              <w:rPr>
                <w:rFonts w:ascii="Times New Roman" w:hAnsi="Times New Roman"/>
                <w:sz w:val="24"/>
                <w:szCs w:val="24"/>
              </w:rPr>
              <w:t>2 недели</w:t>
            </w:r>
          </w:p>
        </w:tc>
        <w:tc>
          <w:tcPr>
            <w:tcW w:w="1980"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1 раз  в 2</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недели</w:t>
            </w:r>
          </w:p>
        </w:tc>
        <w:tc>
          <w:tcPr>
            <w:tcW w:w="1980"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1 раз  в</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2 недели</w:t>
            </w:r>
          </w:p>
        </w:tc>
        <w:tc>
          <w:tcPr>
            <w:tcW w:w="1905" w:type="dxa"/>
            <w:tcBorders>
              <w:top w:val="outset" w:sz="6" w:space="0" w:color="auto"/>
              <w:left w:val="outset" w:sz="6" w:space="0" w:color="auto"/>
              <w:bottom w:val="outset" w:sz="6" w:space="0" w:color="auto"/>
            </w:tcBorders>
          </w:tcPr>
          <w:p w:rsidR="00801BED" w:rsidRPr="00CB15B1" w:rsidRDefault="00801BED" w:rsidP="00D265A1">
            <w:pPr>
              <w:pStyle w:val="NoSpacing"/>
              <w:spacing w:line="288" w:lineRule="auto"/>
              <w:rPr>
                <w:rFonts w:ascii="Times New Roman" w:hAnsi="Times New Roman"/>
                <w:color w:val="5A5A5A"/>
                <w:sz w:val="24"/>
                <w:szCs w:val="24"/>
              </w:rPr>
            </w:pPr>
            <w:r w:rsidRPr="00CB15B1">
              <w:rPr>
                <w:rFonts w:ascii="Times New Roman" w:hAnsi="Times New Roman"/>
                <w:sz w:val="24"/>
                <w:szCs w:val="24"/>
              </w:rPr>
              <w:t>1 раз  в</w:t>
            </w:r>
          </w:p>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2 недели</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Музыка</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2 раза в неделю</w:t>
            </w:r>
          </w:p>
        </w:tc>
      </w:tr>
      <w:tr w:rsidR="00801BED" w:rsidRPr="00CB15B1" w:rsidTr="00D265A1">
        <w:trPr>
          <w:trHeight w:val="750"/>
        </w:trPr>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 xml:space="preserve">Итого </w:t>
            </w:r>
          </w:p>
        </w:tc>
        <w:tc>
          <w:tcPr>
            <w:tcW w:w="1980"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10 занятий в неделю</w:t>
            </w:r>
          </w:p>
        </w:tc>
        <w:tc>
          <w:tcPr>
            <w:tcW w:w="1800"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10 занятий в неделю</w:t>
            </w:r>
          </w:p>
        </w:tc>
        <w:tc>
          <w:tcPr>
            <w:tcW w:w="1980"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10 занятий в неделю</w:t>
            </w:r>
          </w:p>
        </w:tc>
        <w:tc>
          <w:tcPr>
            <w:tcW w:w="1980" w:type="dxa"/>
            <w:tcBorders>
              <w:top w:val="outset" w:sz="6" w:space="0" w:color="auto"/>
              <w:left w:val="outset" w:sz="6" w:space="0" w:color="auto"/>
              <w:bottom w:val="outset" w:sz="6" w:space="0" w:color="auto"/>
              <w:right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13 занятий в неделю</w:t>
            </w:r>
          </w:p>
        </w:tc>
        <w:tc>
          <w:tcPr>
            <w:tcW w:w="1905" w:type="dxa"/>
            <w:tcBorders>
              <w:top w:val="outset" w:sz="6" w:space="0" w:color="auto"/>
              <w:left w:val="outset" w:sz="6" w:space="0" w:color="auto"/>
              <w:bottom w:val="outset" w:sz="6" w:space="0" w:color="auto"/>
            </w:tcBorders>
          </w:tcPr>
          <w:p w:rsidR="00801BED" w:rsidRPr="00CB15B1" w:rsidRDefault="00801BED" w:rsidP="00D265A1">
            <w:pPr>
              <w:pStyle w:val="NoSpacing"/>
              <w:spacing w:line="288" w:lineRule="auto"/>
              <w:rPr>
                <w:rFonts w:ascii="Times New Roman" w:hAnsi="Times New Roman"/>
                <w:sz w:val="24"/>
                <w:szCs w:val="24"/>
              </w:rPr>
            </w:pPr>
            <w:r w:rsidRPr="00CB15B1">
              <w:rPr>
                <w:rFonts w:ascii="Times New Roman" w:hAnsi="Times New Roman"/>
                <w:sz w:val="24"/>
                <w:szCs w:val="24"/>
              </w:rPr>
              <w:t> 14 занятий в неделю</w:t>
            </w:r>
          </w:p>
        </w:tc>
      </w:tr>
      <w:tr w:rsidR="00801BED" w:rsidRPr="00CB15B1" w:rsidTr="00D265A1">
        <w:tc>
          <w:tcPr>
            <w:tcW w:w="14790" w:type="dxa"/>
            <w:gridSpan w:val="7"/>
            <w:tcBorders>
              <w:top w:val="outset" w:sz="6" w:space="0" w:color="auto"/>
              <w:bottom w:val="outset" w:sz="6" w:space="0" w:color="auto"/>
            </w:tcBorders>
          </w:tcPr>
          <w:p w:rsidR="00801BED" w:rsidRDefault="00801BED" w:rsidP="00D265A1">
            <w:pPr>
              <w:spacing w:before="225" w:after="225" w:line="240" w:lineRule="auto"/>
              <w:jc w:val="center"/>
              <w:rPr>
                <w:rFonts w:ascii="Times New Roman" w:hAnsi="Times New Roman"/>
                <w:color w:val="333333"/>
                <w:sz w:val="24"/>
                <w:szCs w:val="24"/>
              </w:rPr>
            </w:pPr>
            <w:r>
              <w:rPr>
                <w:rFonts w:ascii="Times New Roman" w:hAnsi="Times New Roman"/>
                <w:color w:val="333333"/>
                <w:sz w:val="24"/>
                <w:szCs w:val="24"/>
              </w:rPr>
              <w:t>Образовательная деятельность в ходе режимных моментов </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Утренняя гимнастика</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r>
      <w:tr w:rsidR="00801BED" w:rsidRPr="00CB15B1" w:rsidTr="00D265A1">
        <w:trPr>
          <w:trHeight w:val="768"/>
        </w:trPr>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Комплексы закаливающих процедур</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Гигиенические процедуры</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r>
      <w:tr w:rsidR="00801BED" w:rsidRPr="00CB15B1" w:rsidTr="00D265A1">
        <w:trPr>
          <w:trHeight w:val="876"/>
        </w:trPr>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Общение  при проведении режимных  моментов</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r>
      <w:tr w:rsidR="00801BED" w:rsidRPr="00CB15B1" w:rsidTr="00D265A1">
        <w:trPr>
          <w:trHeight w:val="706"/>
        </w:trPr>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Чтение художественной литературы</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Дежурства</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Прогулки</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r>
      <w:tr w:rsidR="00801BED" w:rsidRPr="00CB15B1" w:rsidTr="00D265A1">
        <w:tc>
          <w:tcPr>
            <w:tcW w:w="14790" w:type="dxa"/>
            <w:gridSpan w:val="7"/>
            <w:tcBorders>
              <w:top w:val="outset" w:sz="6" w:space="0" w:color="auto"/>
              <w:bottom w:val="outset" w:sz="6" w:space="0" w:color="auto"/>
            </w:tcBorders>
          </w:tcPr>
          <w:p w:rsidR="00801BED" w:rsidRDefault="00801BED" w:rsidP="00D265A1">
            <w:pPr>
              <w:spacing w:before="225" w:after="225" w:line="240" w:lineRule="auto"/>
              <w:jc w:val="center"/>
              <w:rPr>
                <w:rFonts w:ascii="Times New Roman" w:hAnsi="Times New Roman"/>
                <w:color w:val="333333"/>
                <w:sz w:val="24"/>
                <w:szCs w:val="24"/>
              </w:rPr>
            </w:pPr>
            <w:r>
              <w:rPr>
                <w:rFonts w:ascii="Times New Roman" w:hAnsi="Times New Roman"/>
                <w:color w:val="333333"/>
                <w:sz w:val="24"/>
                <w:szCs w:val="24"/>
              </w:rPr>
              <w:t>Самостоятельная деятельность детей </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Игра</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r>
      <w:tr w:rsidR="00801BED" w:rsidRPr="00CB15B1" w:rsidTr="00D265A1">
        <w:tc>
          <w:tcPr>
            <w:tcW w:w="5145" w:type="dxa"/>
            <w:gridSpan w:val="2"/>
            <w:tcBorders>
              <w:top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Самостоятельная деятельность детей в центрах (уголках) развития</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80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80" w:type="dxa"/>
            <w:tcBorders>
              <w:top w:val="outset" w:sz="6" w:space="0" w:color="auto"/>
              <w:left w:val="outset" w:sz="6" w:space="0" w:color="auto"/>
              <w:bottom w:val="outset" w:sz="6" w:space="0" w:color="auto"/>
              <w:right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c>
          <w:tcPr>
            <w:tcW w:w="1905" w:type="dxa"/>
            <w:tcBorders>
              <w:top w:val="outset" w:sz="6" w:space="0" w:color="auto"/>
              <w:left w:val="outset" w:sz="6" w:space="0" w:color="auto"/>
              <w:bottom w:val="outset" w:sz="6" w:space="0" w:color="auto"/>
            </w:tcBorders>
          </w:tcPr>
          <w:p w:rsidR="00801BED" w:rsidRDefault="00801BED" w:rsidP="00D265A1">
            <w:pPr>
              <w:spacing w:before="225" w:after="225" w:line="240" w:lineRule="auto"/>
              <w:rPr>
                <w:rFonts w:ascii="Times New Roman" w:hAnsi="Times New Roman"/>
                <w:color w:val="333333"/>
                <w:sz w:val="24"/>
                <w:szCs w:val="24"/>
              </w:rPr>
            </w:pPr>
            <w:r>
              <w:rPr>
                <w:rFonts w:ascii="Times New Roman" w:hAnsi="Times New Roman"/>
                <w:color w:val="333333"/>
                <w:sz w:val="24"/>
                <w:szCs w:val="24"/>
              </w:rPr>
              <w:t>ежедневно</w:t>
            </w:r>
          </w:p>
        </w:tc>
      </w:tr>
      <w:tr w:rsidR="00801BED" w:rsidRPr="00CB15B1" w:rsidTr="00D265A1">
        <w:tc>
          <w:tcPr>
            <w:tcW w:w="3000" w:type="dxa"/>
            <w:tcBorders>
              <w:top w:val="outset" w:sz="6" w:space="0" w:color="auto"/>
              <w:bottom w:val="outset" w:sz="6" w:space="0" w:color="auto"/>
              <w:right w:val="outset" w:sz="6" w:space="0" w:color="auto"/>
            </w:tcBorders>
            <w:vAlign w:val="center"/>
          </w:tcPr>
          <w:p w:rsidR="00801BED" w:rsidRPr="00CB15B1" w:rsidRDefault="00801BED" w:rsidP="00D265A1">
            <w:pPr>
              <w:spacing w:after="0"/>
            </w:pPr>
          </w:p>
        </w:tc>
        <w:tc>
          <w:tcPr>
            <w:tcW w:w="6" w:type="dxa"/>
            <w:tcBorders>
              <w:top w:val="outset" w:sz="6" w:space="0" w:color="auto"/>
              <w:left w:val="outset" w:sz="6" w:space="0" w:color="auto"/>
              <w:bottom w:val="outset" w:sz="6" w:space="0" w:color="auto"/>
              <w:right w:val="outset" w:sz="6" w:space="0" w:color="auto"/>
            </w:tcBorders>
            <w:vAlign w:val="center"/>
          </w:tcPr>
          <w:p w:rsidR="00801BED" w:rsidRPr="00CB15B1" w:rsidRDefault="00801BED" w:rsidP="00D265A1">
            <w:pPr>
              <w:spacing w:after="0"/>
            </w:pPr>
          </w:p>
        </w:tc>
        <w:tc>
          <w:tcPr>
            <w:tcW w:w="1620" w:type="dxa"/>
            <w:tcBorders>
              <w:top w:val="outset" w:sz="6" w:space="0" w:color="auto"/>
              <w:left w:val="outset" w:sz="6" w:space="0" w:color="auto"/>
              <w:bottom w:val="outset" w:sz="6" w:space="0" w:color="auto"/>
              <w:right w:val="outset" w:sz="6" w:space="0" w:color="auto"/>
            </w:tcBorders>
            <w:vAlign w:val="center"/>
          </w:tcPr>
          <w:p w:rsidR="00801BED" w:rsidRPr="00CB15B1" w:rsidRDefault="00801BED" w:rsidP="00D265A1">
            <w:pPr>
              <w:spacing w:after="0"/>
            </w:pPr>
          </w:p>
        </w:tc>
        <w:tc>
          <w:tcPr>
            <w:tcW w:w="1575" w:type="dxa"/>
            <w:tcBorders>
              <w:top w:val="outset" w:sz="6" w:space="0" w:color="auto"/>
              <w:left w:val="outset" w:sz="6" w:space="0" w:color="auto"/>
              <w:bottom w:val="outset" w:sz="6" w:space="0" w:color="auto"/>
              <w:right w:val="outset" w:sz="6" w:space="0" w:color="auto"/>
            </w:tcBorders>
            <w:vAlign w:val="center"/>
          </w:tcPr>
          <w:p w:rsidR="00801BED" w:rsidRPr="00CB15B1" w:rsidRDefault="00801BED" w:rsidP="00D265A1">
            <w:pPr>
              <w:spacing w:after="0"/>
            </w:pPr>
          </w:p>
        </w:tc>
        <w:tc>
          <w:tcPr>
            <w:tcW w:w="1620" w:type="dxa"/>
            <w:tcBorders>
              <w:top w:val="outset" w:sz="6" w:space="0" w:color="auto"/>
              <w:left w:val="outset" w:sz="6" w:space="0" w:color="auto"/>
              <w:bottom w:val="outset" w:sz="6" w:space="0" w:color="auto"/>
              <w:right w:val="outset" w:sz="6" w:space="0" w:color="auto"/>
            </w:tcBorders>
            <w:vAlign w:val="center"/>
          </w:tcPr>
          <w:p w:rsidR="00801BED" w:rsidRPr="00CB15B1" w:rsidRDefault="00801BED" w:rsidP="00D265A1">
            <w:pPr>
              <w:spacing w:after="0"/>
            </w:pPr>
          </w:p>
        </w:tc>
        <w:tc>
          <w:tcPr>
            <w:tcW w:w="1620" w:type="dxa"/>
            <w:tcBorders>
              <w:top w:val="outset" w:sz="6" w:space="0" w:color="auto"/>
              <w:left w:val="outset" w:sz="6" w:space="0" w:color="auto"/>
              <w:bottom w:val="outset" w:sz="6" w:space="0" w:color="auto"/>
              <w:right w:val="outset" w:sz="6" w:space="0" w:color="auto"/>
            </w:tcBorders>
            <w:vAlign w:val="center"/>
          </w:tcPr>
          <w:p w:rsidR="00801BED" w:rsidRPr="00CB15B1" w:rsidRDefault="00801BED" w:rsidP="00D265A1">
            <w:pPr>
              <w:spacing w:after="0"/>
            </w:pPr>
          </w:p>
        </w:tc>
        <w:tc>
          <w:tcPr>
            <w:tcW w:w="1785" w:type="dxa"/>
            <w:tcBorders>
              <w:top w:val="outset" w:sz="6" w:space="0" w:color="auto"/>
              <w:left w:val="outset" w:sz="6" w:space="0" w:color="auto"/>
              <w:bottom w:val="outset" w:sz="6" w:space="0" w:color="auto"/>
            </w:tcBorders>
            <w:vAlign w:val="center"/>
          </w:tcPr>
          <w:p w:rsidR="00801BED" w:rsidRPr="00CB15B1" w:rsidRDefault="00801BED" w:rsidP="00D265A1">
            <w:pPr>
              <w:spacing w:after="0"/>
            </w:pPr>
          </w:p>
        </w:tc>
      </w:tr>
    </w:tbl>
    <w:p w:rsidR="00801BED" w:rsidRDefault="00801BED" w:rsidP="00D265A1">
      <w:pPr>
        <w:spacing w:before="225" w:after="225" w:line="240" w:lineRule="auto"/>
        <w:ind w:left="75"/>
        <w:rPr>
          <w:rFonts w:ascii="Arial" w:hAnsi="Arial" w:cs="Arial"/>
          <w:color w:val="333333"/>
          <w:sz w:val="24"/>
          <w:szCs w:val="24"/>
        </w:rPr>
      </w:pPr>
      <w:r>
        <w:rPr>
          <w:rFonts w:ascii="Arial" w:hAnsi="Arial" w:cs="Arial"/>
          <w:color w:val="333333"/>
          <w:sz w:val="24"/>
          <w:szCs w:val="24"/>
        </w:rPr>
        <w:t> </w:t>
      </w:r>
    </w:p>
    <w:p w:rsidR="00801BED" w:rsidRDefault="00801BED" w:rsidP="00D265A1">
      <w:pPr>
        <w:spacing w:before="225" w:after="225" w:line="240" w:lineRule="auto"/>
        <w:ind w:left="75"/>
        <w:rPr>
          <w:rFonts w:ascii="Arial" w:hAnsi="Arial" w:cs="Arial"/>
          <w:color w:val="333333"/>
          <w:sz w:val="24"/>
          <w:szCs w:val="24"/>
        </w:rPr>
      </w:pPr>
      <w:r>
        <w:rPr>
          <w:rFonts w:ascii="Arial" w:hAnsi="Arial" w:cs="Arial"/>
          <w:color w:val="333333"/>
          <w:sz w:val="24"/>
          <w:szCs w:val="24"/>
        </w:rPr>
        <w:t> </w:t>
      </w:r>
    </w:p>
    <w:p w:rsidR="00801BED" w:rsidRDefault="00801BED" w:rsidP="00D265A1">
      <w:pPr>
        <w:spacing w:before="225" w:after="225" w:line="240" w:lineRule="auto"/>
        <w:ind w:left="75"/>
        <w:rPr>
          <w:rFonts w:ascii="Arial" w:hAnsi="Arial" w:cs="Arial"/>
          <w:color w:val="333333"/>
          <w:sz w:val="24"/>
          <w:szCs w:val="24"/>
        </w:rPr>
      </w:pPr>
      <w:r>
        <w:rPr>
          <w:rFonts w:ascii="Arial" w:hAnsi="Arial" w:cs="Arial"/>
          <w:color w:val="333333"/>
          <w:sz w:val="24"/>
          <w:szCs w:val="24"/>
        </w:rPr>
        <w:t> </w:t>
      </w:r>
    </w:p>
    <w:p w:rsidR="00801BED" w:rsidRDefault="00801BED" w:rsidP="00D265A1">
      <w:pPr>
        <w:rPr>
          <w:rFonts w:ascii="Times New Roman" w:hAnsi="Times New Roman"/>
          <w:sz w:val="24"/>
          <w:szCs w:val="24"/>
        </w:rPr>
      </w:pPr>
    </w:p>
    <w:p w:rsidR="00801BED" w:rsidRDefault="00801BED" w:rsidP="00D265A1">
      <w:pPr>
        <w:rPr>
          <w:rFonts w:ascii="Times New Roman" w:hAnsi="Times New Roman"/>
          <w:sz w:val="24"/>
          <w:szCs w:val="24"/>
        </w:rPr>
      </w:pPr>
    </w:p>
    <w:p w:rsidR="00801BED" w:rsidRDefault="00801BED" w:rsidP="00D265A1">
      <w:pPr>
        <w:rPr>
          <w:rFonts w:ascii="Times New Roman" w:hAnsi="Times New Roman"/>
          <w:sz w:val="24"/>
          <w:szCs w:val="24"/>
        </w:rPr>
      </w:pPr>
    </w:p>
    <w:p w:rsidR="00801BED" w:rsidRDefault="00801BED" w:rsidP="00D265A1">
      <w:pPr>
        <w:rPr>
          <w:rFonts w:ascii="Times New Roman" w:hAnsi="Times New Roman"/>
          <w:sz w:val="24"/>
          <w:szCs w:val="24"/>
        </w:rPr>
      </w:pPr>
    </w:p>
    <w:p w:rsidR="00801BED" w:rsidRDefault="00801BED" w:rsidP="00D265A1">
      <w:pPr>
        <w:rPr>
          <w:rFonts w:ascii="Times New Roman" w:hAnsi="Times New Roman"/>
          <w:sz w:val="24"/>
          <w:szCs w:val="24"/>
        </w:rPr>
      </w:pPr>
    </w:p>
    <w:p w:rsidR="00801BED" w:rsidRDefault="00801BED" w:rsidP="00D265A1">
      <w:pPr>
        <w:rPr>
          <w:rFonts w:ascii="Times New Roman" w:hAnsi="Times New Roman"/>
          <w:sz w:val="24"/>
          <w:szCs w:val="24"/>
        </w:rPr>
      </w:pPr>
    </w:p>
    <w:p w:rsidR="00801BED" w:rsidRDefault="00801BED" w:rsidP="00D265A1">
      <w:pPr>
        <w:rPr>
          <w:rFonts w:ascii="Times New Roman" w:hAnsi="Times New Roman"/>
          <w:sz w:val="24"/>
          <w:szCs w:val="24"/>
        </w:rPr>
      </w:pPr>
    </w:p>
    <w:p w:rsidR="00801BED" w:rsidRDefault="00801BED" w:rsidP="00D265A1">
      <w:pPr>
        <w:rPr>
          <w:rFonts w:ascii="Times New Roman" w:hAnsi="Times New Roman"/>
          <w:sz w:val="24"/>
          <w:szCs w:val="24"/>
        </w:rPr>
      </w:pPr>
    </w:p>
    <w:p w:rsidR="00801BED" w:rsidRDefault="00801BED" w:rsidP="00D265A1">
      <w:pPr>
        <w:rPr>
          <w:rFonts w:ascii="Times New Roman" w:hAnsi="Times New Roman"/>
          <w:sz w:val="24"/>
          <w:szCs w:val="24"/>
        </w:rPr>
      </w:pPr>
    </w:p>
    <w:p w:rsidR="00801BED" w:rsidRDefault="00801BED" w:rsidP="00D265A1">
      <w:pPr>
        <w:pStyle w:val="NoSpacing"/>
        <w:rPr>
          <w:rFonts w:ascii="Times New Roman" w:hAnsi="Times New Roman"/>
          <w:color w:val="5A5A5A"/>
          <w:sz w:val="24"/>
          <w:szCs w:val="24"/>
        </w:rPr>
      </w:pPr>
    </w:p>
    <w:p w:rsidR="00801BED" w:rsidRDefault="00801BED" w:rsidP="00D265A1">
      <w:pPr>
        <w:pStyle w:val="NoSpacing"/>
        <w:rPr>
          <w:rFonts w:ascii="Times New Roman" w:hAnsi="Times New Roman"/>
          <w:color w:val="5A5A5A"/>
          <w:sz w:val="24"/>
          <w:szCs w:val="24"/>
        </w:rPr>
      </w:pPr>
    </w:p>
    <w:p w:rsidR="00801BED" w:rsidRDefault="00801BED" w:rsidP="00D265A1">
      <w:pPr>
        <w:pStyle w:val="NoSpacing"/>
        <w:rPr>
          <w:rFonts w:ascii="Times New Roman" w:hAnsi="Times New Roman"/>
          <w:color w:val="5A5A5A"/>
          <w:sz w:val="24"/>
          <w:szCs w:val="24"/>
        </w:rPr>
      </w:pPr>
    </w:p>
    <w:p w:rsidR="00801BED" w:rsidRDefault="00801BED" w:rsidP="00D265A1">
      <w:pPr>
        <w:pStyle w:val="NoSpacing"/>
        <w:rPr>
          <w:rFonts w:ascii="Times New Roman" w:hAnsi="Times New Roman"/>
          <w:b/>
          <w:sz w:val="36"/>
          <w:szCs w:val="36"/>
        </w:rPr>
      </w:pPr>
      <w:r>
        <w:rPr>
          <w:rFonts w:ascii="Times New Roman" w:hAnsi="Times New Roman"/>
          <w:b/>
          <w:sz w:val="36"/>
          <w:szCs w:val="36"/>
        </w:rPr>
        <w:t xml:space="preserve"> Образовательно  – воспитательная работа </w:t>
      </w:r>
    </w:p>
    <w:p w:rsidR="00801BED" w:rsidRDefault="00801BED" w:rsidP="00D265A1">
      <w:pPr>
        <w:pStyle w:val="NoSpacing"/>
        <w:rPr>
          <w:rFonts w:ascii="Times New Roman" w:hAnsi="Times New Roman"/>
          <w:b/>
          <w:sz w:val="36"/>
          <w:szCs w:val="36"/>
        </w:rPr>
      </w:pPr>
      <w:r>
        <w:rPr>
          <w:rFonts w:ascii="Times New Roman" w:hAnsi="Times New Roman"/>
          <w:b/>
          <w:sz w:val="36"/>
          <w:szCs w:val="36"/>
        </w:rPr>
        <w:t xml:space="preserve">                       в  2 группе раннего возраста</w:t>
      </w:r>
    </w:p>
    <w:p w:rsidR="00801BED" w:rsidRPr="00636CC3" w:rsidRDefault="00801BED" w:rsidP="00D265A1">
      <w:pPr>
        <w:pStyle w:val="NoSpacing"/>
        <w:jc w:val="right"/>
        <w:rPr>
          <w:rFonts w:ascii="Times New Roman" w:hAnsi="Times New Roman"/>
          <w:sz w:val="28"/>
          <w:szCs w:val="28"/>
        </w:rPr>
      </w:pPr>
      <w:r>
        <w:rPr>
          <w:rFonts w:ascii="Times New Roman" w:hAnsi="Times New Roman"/>
          <w:sz w:val="28"/>
          <w:szCs w:val="28"/>
        </w:rPr>
        <w:t>Т</w:t>
      </w:r>
      <w:r w:rsidRPr="00636CC3">
        <w:rPr>
          <w:rFonts w:ascii="Times New Roman" w:hAnsi="Times New Roman"/>
          <w:sz w:val="28"/>
          <w:szCs w:val="28"/>
        </w:rPr>
        <w:t>аблица 25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8"/>
        <w:gridCol w:w="4058"/>
        <w:gridCol w:w="3547"/>
      </w:tblGrid>
      <w:tr w:rsidR="00801BED" w:rsidRPr="00CB15B1" w:rsidTr="00CB15B1">
        <w:tc>
          <w:tcPr>
            <w:tcW w:w="9463"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Организованная образовательная деятельность</w:t>
            </w:r>
          </w:p>
          <w:p w:rsidR="00801BED" w:rsidRPr="00CB15B1" w:rsidRDefault="00801BED" w:rsidP="00CB15B1">
            <w:pPr>
              <w:pStyle w:val="NoSpacing"/>
              <w:jc w:val="center"/>
              <w:rPr>
                <w:rFonts w:ascii="Times New Roman" w:hAnsi="Times New Roman"/>
                <w:b/>
                <w:sz w:val="28"/>
                <w:szCs w:val="28"/>
              </w:rPr>
            </w:pP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понедельник</w:t>
            </w:r>
          </w:p>
        </w:tc>
        <w:tc>
          <w:tcPr>
            <w:tcW w:w="40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Развитие речи</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Музыка </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9.00-9.10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9.20-9.30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вторник</w:t>
            </w:r>
          </w:p>
        </w:tc>
        <w:tc>
          <w:tcPr>
            <w:tcW w:w="40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Познавательное развитие</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Музыка </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9.00- 9.10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15.30-15.40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среда</w:t>
            </w:r>
          </w:p>
        </w:tc>
        <w:tc>
          <w:tcPr>
            <w:tcW w:w="40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Развитие речи</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Физкультура на воздухе</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9.00-9.10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четверг</w:t>
            </w:r>
          </w:p>
        </w:tc>
        <w:tc>
          <w:tcPr>
            <w:tcW w:w="40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Рисование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Физическая культура</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9.00-9.10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9.20-9.30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пятница</w:t>
            </w:r>
          </w:p>
        </w:tc>
        <w:tc>
          <w:tcPr>
            <w:tcW w:w="40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Лепка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Физическая культура</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9.00-9.10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9.20-9.30</w:t>
            </w:r>
          </w:p>
        </w:tc>
      </w:tr>
      <w:tr w:rsidR="00801BED" w:rsidRPr="00CB15B1" w:rsidTr="00CB15B1">
        <w:tc>
          <w:tcPr>
            <w:tcW w:w="9463"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Взаимодействие взрослого с детьми в различных видах деятельности</w:t>
            </w:r>
          </w:p>
          <w:p w:rsidR="00801BED" w:rsidRPr="00CB15B1" w:rsidRDefault="00801BED" w:rsidP="00CB15B1">
            <w:pPr>
              <w:pStyle w:val="NoSpacing"/>
              <w:jc w:val="center"/>
              <w:rPr>
                <w:rFonts w:ascii="Times New Roman" w:hAnsi="Times New Roman"/>
                <w:b/>
                <w:sz w:val="28"/>
                <w:szCs w:val="28"/>
              </w:rPr>
            </w:pP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Чтение художественной литературы</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Конструктивно-модельная деятельность</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 раз в неделю</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Игровая деятельность</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Общение при проведении режимных моментов</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дежурства</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прогулки</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9463"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Самостоятельная деятельность детей</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Самостоятельная игра</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Познавательно-исследовательская деятельность</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Самостоятельная деятельность детей в уголках развития</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9463"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Оздоровительная работа</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Утренняя гимнастика</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Комплексы закаливающих процедур</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916"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Гигиенические процедуры</w:t>
            </w:r>
          </w:p>
        </w:tc>
        <w:tc>
          <w:tcPr>
            <w:tcW w:w="354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bl>
    <w:p w:rsidR="00801BED" w:rsidRDefault="00801BED" w:rsidP="00D265A1">
      <w:pPr>
        <w:pStyle w:val="NoSpacing"/>
        <w:jc w:val="right"/>
        <w:rPr>
          <w:rFonts w:ascii="Times New Roman" w:hAnsi="Times New Roman"/>
          <w:color w:val="5A5A5A"/>
          <w:sz w:val="28"/>
          <w:szCs w:val="28"/>
        </w:rPr>
      </w:pPr>
    </w:p>
    <w:p w:rsidR="00801BED" w:rsidRDefault="00801BED" w:rsidP="00D265A1">
      <w:pPr>
        <w:pStyle w:val="NoSpacing"/>
        <w:jc w:val="right"/>
        <w:rPr>
          <w:rFonts w:ascii="Times New Roman" w:hAnsi="Times New Roman"/>
          <w:sz w:val="28"/>
          <w:szCs w:val="28"/>
        </w:rPr>
      </w:pPr>
    </w:p>
    <w:p w:rsidR="00801BED" w:rsidRDefault="00801BED" w:rsidP="00D265A1">
      <w:pPr>
        <w:pStyle w:val="NoSpacing"/>
        <w:jc w:val="right"/>
        <w:rPr>
          <w:rFonts w:ascii="Times New Roman" w:hAnsi="Times New Roman"/>
          <w:sz w:val="28"/>
          <w:szCs w:val="28"/>
        </w:rPr>
      </w:pPr>
    </w:p>
    <w:p w:rsidR="00801BED" w:rsidRDefault="00801BED" w:rsidP="00D265A1">
      <w:pPr>
        <w:pStyle w:val="NoSpacing"/>
        <w:jc w:val="right"/>
        <w:rPr>
          <w:rFonts w:ascii="Times New Roman" w:hAnsi="Times New Roman"/>
          <w:sz w:val="28"/>
          <w:szCs w:val="28"/>
        </w:rPr>
      </w:pPr>
    </w:p>
    <w:p w:rsidR="00801BED" w:rsidRDefault="00801BED" w:rsidP="00D265A1">
      <w:pPr>
        <w:pStyle w:val="NoSpacing"/>
        <w:jc w:val="right"/>
        <w:rPr>
          <w:rFonts w:ascii="Times New Roman" w:hAnsi="Times New Roman"/>
          <w:sz w:val="28"/>
          <w:szCs w:val="28"/>
        </w:rPr>
      </w:pPr>
    </w:p>
    <w:p w:rsidR="00801BED" w:rsidRDefault="00801BED" w:rsidP="00D265A1">
      <w:pPr>
        <w:pStyle w:val="NoSpacing"/>
        <w:rPr>
          <w:rFonts w:ascii="Times New Roman" w:hAnsi="Times New Roman"/>
          <w:b/>
          <w:sz w:val="36"/>
          <w:szCs w:val="36"/>
        </w:rPr>
      </w:pPr>
      <w:r>
        <w:rPr>
          <w:rFonts w:ascii="Times New Roman" w:hAnsi="Times New Roman"/>
          <w:b/>
          <w:sz w:val="36"/>
          <w:szCs w:val="36"/>
        </w:rPr>
        <w:t xml:space="preserve">         Образовательно – воспитательная работа </w:t>
      </w:r>
    </w:p>
    <w:p w:rsidR="00801BED" w:rsidRDefault="00801BED" w:rsidP="00D265A1">
      <w:pPr>
        <w:pStyle w:val="NoSpacing"/>
        <w:rPr>
          <w:rFonts w:ascii="Times New Roman" w:hAnsi="Times New Roman"/>
          <w:b/>
          <w:sz w:val="36"/>
          <w:szCs w:val="36"/>
        </w:rPr>
      </w:pPr>
      <w:r>
        <w:rPr>
          <w:rFonts w:ascii="Times New Roman" w:hAnsi="Times New Roman"/>
          <w:b/>
          <w:sz w:val="36"/>
          <w:szCs w:val="36"/>
        </w:rPr>
        <w:t xml:space="preserve">          в младше - средней   дошкольной группе</w:t>
      </w:r>
    </w:p>
    <w:p w:rsidR="00801BED" w:rsidRPr="00636CC3" w:rsidRDefault="00801BED" w:rsidP="00D265A1">
      <w:pPr>
        <w:pStyle w:val="NoSpacing"/>
        <w:jc w:val="right"/>
        <w:rPr>
          <w:rFonts w:ascii="Times New Roman" w:hAnsi="Times New Roman"/>
          <w:sz w:val="28"/>
          <w:szCs w:val="28"/>
        </w:rPr>
      </w:pPr>
      <w:r w:rsidRPr="00636CC3">
        <w:rPr>
          <w:rFonts w:ascii="Times New Roman" w:hAnsi="Times New Roman"/>
          <w:sz w:val="28"/>
          <w:szCs w:val="28"/>
        </w:rPr>
        <w:t>Таблица 26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8"/>
        <w:gridCol w:w="3812"/>
        <w:gridCol w:w="2127"/>
        <w:gridCol w:w="1666"/>
      </w:tblGrid>
      <w:tr w:rsidR="00801BED" w:rsidRPr="00CB15B1" w:rsidTr="00CB15B1">
        <w:trPr>
          <w:trHeight w:val="330"/>
        </w:trPr>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Организованная образовательная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Младшая подгруппа</w:t>
            </w:r>
          </w:p>
        </w:tc>
        <w:tc>
          <w:tcPr>
            <w:tcW w:w="1666"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Средняя подгруппа</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понедельник</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Познавательное развитие</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Физкультура на воздухе</w:t>
            </w:r>
          </w:p>
        </w:tc>
        <w:tc>
          <w:tcPr>
            <w:tcW w:w="212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9.00- 9.15</w:t>
            </w:r>
          </w:p>
        </w:tc>
        <w:tc>
          <w:tcPr>
            <w:tcW w:w="1666"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spacing w:after="240" w:line="480" w:lineRule="auto"/>
              <w:rPr>
                <w:rFonts w:ascii="Times New Roman" w:hAnsi="Times New Roman"/>
                <w:b/>
                <w:sz w:val="28"/>
                <w:szCs w:val="28"/>
              </w:rPr>
            </w:pPr>
            <w:r w:rsidRPr="00CB15B1">
              <w:rPr>
                <w:rFonts w:ascii="Times New Roman" w:hAnsi="Times New Roman"/>
                <w:b/>
                <w:sz w:val="28"/>
                <w:szCs w:val="28"/>
              </w:rPr>
              <w:t>9.00-9.20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вторник</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Развитие речи</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Музыка </w:t>
            </w:r>
          </w:p>
        </w:tc>
        <w:tc>
          <w:tcPr>
            <w:tcW w:w="212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9.00- 9.15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9.30-9.45</w:t>
            </w:r>
          </w:p>
        </w:tc>
        <w:tc>
          <w:tcPr>
            <w:tcW w:w="1666"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9.00-9.20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9.30-9.50</w:t>
            </w:r>
          </w:p>
          <w:p w:rsidR="00801BED" w:rsidRPr="00CB15B1" w:rsidRDefault="00801BED" w:rsidP="00D265A1">
            <w:pPr>
              <w:pStyle w:val="NoSpacing"/>
              <w:rPr>
                <w:rFonts w:ascii="Times New Roman" w:hAnsi="Times New Roman"/>
                <w:b/>
                <w:sz w:val="28"/>
                <w:szCs w:val="28"/>
              </w:rPr>
            </w:pPr>
          </w:p>
        </w:tc>
      </w:tr>
      <w:tr w:rsidR="00801BED" w:rsidRPr="00CB15B1" w:rsidTr="00CB15B1">
        <w:trPr>
          <w:trHeight w:val="1338"/>
        </w:trPr>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среда</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Физическая культура</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Познавательное развитие (ФЭМП)</w:t>
            </w:r>
          </w:p>
          <w:p w:rsidR="00801BED" w:rsidRPr="00CB15B1" w:rsidRDefault="00801BED" w:rsidP="00D265A1">
            <w:pPr>
              <w:pStyle w:val="NoSpacing"/>
              <w:rPr>
                <w:rFonts w:ascii="Times New Roman" w:hAnsi="Times New Roman"/>
                <w:b/>
                <w:sz w:val="28"/>
                <w:szCs w:val="28"/>
              </w:rPr>
            </w:pPr>
          </w:p>
        </w:tc>
        <w:tc>
          <w:tcPr>
            <w:tcW w:w="212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9.00-9.15</w:t>
            </w: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 </w:t>
            </w: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9.30-9.45</w:t>
            </w:r>
          </w:p>
        </w:tc>
        <w:tc>
          <w:tcPr>
            <w:tcW w:w="1666"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9.00-9.20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9.30-9.50</w:t>
            </w:r>
          </w:p>
        </w:tc>
      </w:tr>
      <w:tr w:rsidR="00801BED" w:rsidRPr="00CB15B1" w:rsidTr="00CB15B1">
        <w:trPr>
          <w:trHeight w:val="1134"/>
        </w:trPr>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четверг</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Рисование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Музыка </w:t>
            </w:r>
          </w:p>
        </w:tc>
        <w:tc>
          <w:tcPr>
            <w:tcW w:w="212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9.00- 9.15</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9.30-9.45</w:t>
            </w:r>
          </w:p>
        </w:tc>
        <w:tc>
          <w:tcPr>
            <w:tcW w:w="1666"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9.00-9.20</w:t>
            </w:r>
          </w:p>
          <w:p w:rsidR="00801BED" w:rsidRPr="00CB15B1" w:rsidRDefault="00801BED" w:rsidP="00D265A1">
            <w:pPr>
              <w:pStyle w:val="NoSpacing"/>
              <w:rPr>
                <w:rFonts w:ascii="Times New Roman" w:hAnsi="Times New Roman"/>
                <w:b/>
                <w:sz w:val="28"/>
                <w:szCs w:val="28"/>
              </w:rPr>
            </w:pPr>
          </w:p>
          <w:p w:rsidR="00801BED" w:rsidRPr="00CB15B1" w:rsidRDefault="00801BED" w:rsidP="00CB15B1">
            <w:pPr>
              <w:spacing w:after="240" w:line="360" w:lineRule="auto"/>
              <w:rPr>
                <w:rFonts w:ascii="Times New Roman" w:hAnsi="Times New Roman"/>
                <w:b/>
                <w:sz w:val="28"/>
                <w:szCs w:val="28"/>
              </w:rPr>
            </w:pPr>
            <w:r w:rsidRPr="00CB15B1">
              <w:rPr>
                <w:rFonts w:ascii="Times New Roman" w:hAnsi="Times New Roman"/>
                <w:b/>
                <w:sz w:val="28"/>
                <w:szCs w:val="28"/>
              </w:rPr>
              <w:t>9.30-9.50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пятница</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Физическая культура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Лепка/аппликация </w:t>
            </w:r>
          </w:p>
        </w:tc>
        <w:tc>
          <w:tcPr>
            <w:tcW w:w="212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9.00- 9.15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9.30-9.45 </w:t>
            </w:r>
          </w:p>
        </w:tc>
        <w:tc>
          <w:tcPr>
            <w:tcW w:w="1666"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9.00-9.20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9.30-9.50</w:t>
            </w:r>
          </w:p>
        </w:tc>
      </w:tr>
      <w:tr w:rsidR="00801BED" w:rsidRPr="00CB15B1" w:rsidTr="00CB15B1">
        <w:tc>
          <w:tcPr>
            <w:tcW w:w="9463" w:type="dxa"/>
            <w:gridSpan w:val="4"/>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Взаимодействие взрослого с детьми в различных видах деятельности</w:t>
            </w:r>
          </w:p>
          <w:p w:rsidR="00801BED" w:rsidRPr="00CB15B1" w:rsidRDefault="00801BED" w:rsidP="00CB15B1">
            <w:pPr>
              <w:pStyle w:val="NoSpacing"/>
              <w:jc w:val="center"/>
              <w:rPr>
                <w:rFonts w:ascii="Times New Roman" w:hAnsi="Times New Roman"/>
                <w:b/>
                <w:sz w:val="28"/>
                <w:szCs w:val="28"/>
              </w:rPr>
            </w:pP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Чтение художественной литературы</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Конструктивно-модельная деятельность</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 раз в неделю</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Игровая деятельность</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Общение при проведении режимных моментов</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дежурства</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прогулки</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9463" w:type="dxa"/>
            <w:gridSpan w:val="4"/>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Самостоятельная деятельность детей</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Самостоятельная игра</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Познавательно-исследовательская деятельность</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Самостоятельная деятельность детей в уголках развития</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9463" w:type="dxa"/>
            <w:gridSpan w:val="4"/>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Оздоровительная работа</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Утренняя гимнастика</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Комплексы закаливающих процедур</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Гигиенические процедуры</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bl>
    <w:p w:rsidR="00801BED" w:rsidRDefault="00801BED" w:rsidP="00D265A1">
      <w:pPr>
        <w:pStyle w:val="NoSpacing"/>
        <w:rPr>
          <w:rFonts w:ascii="Times New Roman" w:hAnsi="Times New Roman"/>
          <w:b/>
          <w:sz w:val="36"/>
          <w:szCs w:val="36"/>
        </w:rPr>
      </w:pPr>
      <w:r>
        <w:rPr>
          <w:rFonts w:ascii="Times New Roman" w:hAnsi="Times New Roman"/>
          <w:b/>
          <w:sz w:val="36"/>
          <w:szCs w:val="36"/>
        </w:rPr>
        <w:t xml:space="preserve">                    Образовательно – воспитательная работа </w:t>
      </w:r>
    </w:p>
    <w:p w:rsidR="00801BED" w:rsidRDefault="00801BED" w:rsidP="00636CC3">
      <w:pPr>
        <w:pStyle w:val="NoSpacing"/>
        <w:jc w:val="center"/>
        <w:rPr>
          <w:rFonts w:ascii="Times New Roman" w:hAnsi="Times New Roman"/>
          <w:b/>
          <w:sz w:val="36"/>
          <w:szCs w:val="36"/>
        </w:rPr>
      </w:pPr>
      <w:r>
        <w:rPr>
          <w:rFonts w:ascii="Times New Roman" w:hAnsi="Times New Roman"/>
          <w:b/>
          <w:sz w:val="36"/>
          <w:szCs w:val="36"/>
        </w:rPr>
        <w:t xml:space="preserve">в старше-подготовительной дошкольной группе </w:t>
      </w:r>
    </w:p>
    <w:p w:rsidR="00801BED" w:rsidRPr="009E594C" w:rsidRDefault="00801BED" w:rsidP="009E594C">
      <w:pPr>
        <w:rPr>
          <w:rFonts w:ascii="Times New Roman" w:hAnsi="Times New Roman"/>
          <w:b/>
        </w:rPr>
      </w:pPr>
      <w:r w:rsidRPr="009E594C">
        <w:rPr>
          <w:rStyle w:val="Heading1Char"/>
          <w:b w:val="0"/>
          <w:color w:val="auto"/>
        </w:rPr>
        <w:t xml:space="preserve">                                                                                    </w:t>
      </w:r>
      <w:r>
        <w:rPr>
          <w:rStyle w:val="Heading1Char"/>
          <w:b w:val="0"/>
          <w:color w:val="auto"/>
        </w:rPr>
        <w:t xml:space="preserve">                                       </w:t>
      </w:r>
      <w:r w:rsidRPr="009E594C">
        <w:rPr>
          <w:rStyle w:val="Heading1Char"/>
          <w:b w:val="0"/>
          <w:color w:val="auto"/>
        </w:rPr>
        <w:t xml:space="preserve">  Таблица</w:t>
      </w:r>
      <w:r w:rsidRPr="009E594C">
        <w:rPr>
          <w:rFonts w:ascii="Times New Roman" w:hAnsi="Times New Roman"/>
          <w:b/>
        </w:rPr>
        <w:t xml:space="preserve"> 27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8"/>
        <w:gridCol w:w="3654"/>
        <w:gridCol w:w="2170"/>
        <w:gridCol w:w="1781"/>
      </w:tblGrid>
      <w:tr w:rsidR="00801BED" w:rsidRPr="00CB15B1" w:rsidTr="00CB15B1">
        <w:trPr>
          <w:trHeight w:val="630"/>
        </w:trPr>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Организованная 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Старшая подгруппа</w:t>
            </w:r>
          </w:p>
        </w:tc>
        <w:tc>
          <w:tcPr>
            <w:tcW w:w="1525"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Подготовит.</w:t>
            </w:r>
          </w:p>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подгруппа</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понедельник</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Познавательное развитие</w:t>
            </w: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 </w:t>
            </w: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Музыка</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 Рисование </w:t>
            </w:r>
          </w:p>
        </w:tc>
        <w:tc>
          <w:tcPr>
            <w:tcW w:w="226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9.00-9.25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9.40-10.05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10.20-10.45 </w:t>
            </w:r>
          </w:p>
        </w:tc>
        <w:tc>
          <w:tcPr>
            <w:tcW w:w="1525"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9.00-9.30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9.40-10.10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10.20-10.50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вторник</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Познават. развитие (ФЭМП)</w:t>
            </w: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 Физическая культура</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Развитие речи </w:t>
            </w:r>
          </w:p>
        </w:tc>
        <w:tc>
          <w:tcPr>
            <w:tcW w:w="226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9.00-9.25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9.40-10.05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10.20-10.45</w:t>
            </w:r>
          </w:p>
        </w:tc>
        <w:tc>
          <w:tcPr>
            <w:tcW w:w="1525"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9.00-9.30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9.40-10.10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10.20-10.50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среда</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Развитие речи</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Лепка/аппликация</w:t>
            </w: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Физкультура на воздухе</w:t>
            </w:r>
          </w:p>
        </w:tc>
        <w:tc>
          <w:tcPr>
            <w:tcW w:w="226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9.00-9.25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9.40-10.05 </w:t>
            </w:r>
          </w:p>
          <w:p w:rsidR="00801BED" w:rsidRPr="00CB15B1" w:rsidRDefault="00801BED" w:rsidP="00D265A1">
            <w:pPr>
              <w:pStyle w:val="NoSpacing"/>
              <w:rPr>
                <w:rFonts w:ascii="Times New Roman" w:hAnsi="Times New Roman"/>
                <w:b/>
                <w:sz w:val="28"/>
                <w:szCs w:val="28"/>
              </w:rPr>
            </w:pPr>
          </w:p>
        </w:tc>
        <w:tc>
          <w:tcPr>
            <w:tcW w:w="1525"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9.00-9.30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9.40-10.10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четверг</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Познавательное  развитие </w:t>
            </w: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 </w:t>
            </w: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Рисование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Музыка   </w:t>
            </w:r>
          </w:p>
        </w:tc>
        <w:tc>
          <w:tcPr>
            <w:tcW w:w="226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9.40-10.05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10.20-10.45 </w:t>
            </w:r>
          </w:p>
        </w:tc>
        <w:tc>
          <w:tcPr>
            <w:tcW w:w="1525"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9.00-9.30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9.40-10.10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10.20-10.50</w:t>
            </w:r>
          </w:p>
        </w:tc>
      </w:tr>
      <w:tr w:rsidR="00801BED" w:rsidRPr="00CB15B1" w:rsidTr="00CB15B1">
        <w:tc>
          <w:tcPr>
            <w:tcW w:w="185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пятница</w:t>
            </w:r>
          </w:p>
        </w:tc>
        <w:tc>
          <w:tcPr>
            <w:tcW w:w="3812"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Познавательное развитие</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Физкультура  </w:t>
            </w:r>
          </w:p>
        </w:tc>
        <w:tc>
          <w:tcPr>
            <w:tcW w:w="226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9.00-9.25 </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 xml:space="preserve">9.40-10.05 </w:t>
            </w:r>
          </w:p>
        </w:tc>
        <w:tc>
          <w:tcPr>
            <w:tcW w:w="1525"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9.00-9.30</w:t>
            </w:r>
          </w:p>
          <w:p w:rsidR="00801BED" w:rsidRPr="00CB15B1" w:rsidRDefault="00801BED" w:rsidP="00D265A1">
            <w:pPr>
              <w:pStyle w:val="NoSpacing"/>
              <w:rPr>
                <w:rFonts w:ascii="Times New Roman" w:hAnsi="Times New Roman"/>
                <w:b/>
                <w:sz w:val="28"/>
                <w:szCs w:val="28"/>
              </w:rPr>
            </w:pPr>
          </w:p>
          <w:p w:rsidR="00801BED" w:rsidRPr="00CB15B1" w:rsidRDefault="00801BED" w:rsidP="00D265A1">
            <w:pPr>
              <w:pStyle w:val="NoSpacing"/>
              <w:rPr>
                <w:rFonts w:ascii="Times New Roman" w:hAnsi="Times New Roman"/>
                <w:b/>
                <w:sz w:val="28"/>
                <w:szCs w:val="28"/>
              </w:rPr>
            </w:pPr>
            <w:r w:rsidRPr="00CB15B1">
              <w:rPr>
                <w:rFonts w:ascii="Times New Roman" w:hAnsi="Times New Roman"/>
                <w:b/>
                <w:sz w:val="28"/>
                <w:szCs w:val="28"/>
              </w:rPr>
              <w:t>9.40-10.10</w:t>
            </w:r>
          </w:p>
        </w:tc>
      </w:tr>
      <w:tr w:rsidR="00801BED" w:rsidRPr="00CB15B1" w:rsidTr="00CB15B1">
        <w:tc>
          <w:tcPr>
            <w:tcW w:w="9463" w:type="dxa"/>
            <w:gridSpan w:val="4"/>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Взаимодействие взрослого с детьми в различных видах деятельности</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Чтение художественной литературы</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Конструктивно-модельная деятельность</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 раз в неделю</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Игровая деятельность</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Общение при проведении режим. моментов</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дежурства</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прогулки</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9463" w:type="dxa"/>
            <w:gridSpan w:val="4"/>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Самостоятельная деятельность детей</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Самостоятельная игра</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Познавательно-исследовательская деятельность</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Самостоятельная деятельность детей в уголках развития</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9463" w:type="dxa"/>
            <w:gridSpan w:val="4"/>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Оздоровительная работа</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Утренняя гимнастика</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Комплексы закаливающих процедур</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r w:rsidR="00801BED" w:rsidRPr="00CB15B1" w:rsidTr="00CB15B1">
        <w:tc>
          <w:tcPr>
            <w:tcW w:w="5670"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Гигиенические процедуры</w:t>
            </w:r>
          </w:p>
        </w:tc>
        <w:tc>
          <w:tcPr>
            <w:tcW w:w="3793"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r>
    </w:tbl>
    <w:p w:rsidR="00801BED" w:rsidRDefault="00801BED" w:rsidP="00D265A1">
      <w:pPr>
        <w:pStyle w:val="NoSpacing"/>
        <w:jc w:val="center"/>
        <w:rPr>
          <w:rFonts w:ascii="Times New Roman" w:hAnsi="Times New Roman"/>
          <w:b/>
          <w:sz w:val="36"/>
          <w:szCs w:val="36"/>
        </w:rPr>
      </w:pPr>
      <w:r>
        <w:rPr>
          <w:rFonts w:ascii="Times New Roman" w:hAnsi="Times New Roman"/>
          <w:b/>
          <w:sz w:val="36"/>
          <w:szCs w:val="36"/>
        </w:rPr>
        <w:t>Образовательно – воспитательная работа</w:t>
      </w:r>
    </w:p>
    <w:p w:rsidR="00801BED" w:rsidRDefault="00801BED" w:rsidP="00D265A1">
      <w:pPr>
        <w:pStyle w:val="NoSpacing"/>
        <w:jc w:val="center"/>
        <w:rPr>
          <w:rFonts w:ascii="Times New Roman" w:hAnsi="Times New Roman"/>
          <w:b/>
          <w:sz w:val="36"/>
          <w:szCs w:val="36"/>
        </w:rPr>
      </w:pPr>
      <w:r>
        <w:rPr>
          <w:rFonts w:ascii="Times New Roman" w:hAnsi="Times New Roman"/>
          <w:b/>
          <w:sz w:val="36"/>
          <w:szCs w:val="36"/>
        </w:rPr>
        <w:t>в смешанной  -  дошкольной группе</w:t>
      </w:r>
    </w:p>
    <w:p w:rsidR="00801BED" w:rsidRPr="009E594C" w:rsidRDefault="00801BED" w:rsidP="00D265A1">
      <w:pPr>
        <w:pStyle w:val="NoSpacing"/>
        <w:jc w:val="right"/>
        <w:rPr>
          <w:rFonts w:ascii="Times New Roman" w:hAnsi="Times New Roman"/>
          <w:sz w:val="28"/>
          <w:szCs w:val="28"/>
        </w:rPr>
      </w:pPr>
      <w:r>
        <w:rPr>
          <w:rFonts w:ascii="Times New Roman" w:hAnsi="Times New Roman"/>
          <w:sz w:val="28"/>
          <w:szCs w:val="28"/>
        </w:rPr>
        <w:t>Т</w:t>
      </w:r>
      <w:r w:rsidRPr="009E594C">
        <w:rPr>
          <w:rFonts w:ascii="Times New Roman" w:hAnsi="Times New Roman"/>
          <w:sz w:val="28"/>
          <w:szCs w:val="28"/>
        </w:rPr>
        <w:t>аблица 28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53"/>
        <w:gridCol w:w="2015"/>
        <w:gridCol w:w="1559"/>
        <w:gridCol w:w="1418"/>
        <w:gridCol w:w="1417"/>
        <w:gridCol w:w="1383"/>
      </w:tblGrid>
      <w:tr w:rsidR="00801BED" w:rsidRPr="00CB15B1" w:rsidTr="00CB15B1">
        <w:trPr>
          <w:trHeight w:val="585"/>
        </w:trPr>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4"/>
                <w:szCs w:val="24"/>
              </w:rPr>
            </w:pPr>
            <w:r w:rsidRPr="00CB15B1">
              <w:rPr>
                <w:rFonts w:ascii="Times New Roman" w:hAnsi="Times New Roman"/>
                <w:b/>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4"/>
                <w:szCs w:val="24"/>
              </w:rPr>
            </w:pPr>
            <w:r w:rsidRPr="00CB15B1">
              <w:rPr>
                <w:rFonts w:ascii="Times New Roman" w:hAnsi="Times New Roman"/>
                <w:b/>
                <w:sz w:val="24"/>
                <w:szCs w:val="24"/>
              </w:rPr>
              <w:t>Младшая  подгруппа</w:t>
            </w:r>
          </w:p>
        </w:tc>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4"/>
                <w:szCs w:val="24"/>
              </w:rPr>
            </w:pPr>
            <w:r w:rsidRPr="00CB15B1">
              <w:rPr>
                <w:rFonts w:ascii="Times New Roman" w:hAnsi="Times New Roman"/>
                <w:b/>
                <w:sz w:val="24"/>
                <w:szCs w:val="24"/>
              </w:rPr>
              <w:t>Средняя подгруппа</w:t>
            </w:r>
          </w:p>
        </w:tc>
        <w:tc>
          <w:tcPr>
            <w:tcW w:w="1417"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4"/>
                <w:szCs w:val="24"/>
              </w:rPr>
            </w:pPr>
            <w:r w:rsidRPr="00CB15B1">
              <w:rPr>
                <w:rFonts w:ascii="Times New Roman" w:hAnsi="Times New Roman"/>
                <w:b/>
                <w:sz w:val="24"/>
                <w:szCs w:val="24"/>
              </w:rPr>
              <w:t>Старшая подгруппа</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4"/>
                <w:szCs w:val="24"/>
              </w:rPr>
            </w:pPr>
            <w:r w:rsidRPr="00CB15B1">
              <w:rPr>
                <w:rFonts w:ascii="Times New Roman" w:hAnsi="Times New Roman"/>
                <w:b/>
                <w:sz w:val="24"/>
                <w:szCs w:val="24"/>
              </w:rPr>
              <w:t>Подготовит.подгруппа</w:t>
            </w:r>
          </w:p>
        </w:tc>
      </w:tr>
      <w:tr w:rsidR="00801BED" w:rsidRPr="00CB15B1" w:rsidTr="00CB15B1">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понедельник</w:t>
            </w:r>
          </w:p>
        </w:tc>
        <w:tc>
          <w:tcPr>
            <w:tcW w:w="2268"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Ознак.с окр.миром</w:t>
            </w: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9.00-9.15</w:t>
            </w: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Рисование </w:t>
            </w: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Физкультура на воздухе</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9.00-9.15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9.00-9.20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9.00-9.25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10.10-10.35</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9.00-9.30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10.20-10.50</w:t>
            </w:r>
          </w:p>
        </w:tc>
      </w:tr>
      <w:tr w:rsidR="00801BED" w:rsidRPr="00CB15B1" w:rsidTr="00CB15B1">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вторник</w:t>
            </w:r>
          </w:p>
        </w:tc>
        <w:tc>
          <w:tcPr>
            <w:tcW w:w="2268"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ФЭМП</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Физкультура </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Рисование</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9.40-9.55</w:t>
            </w:r>
          </w:p>
          <w:p w:rsidR="00801BED" w:rsidRPr="00CB15B1" w:rsidRDefault="00801BED" w:rsidP="00D265A1">
            <w:pPr>
              <w:pStyle w:val="NoSpacing"/>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9.00-9.20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9.40-10.00</w:t>
            </w:r>
          </w:p>
        </w:tc>
        <w:tc>
          <w:tcPr>
            <w:tcW w:w="141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9.00-9.25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9.40-10.05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10.10-10.35</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9.00-9.30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9.40-10.10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10.20-1.50</w:t>
            </w:r>
          </w:p>
        </w:tc>
      </w:tr>
      <w:tr w:rsidR="00801BED" w:rsidRPr="00CB15B1" w:rsidTr="00CB15B1">
        <w:trPr>
          <w:trHeight w:val="1380"/>
        </w:trPr>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среда</w:t>
            </w:r>
          </w:p>
        </w:tc>
        <w:tc>
          <w:tcPr>
            <w:tcW w:w="2268"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ФЭМП</w:t>
            </w: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Раз.речи/худ.лит</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Музыка </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9.00-9.15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9.35-9.55</w:t>
            </w:r>
          </w:p>
        </w:tc>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9.30-9.50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9.40-10.00</w:t>
            </w:r>
          </w:p>
        </w:tc>
        <w:tc>
          <w:tcPr>
            <w:tcW w:w="141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9.00-9.25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9.40-10.05</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9.00-9.30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9.40-10.10</w:t>
            </w:r>
          </w:p>
        </w:tc>
      </w:tr>
      <w:tr w:rsidR="00801BED" w:rsidRPr="00CB15B1" w:rsidTr="00CB15B1">
        <w:trPr>
          <w:trHeight w:val="1825"/>
        </w:trPr>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четверг</w:t>
            </w:r>
          </w:p>
        </w:tc>
        <w:tc>
          <w:tcPr>
            <w:tcW w:w="2268"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Лепка/аппликация</w:t>
            </w: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Физкультура </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Развитие речи (ст. группа) </w:t>
            </w:r>
          </w:p>
          <w:p w:rsidR="00801BED" w:rsidRPr="00CB15B1" w:rsidRDefault="00801BED" w:rsidP="00D265A1">
            <w:pPr>
              <w:pStyle w:val="NoSpacing"/>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9.00-9.15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 9.40-9.55</w:t>
            </w:r>
          </w:p>
          <w:p w:rsidR="00801BED" w:rsidRPr="00CB15B1" w:rsidRDefault="00801BED" w:rsidP="00D265A1">
            <w:pPr>
              <w:pStyle w:val="NoSpacing"/>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9.00-9.25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9.40-10.00</w:t>
            </w:r>
          </w:p>
        </w:tc>
        <w:tc>
          <w:tcPr>
            <w:tcW w:w="141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9.00-9.25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9.40-10.05</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9.00-9.30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9.40-10.10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10.20-1.50</w:t>
            </w:r>
          </w:p>
        </w:tc>
      </w:tr>
      <w:tr w:rsidR="00801BED" w:rsidRPr="00CB15B1" w:rsidTr="00CB15B1">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пятница</w:t>
            </w:r>
          </w:p>
        </w:tc>
        <w:tc>
          <w:tcPr>
            <w:tcW w:w="2268"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Рисование </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Худ.литер. (ст.гр.) </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 Музыка </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9.00-9.15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 xml:space="preserve"> </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9.40-9.55</w:t>
            </w:r>
          </w:p>
        </w:tc>
        <w:tc>
          <w:tcPr>
            <w:tcW w:w="1418"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9.00-9.20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9.40-10.00</w:t>
            </w:r>
          </w:p>
        </w:tc>
        <w:tc>
          <w:tcPr>
            <w:tcW w:w="1417"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9.00-9.25</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9.40- 10.00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9.00-9.30</w:t>
            </w:r>
          </w:p>
          <w:p w:rsidR="00801BED" w:rsidRPr="00CB15B1" w:rsidRDefault="00801BED" w:rsidP="00D265A1">
            <w:pPr>
              <w:pStyle w:val="NoSpacing"/>
              <w:rPr>
                <w:rFonts w:ascii="Times New Roman" w:hAnsi="Times New Roman"/>
                <w:b/>
                <w:sz w:val="24"/>
                <w:szCs w:val="24"/>
              </w:rPr>
            </w:pPr>
          </w:p>
          <w:p w:rsidR="00801BED" w:rsidRPr="00CB15B1" w:rsidRDefault="00801BED" w:rsidP="00D265A1">
            <w:pPr>
              <w:pStyle w:val="NoSpacing"/>
              <w:rPr>
                <w:rFonts w:ascii="Times New Roman" w:hAnsi="Times New Roman"/>
                <w:b/>
                <w:sz w:val="24"/>
                <w:szCs w:val="24"/>
              </w:rPr>
            </w:pPr>
            <w:r w:rsidRPr="00CB15B1">
              <w:rPr>
                <w:rFonts w:ascii="Times New Roman" w:hAnsi="Times New Roman"/>
                <w:b/>
                <w:sz w:val="24"/>
                <w:szCs w:val="24"/>
              </w:rPr>
              <w:t>9.40-10.00</w:t>
            </w:r>
          </w:p>
        </w:tc>
      </w:tr>
      <w:tr w:rsidR="00801BED" w:rsidRPr="00CB15B1" w:rsidTr="00CB15B1">
        <w:tc>
          <w:tcPr>
            <w:tcW w:w="1671"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p>
        </w:tc>
        <w:tc>
          <w:tcPr>
            <w:tcW w:w="6409" w:type="dxa"/>
            <w:gridSpan w:val="4"/>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Взаимодействие взрослого с детьми в различных видах деятельности</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Конструктивно-модельная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1 раз в неделю</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Игровая деятельность</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Общение при проведении режимных моментов</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дежурства</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прогулки</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1671"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p>
        </w:tc>
        <w:tc>
          <w:tcPr>
            <w:tcW w:w="6409" w:type="dxa"/>
            <w:gridSpan w:val="4"/>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Самостоятельная деятельность детей</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Самостоятельная игра</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Познавательно-исследовательская деятельность</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Самостоятельная деятельность детей в уголках развития</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1671"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p>
        </w:tc>
        <w:tc>
          <w:tcPr>
            <w:tcW w:w="6409" w:type="dxa"/>
            <w:gridSpan w:val="4"/>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r w:rsidRPr="00CB15B1">
              <w:rPr>
                <w:rFonts w:ascii="Times New Roman" w:hAnsi="Times New Roman"/>
                <w:b/>
                <w:sz w:val="28"/>
                <w:szCs w:val="28"/>
              </w:rPr>
              <w:t>Оздоровительная работа</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CB15B1">
            <w:pPr>
              <w:pStyle w:val="NoSpacing"/>
              <w:jc w:val="center"/>
              <w:rPr>
                <w:rFonts w:ascii="Times New Roman" w:hAnsi="Times New Roman"/>
                <w:b/>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Утренняя гимнастика</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Комплексы закаливающих процедур</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r w:rsidR="00801BED" w:rsidRPr="00CB15B1" w:rsidTr="00CB15B1">
        <w:tc>
          <w:tcPr>
            <w:tcW w:w="3686" w:type="dxa"/>
            <w:gridSpan w:val="3"/>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Гигиенические процедуры</w:t>
            </w:r>
          </w:p>
        </w:tc>
        <w:tc>
          <w:tcPr>
            <w:tcW w:w="1559"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r w:rsidRPr="00CB15B1">
              <w:rPr>
                <w:rFonts w:ascii="Times New Roman" w:hAnsi="Times New Roman"/>
                <w:sz w:val="28"/>
                <w:szCs w:val="28"/>
              </w:rPr>
              <w:t>ежедневно</w:t>
            </w:r>
          </w:p>
        </w:tc>
        <w:tc>
          <w:tcPr>
            <w:tcW w:w="1383" w:type="dxa"/>
            <w:tcBorders>
              <w:top w:val="single" w:sz="4" w:space="0" w:color="auto"/>
              <w:left w:val="single" w:sz="4" w:space="0" w:color="auto"/>
              <w:bottom w:val="single" w:sz="4" w:space="0" w:color="auto"/>
              <w:right w:val="single" w:sz="4" w:space="0" w:color="auto"/>
            </w:tcBorders>
          </w:tcPr>
          <w:p w:rsidR="00801BED" w:rsidRPr="00CB15B1" w:rsidRDefault="00801BED" w:rsidP="00D265A1">
            <w:pPr>
              <w:pStyle w:val="NoSpacing"/>
              <w:rPr>
                <w:rFonts w:ascii="Times New Roman" w:hAnsi="Times New Roman"/>
                <w:sz w:val="28"/>
                <w:szCs w:val="28"/>
              </w:rPr>
            </w:pPr>
          </w:p>
        </w:tc>
      </w:tr>
    </w:tbl>
    <w:p w:rsidR="00801BED" w:rsidRDefault="00801BED" w:rsidP="00D265A1">
      <w:pPr>
        <w:pStyle w:val="NoSpacing"/>
        <w:rPr>
          <w:rFonts w:ascii="Times New Roman" w:hAnsi="Times New Roman"/>
          <w:sz w:val="44"/>
          <w:szCs w:val="44"/>
        </w:rPr>
      </w:pPr>
      <w:r>
        <w:rPr>
          <w:rFonts w:ascii="Times New Roman" w:hAnsi="Times New Roman"/>
          <w:sz w:val="44"/>
          <w:szCs w:val="44"/>
        </w:rPr>
        <w:t xml:space="preserve">                  </w:t>
      </w:r>
    </w:p>
    <w:p w:rsidR="00801BED" w:rsidRDefault="00801BED" w:rsidP="00D265A1">
      <w:pPr>
        <w:pStyle w:val="NoSpacing"/>
        <w:rPr>
          <w:rFonts w:ascii="Times New Roman" w:hAnsi="Times New Roman"/>
          <w:sz w:val="44"/>
          <w:szCs w:val="44"/>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3239F7">
      <w:pPr>
        <w:spacing w:after="0"/>
        <w:jc w:val="center"/>
        <w:rPr>
          <w:rFonts w:ascii="Times New Roman" w:hAnsi="Times New Roman"/>
          <w:b/>
          <w:color w:val="FF0000"/>
          <w:sz w:val="28"/>
          <w:szCs w:val="28"/>
        </w:rPr>
      </w:pPr>
    </w:p>
    <w:p w:rsidR="00801BED" w:rsidRDefault="00801BED" w:rsidP="00AA1BFD">
      <w:pPr>
        <w:tabs>
          <w:tab w:val="left" w:pos="975"/>
        </w:tabs>
        <w:spacing w:after="0"/>
        <w:rPr>
          <w:rFonts w:ascii="Times New Roman" w:hAnsi="Times New Roman"/>
          <w:b/>
          <w:color w:val="FF0000"/>
          <w:sz w:val="28"/>
          <w:szCs w:val="28"/>
        </w:rPr>
      </w:pPr>
      <w:r>
        <w:rPr>
          <w:rFonts w:ascii="Times New Roman" w:hAnsi="Times New Roman"/>
          <w:b/>
          <w:color w:val="FF0000"/>
          <w:sz w:val="28"/>
          <w:szCs w:val="28"/>
        </w:rPr>
        <w:tab/>
      </w:r>
    </w:p>
    <w:p w:rsidR="00801BED" w:rsidRDefault="00801BED" w:rsidP="00AA1BFD">
      <w:pPr>
        <w:rPr>
          <w:rFonts w:ascii="Times New Roman" w:hAnsi="Times New Roman"/>
          <w:sz w:val="28"/>
          <w:szCs w:val="28"/>
        </w:rPr>
      </w:pPr>
    </w:p>
    <w:p w:rsidR="00801BED" w:rsidRPr="00AA1BFD" w:rsidRDefault="00801BED" w:rsidP="00AA1BFD">
      <w:pPr>
        <w:rPr>
          <w:rFonts w:ascii="Times New Roman" w:hAnsi="Times New Roman"/>
          <w:sz w:val="28"/>
          <w:szCs w:val="28"/>
        </w:rPr>
        <w:sectPr w:rsidR="00801BED" w:rsidRPr="00AA1BFD" w:rsidSect="0028275F">
          <w:headerReference w:type="default" r:id="rId8"/>
          <w:footerReference w:type="default" r:id="rId9"/>
          <w:pgSz w:w="11906" w:h="16838"/>
          <w:pgMar w:top="851" w:right="850" w:bottom="993" w:left="1701" w:header="708" w:footer="708" w:gutter="0"/>
          <w:cols w:space="708"/>
          <w:docGrid w:linePitch="360"/>
        </w:sectPr>
      </w:pPr>
    </w:p>
    <w:p w:rsidR="00801BED" w:rsidRDefault="00801BED" w:rsidP="00EF245E">
      <w:pPr>
        <w:spacing w:after="0" w:line="240" w:lineRule="auto"/>
        <w:jc w:val="center"/>
        <w:outlineLvl w:val="0"/>
        <w:rPr>
          <w:rFonts w:ascii="Times New Roman" w:hAnsi="Times New Roman"/>
          <w:b/>
          <w:sz w:val="28"/>
          <w:szCs w:val="28"/>
        </w:rPr>
      </w:pPr>
    </w:p>
    <w:p w:rsidR="00801BED" w:rsidRPr="00F24753" w:rsidRDefault="00801BED" w:rsidP="00D054C6">
      <w:pPr>
        <w:spacing w:after="0" w:line="240" w:lineRule="auto"/>
        <w:jc w:val="center"/>
        <w:outlineLvl w:val="0"/>
        <w:rPr>
          <w:rFonts w:ascii="Times New Roman" w:hAnsi="Times New Roman"/>
          <w:b/>
          <w:sz w:val="28"/>
          <w:szCs w:val="28"/>
        </w:rPr>
      </w:pPr>
      <w:r w:rsidRPr="00F24753">
        <w:rPr>
          <w:rFonts w:ascii="Times New Roman" w:hAnsi="Times New Roman"/>
          <w:b/>
          <w:sz w:val="28"/>
          <w:szCs w:val="28"/>
        </w:rPr>
        <w:t>Образовательная деятельность в режимные моменты</w:t>
      </w:r>
    </w:p>
    <w:p w:rsidR="00801BED" w:rsidRDefault="00801BED" w:rsidP="00D054C6">
      <w:pPr>
        <w:spacing w:after="0" w:line="240" w:lineRule="auto"/>
        <w:jc w:val="center"/>
        <w:rPr>
          <w:rFonts w:ascii="Times New Roman" w:hAnsi="Times New Roman"/>
          <w:b/>
          <w:sz w:val="28"/>
          <w:szCs w:val="28"/>
        </w:rPr>
      </w:pPr>
      <w:r w:rsidRPr="00F24753">
        <w:rPr>
          <w:rFonts w:ascii="Times New Roman" w:hAnsi="Times New Roman"/>
          <w:b/>
          <w:sz w:val="28"/>
          <w:szCs w:val="28"/>
        </w:rPr>
        <w:t>(младший  возраст)</w:t>
      </w:r>
    </w:p>
    <w:p w:rsidR="00801BED" w:rsidRPr="00F30D8C" w:rsidRDefault="00801BED" w:rsidP="00D054C6">
      <w:pPr>
        <w:spacing w:after="0" w:line="240" w:lineRule="auto"/>
        <w:jc w:val="right"/>
        <w:rPr>
          <w:rFonts w:ascii="Times New Roman" w:hAnsi="Times New Roman"/>
          <w:sz w:val="28"/>
          <w:szCs w:val="28"/>
        </w:rPr>
      </w:pPr>
      <w:r w:rsidRPr="00F30D8C">
        <w:rPr>
          <w:rFonts w:ascii="Times New Roman" w:hAnsi="Times New Roman"/>
          <w:sz w:val="28"/>
          <w:szCs w:val="28"/>
        </w:rPr>
        <w:t xml:space="preserve">Таблица </w:t>
      </w:r>
      <w:r>
        <w:rPr>
          <w:rFonts w:ascii="Times New Roman" w:hAnsi="Times New Roman"/>
          <w:sz w:val="28"/>
          <w:szCs w:val="28"/>
        </w:rPr>
        <w:t>29</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3828"/>
        <w:gridCol w:w="4110"/>
        <w:gridCol w:w="3828"/>
        <w:gridCol w:w="3118"/>
      </w:tblGrid>
      <w:tr w:rsidR="00801BED" w:rsidRPr="00CB15B1" w:rsidTr="00D054C6">
        <w:trPr>
          <w:trHeight w:val="257"/>
        </w:trPr>
        <w:tc>
          <w:tcPr>
            <w:tcW w:w="1418" w:type="dxa"/>
            <w:gridSpan w:val="2"/>
          </w:tcPr>
          <w:p w:rsidR="00801BED" w:rsidRPr="00CB15B1" w:rsidRDefault="00801BED" w:rsidP="00D054C6">
            <w:pPr>
              <w:spacing w:after="0" w:line="360" w:lineRule="auto"/>
              <w:jc w:val="center"/>
              <w:rPr>
                <w:rFonts w:ascii="Times New Roman" w:hAnsi="Times New Roman"/>
                <w:sz w:val="20"/>
                <w:szCs w:val="20"/>
              </w:rPr>
            </w:pPr>
            <w:r w:rsidRPr="00CB15B1">
              <w:rPr>
                <w:rFonts w:ascii="Times New Roman" w:hAnsi="Times New Roman"/>
                <w:sz w:val="20"/>
                <w:szCs w:val="20"/>
              </w:rPr>
              <w:t>Недели</w:t>
            </w:r>
          </w:p>
        </w:tc>
        <w:tc>
          <w:tcPr>
            <w:tcW w:w="3828" w:type="dxa"/>
          </w:tcPr>
          <w:p w:rsidR="00801BED" w:rsidRPr="00CB15B1" w:rsidRDefault="00801BED" w:rsidP="00D054C6">
            <w:pPr>
              <w:spacing w:after="0" w:line="360" w:lineRule="auto"/>
              <w:jc w:val="center"/>
              <w:rPr>
                <w:rFonts w:ascii="Times New Roman" w:hAnsi="Times New Roman"/>
                <w:sz w:val="20"/>
                <w:szCs w:val="20"/>
              </w:rPr>
            </w:pPr>
            <w:r w:rsidRPr="00CB15B1">
              <w:rPr>
                <w:rFonts w:ascii="Times New Roman" w:hAnsi="Times New Roman"/>
                <w:sz w:val="20"/>
                <w:szCs w:val="20"/>
                <w:lang w:val="en-US"/>
              </w:rPr>
              <w:t>I</w:t>
            </w:r>
          </w:p>
        </w:tc>
        <w:tc>
          <w:tcPr>
            <w:tcW w:w="4110" w:type="dxa"/>
          </w:tcPr>
          <w:p w:rsidR="00801BED" w:rsidRPr="00CB15B1" w:rsidRDefault="00801BED" w:rsidP="00D054C6">
            <w:pPr>
              <w:spacing w:after="0" w:line="360" w:lineRule="auto"/>
              <w:jc w:val="center"/>
              <w:rPr>
                <w:rFonts w:ascii="Times New Roman" w:hAnsi="Times New Roman"/>
                <w:sz w:val="20"/>
                <w:szCs w:val="20"/>
              </w:rPr>
            </w:pPr>
            <w:r w:rsidRPr="00CB15B1">
              <w:rPr>
                <w:rFonts w:ascii="Times New Roman" w:hAnsi="Times New Roman"/>
                <w:sz w:val="20"/>
                <w:szCs w:val="20"/>
                <w:lang w:val="en-US"/>
              </w:rPr>
              <w:t>II</w:t>
            </w:r>
          </w:p>
        </w:tc>
        <w:tc>
          <w:tcPr>
            <w:tcW w:w="3828" w:type="dxa"/>
          </w:tcPr>
          <w:p w:rsidR="00801BED" w:rsidRPr="00CB15B1" w:rsidRDefault="00801BED" w:rsidP="00D054C6">
            <w:pPr>
              <w:spacing w:after="0" w:line="360" w:lineRule="auto"/>
              <w:jc w:val="center"/>
              <w:rPr>
                <w:rFonts w:ascii="Times New Roman" w:hAnsi="Times New Roman"/>
                <w:sz w:val="20"/>
                <w:szCs w:val="20"/>
                <w:lang w:val="en-US"/>
              </w:rPr>
            </w:pPr>
            <w:r w:rsidRPr="00CB15B1">
              <w:rPr>
                <w:rFonts w:ascii="Times New Roman" w:hAnsi="Times New Roman"/>
                <w:sz w:val="20"/>
                <w:szCs w:val="20"/>
                <w:lang w:val="en-US"/>
              </w:rPr>
              <w:t xml:space="preserve">III </w:t>
            </w:r>
          </w:p>
        </w:tc>
        <w:tc>
          <w:tcPr>
            <w:tcW w:w="3118" w:type="dxa"/>
          </w:tcPr>
          <w:p w:rsidR="00801BED" w:rsidRPr="00CB15B1" w:rsidRDefault="00801BED" w:rsidP="00D054C6">
            <w:pPr>
              <w:spacing w:after="0" w:line="360" w:lineRule="auto"/>
              <w:jc w:val="center"/>
              <w:rPr>
                <w:rFonts w:ascii="Times New Roman" w:hAnsi="Times New Roman"/>
                <w:sz w:val="20"/>
                <w:szCs w:val="20"/>
              </w:rPr>
            </w:pPr>
            <w:r w:rsidRPr="00CB15B1">
              <w:rPr>
                <w:rFonts w:ascii="Times New Roman" w:hAnsi="Times New Roman"/>
                <w:sz w:val="20"/>
                <w:szCs w:val="20"/>
                <w:lang w:val="en-US"/>
              </w:rPr>
              <w:t>IV</w:t>
            </w:r>
          </w:p>
        </w:tc>
      </w:tr>
      <w:tr w:rsidR="00801BED" w:rsidRPr="00CB15B1" w:rsidTr="00D054C6">
        <w:trPr>
          <w:trHeight w:val="629"/>
        </w:trPr>
        <w:tc>
          <w:tcPr>
            <w:tcW w:w="567" w:type="dxa"/>
            <w:vMerge w:val="restart"/>
            <w:textDirection w:val="btLr"/>
          </w:tcPr>
          <w:p w:rsidR="00801BED" w:rsidRPr="00CB15B1" w:rsidRDefault="00801BED" w:rsidP="00D054C6">
            <w:pPr>
              <w:spacing w:after="0" w:line="240" w:lineRule="auto"/>
              <w:ind w:left="113" w:right="113"/>
              <w:jc w:val="center"/>
              <w:rPr>
                <w:rFonts w:ascii="Times New Roman" w:hAnsi="Times New Roman"/>
                <w:sz w:val="20"/>
                <w:szCs w:val="20"/>
              </w:rPr>
            </w:pPr>
            <w:r w:rsidRPr="00CB15B1">
              <w:rPr>
                <w:rFonts w:ascii="Times New Roman" w:hAnsi="Times New Roman"/>
                <w:sz w:val="20"/>
                <w:szCs w:val="20"/>
              </w:rPr>
              <w:t>Понедельник</w:t>
            </w: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дид. игры на количество, счет.</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(освоение правил речевого этикета.).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(дид. игры на обогащение пассивного и активного словаря)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 в процессе образов.деят.)</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(дид. игры, поручения в группе, дежурство)</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дид. игры на форму и цвет.</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(ситуации общения)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(дид. игры на форм-е грамматического строя речи)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 в процессе образов.деят-ти)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дид. игры на величину.</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(общение по сюжетным картинкам).</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(дид. игры на звукопроизношение)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(поручения в группе, дежурство)</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дид. игры на ориентировку в пространстве и во времени.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(общение на основе близкого детям опыта)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(чистоговорки, скороговорки)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 »</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r>
      <w:tr w:rsidR="00801BED" w:rsidRPr="00CB15B1" w:rsidTr="00D054C6">
        <w:trPr>
          <w:trHeight w:val="1502"/>
        </w:trPr>
        <w:tc>
          <w:tcPr>
            <w:tcW w:w="567" w:type="dxa"/>
            <w:vMerge/>
          </w:tcPr>
          <w:p w:rsidR="00801BED" w:rsidRPr="00CB15B1" w:rsidRDefault="00801BED" w:rsidP="00D054C6">
            <w:pPr>
              <w:spacing w:after="0" w:line="240" w:lineRule="auto"/>
              <w:jc w:val="center"/>
              <w:rPr>
                <w:rFonts w:ascii="Times New Roman" w:hAnsi="Times New Roman"/>
                <w:sz w:val="20"/>
                <w:szCs w:val="20"/>
              </w:rPr>
            </w:pP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и его здоровье)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(программа «Сказка»)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(игра на музыкальных инструментах)</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(обыгрывание сюжетов)</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(русское народное творчество)</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на улице города)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(упражнение на развитие мелкой моторики)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 ОО «Х. Э. Р.»</w:t>
            </w:r>
            <w:r w:rsidRPr="00CB15B1">
              <w:rPr>
                <w:rFonts w:ascii="Times New Roman" w:hAnsi="Times New Roman"/>
                <w:sz w:val="20"/>
                <w:szCs w:val="20"/>
              </w:rPr>
              <w:t xml:space="preserve"> (слушание аудиозаписи)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(программа «Сказка»)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(фольклор народов мира)</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и другие люди)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(нетрадиционные техники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(музыкально-ритмические упражнения)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(игры на развитие эмоций людей, игры с правилами социального содержания)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(произведения русской классической литературы)</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(безопасность ребенка в быту)</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(игры и упражнения, способствующие формированию сенсорного опыта)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(дид. игры с пением)</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(представления о себе)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(произведения современной литературы)</w:t>
            </w:r>
          </w:p>
        </w:tc>
      </w:tr>
      <w:tr w:rsidR="00801BED" w:rsidRPr="00CB15B1" w:rsidTr="00D054C6">
        <w:trPr>
          <w:trHeight w:val="845"/>
        </w:trPr>
        <w:tc>
          <w:tcPr>
            <w:tcW w:w="567" w:type="dxa"/>
            <w:vMerge w:val="restart"/>
            <w:textDirection w:val="btLr"/>
          </w:tcPr>
          <w:p w:rsidR="00801BED" w:rsidRPr="00CB15B1" w:rsidRDefault="00801BED" w:rsidP="00D054C6">
            <w:pPr>
              <w:spacing w:after="0" w:line="240" w:lineRule="auto"/>
              <w:ind w:left="113" w:right="113"/>
              <w:jc w:val="center"/>
              <w:rPr>
                <w:rFonts w:ascii="Times New Roman" w:hAnsi="Times New Roman"/>
                <w:sz w:val="20"/>
                <w:szCs w:val="20"/>
              </w:rPr>
            </w:pPr>
            <w:r w:rsidRPr="00CB15B1">
              <w:rPr>
                <w:rFonts w:ascii="Times New Roman" w:hAnsi="Times New Roman"/>
                <w:sz w:val="20"/>
                <w:szCs w:val="20"/>
              </w:rPr>
              <w:t>Вторник</w:t>
            </w: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(беседы об организме; игры).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освоение правил общения со взрослыми).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(освоение правил речевого этикета)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(образные игры-имитации)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формирование К.Г.Н.).</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(ситуации общения)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(экспериментирование с водой, с песком и пр.)</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освоение правил общения со сверстниками).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(заучивание стихотворений)</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(обследование предметов и сравнения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(программа «Сказка»).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(рассматривание иллюстраций)</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r>
      <w:tr w:rsidR="00801BED" w:rsidRPr="00CB15B1" w:rsidTr="00D054C6">
        <w:trPr>
          <w:trHeight w:val="1169"/>
        </w:trPr>
        <w:tc>
          <w:tcPr>
            <w:tcW w:w="567" w:type="dxa"/>
            <w:vMerge/>
          </w:tcPr>
          <w:p w:rsidR="00801BED" w:rsidRPr="00CB15B1" w:rsidRDefault="00801BED" w:rsidP="00D054C6">
            <w:pPr>
              <w:spacing w:after="0" w:line="240" w:lineRule="auto"/>
              <w:jc w:val="center"/>
              <w:rPr>
                <w:rFonts w:ascii="Times New Roman" w:hAnsi="Times New Roman"/>
                <w:sz w:val="20"/>
                <w:szCs w:val="20"/>
              </w:rPr>
            </w:pP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и его здоровье)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(самостоятельная деятельность по рисованию)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(шумовые инструменты)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 xml:space="preserve">4. ОО «С. К. Р.» </w:t>
            </w:r>
            <w:r w:rsidRPr="00CB15B1">
              <w:rPr>
                <w:rFonts w:ascii="Times New Roman" w:hAnsi="Times New Roman"/>
                <w:sz w:val="20"/>
                <w:szCs w:val="20"/>
              </w:rPr>
              <w:t>(изготовление атрибутов)</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(русское народное творчество)</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на улице города)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(рассматривание предметов быта, игрушек)</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(пение знакомых песен)</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(подготовка к с/р игре, беседа, рассматривание иллюстраций и пр.)</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(фольклор народов мира)</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и другие люди)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(сотворчество со взрослыми)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(музыкальные загадки)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(обыгрывание сюжетов)</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(произведения русской классической литературы)</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(безопасность ребенка в быту)</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(самостоятельная деятельность по лепке)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(дид. игры на развитие динамического слуха)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(с/р игра)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(произведения современной литературы)</w:t>
            </w:r>
          </w:p>
        </w:tc>
      </w:tr>
      <w:tr w:rsidR="00801BED" w:rsidRPr="00CB15B1" w:rsidTr="00D054C6">
        <w:trPr>
          <w:trHeight w:val="1380"/>
        </w:trPr>
        <w:tc>
          <w:tcPr>
            <w:tcW w:w="567" w:type="dxa"/>
            <w:textDirection w:val="btLr"/>
          </w:tcPr>
          <w:p w:rsidR="00801BED" w:rsidRPr="00CB15B1" w:rsidRDefault="00801BED" w:rsidP="00D054C6">
            <w:pPr>
              <w:spacing w:after="0" w:line="240" w:lineRule="auto"/>
              <w:ind w:right="113"/>
              <w:jc w:val="center"/>
              <w:rPr>
                <w:rFonts w:ascii="Times New Roman" w:hAnsi="Times New Roman"/>
                <w:sz w:val="20"/>
                <w:szCs w:val="20"/>
              </w:rPr>
            </w:pPr>
            <w:r w:rsidRPr="00CB15B1">
              <w:rPr>
                <w:rFonts w:ascii="Times New Roman" w:hAnsi="Times New Roman"/>
                <w:sz w:val="20"/>
                <w:szCs w:val="20"/>
              </w:rPr>
              <w:t>Среда</w:t>
            </w: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(дид. игры экологического содержания – ознакомление с живым миром).</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фонематического слуха).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(игры на общение со сверстниками по мотивам стихов, сказок)</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(дид. игры экологического содержания – ознакомление с неживой природой).</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общение в процессе отгадывания загадок , заучивания скороговорок).</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(игры на формирование звуковой культуры речи)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828" w:type="dxa"/>
          </w:tcPr>
          <w:p w:rsidR="00801BED" w:rsidRPr="00267F08"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 </w:t>
            </w:r>
            <w:r w:rsidRPr="00267F08">
              <w:rPr>
                <w:rFonts w:ascii="Times New Roman" w:hAnsi="Times New Roman"/>
                <w:sz w:val="20"/>
                <w:szCs w:val="20"/>
              </w:rPr>
              <w:t>дид. игры экологического содержания –  озакомление с растительным миром)</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общение в процессе повседневной деятельности).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(пальчиковая гимнастика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(беседы экологического содержания – заботимся о растениях, животных и пр.).</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(дид. игры – словарная работа).</w:t>
            </w:r>
          </w:p>
          <w:p w:rsidR="00801BED" w:rsidRPr="00CB15B1" w:rsidRDefault="00801BED" w:rsidP="00D054C6">
            <w:pPr>
              <w:spacing w:after="0" w:line="240" w:lineRule="auto"/>
              <w:rPr>
                <w:rFonts w:ascii="Times New Roman" w:hAnsi="Times New Roman"/>
                <w:b/>
                <w:sz w:val="20"/>
                <w:szCs w:val="20"/>
              </w:rPr>
            </w:pPr>
            <w:r w:rsidRPr="00CB15B1">
              <w:rPr>
                <w:rFonts w:ascii="Times New Roman" w:hAnsi="Times New Roman"/>
                <w:b/>
                <w:sz w:val="20"/>
                <w:szCs w:val="20"/>
              </w:rPr>
              <w:t>3. ОО «С. К. Р.»</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sz w:val="20"/>
                <w:szCs w:val="20"/>
              </w:rPr>
              <w:t xml:space="preserve"> ( с\р игра )</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(программа «Сказка»)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r>
      <w:tr w:rsidR="00801BED" w:rsidRPr="00CB15B1" w:rsidTr="00D054C6">
        <w:trPr>
          <w:trHeight w:val="1335"/>
        </w:trPr>
        <w:tc>
          <w:tcPr>
            <w:tcW w:w="567" w:type="dxa"/>
          </w:tcPr>
          <w:p w:rsidR="00801BED" w:rsidRPr="00CB15B1" w:rsidRDefault="00801BED" w:rsidP="00D054C6">
            <w:pPr>
              <w:spacing w:after="0" w:line="240" w:lineRule="auto"/>
              <w:jc w:val="center"/>
              <w:rPr>
                <w:rFonts w:ascii="Times New Roman" w:hAnsi="Times New Roman"/>
                <w:sz w:val="20"/>
                <w:szCs w:val="20"/>
              </w:rPr>
            </w:pP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(беседы о семье, близких)</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(самостоятельная деятельность по аппликации)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(развитие чувства ритма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(режиссерская игра)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(русское народное творчество с использованием фланелеграфа)</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(беседы о семье.близких)</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(книжная графика)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(развитие тембрового слуха)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(строительные игры)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(использование пальчикового театра)</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(игры на тему семья)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(сюжетная живопись)</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(развитие звуковысотного  слуха)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(игры на формирование представлений о мальчиках и девочках)</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(обыгрывание сюжетов сказок)</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(игры на тему семья)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(глиняная игрушка)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(определение характера музыки)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(труд взрослых)</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(прослушивание аудиозаписи)</w:t>
            </w:r>
          </w:p>
        </w:tc>
      </w:tr>
      <w:tr w:rsidR="00801BED" w:rsidRPr="00CB15B1" w:rsidTr="00D054C6">
        <w:trPr>
          <w:trHeight w:val="555"/>
        </w:trPr>
        <w:tc>
          <w:tcPr>
            <w:tcW w:w="567" w:type="dxa"/>
            <w:vMerge w:val="restart"/>
            <w:textDirection w:val="btLr"/>
          </w:tcPr>
          <w:p w:rsidR="00801BED" w:rsidRPr="00CB15B1" w:rsidRDefault="00801BED" w:rsidP="00D054C6">
            <w:pPr>
              <w:spacing w:after="0" w:line="240" w:lineRule="auto"/>
              <w:ind w:left="113" w:right="113"/>
              <w:jc w:val="center"/>
              <w:rPr>
                <w:rFonts w:ascii="Times New Roman" w:hAnsi="Times New Roman"/>
                <w:sz w:val="20"/>
                <w:szCs w:val="20"/>
              </w:rPr>
            </w:pPr>
            <w:r w:rsidRPr="00CB15B1">
              <w:rPr>
                <w:rFonts w:ascii="Times New Roman" w:hAnsi="Times New Roman"/>
                <w:sz w:val="20"/>
                <w:szCs w:val="20"/>
              </w:rPr>
              <w:t>Четверг</w:t>
            </w: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(геометрические фигуры).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обогащение словаря).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«С. К.Р.»</w:t>
            </w:r>
            <w:r w:rsidRPr="00CB15B1">
              <w:rPr>
                <w:rFonts w:ascii="Times New Roman" w:hAnsi="Times New Roman"/>
                <w:sz w:val="20"/>
                <w:szCs w:val="20"/>
              </w:rPr>
              <w:t xml:space="preserve"> (игры на усвоение норм и правил поведения)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КГН, дежурство)</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(интеллектуальные игры).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звукопроизношения).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(д\игры на развитие эмоций) </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 самообслуживание, беседы о труде взрослых)</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(группировка предметов).</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(д/ и на интонационную выразительность).</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 xml:space="preserve">3. ОО «С. К. Р </w:t>
            </w:r>
            <w:r w:rsidRPr="00CB15B1">
              <w:rPr>
                <w:rFonts w:ascii="Times New Roman" w:hAnsi="Times New Roman"/>
                <w:sz w:val="20"/>
                <w:szCs w:val="20"/>
              </w:rPr>
              <w:t>(игры на усвоение норм и правил)</w:t>
            </w:r>
            <w:r w:rsidRPr="00CB15B1">
              <w:rPr>
                <w:rFonts w:ascii="Times New Roman" w:hAnsi="Times New Roman"/>
                <w:b/>
                <w:sz w:val="20"/>
                <w:szCs w:val="20"/>
              </w:rPr>
              <w:t xml:space="preserve"> </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 самообслуживание)</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(сравнение предметов).</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(дид. игры по желанию).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(д/и на развитие эмоций)</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 самообслуживание</w:t>
            </w:r>
          </w:p>
        </w:tc>
      </w:tr>
      <w:tr w:rsidR="00801BED" w:rsidRPr="00CB15B1" w:rsidTr="00D054C6">
        <w:trPr>
          <w:trHeight w:val="1590"/>
        </w:trPr>
        <w:tc>
          <w:tcPr>
            <w:tcW w:w="567" w:type="dxa"/>
            <w:vMerge/>
          </w:tcPr>
          <w:p w:rsidR="00801BED" w:rsidRPr="00CB15B1" w:rsidRDefault="00801BED" w:rsidP="00D054C6">
            <w:pPr>
              <w:spacing w:after="0" w:line="240" w:lineRule="auto"/>
              <w:jc w:val="center"/>
              <w:rPr>
                <w:rFonts w:ascii="Times New Roman" w:hAnsi="Times New Roman"/>
                <w:sz w:val="20"/>
                <w:szCs w:val="20"/>
              </w:rPr>
            </w:pP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(совместная деятельность детей по созданию моделей, макетов на социальную проблематику)</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(использование раскрасок)</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(игры на музыкальных инструментах)</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(гражданская принадлежность)</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(игры-драматизации)</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(игры с макетом ПДД, правила поведения на улице)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(коллективная работа)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(пение знакомых песенок)</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 xml:space="preserve">4. ОО «С. К. Р.» </w:t>
            </w:r>
            <w:r w:rsidRPr="00CB15B1">
              <w:rPr>
                <w:rFonts w:ascii="Times New Roman" w:hAnsi="Times New Roman"/>
                <w:sz w:val="20"/>
                <w:szCs w:val="20"/>
              </w:rPr>
              <w:t>(игры на формирование гендерной принадлежности)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(заучивание стихотворений)</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(игровые ситуации на освоение правил поведения на улице)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(игровое экспериментирование с изоматериалами)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(самостоятельная музыкальная деятельность)</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(игры на формирование основ гражданственности)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(театр на фланелеграфе</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(игровая деятельность на формирование правил безопасного поведения ребенка в быту)</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(самостоятельная деятельность по лепке)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(дидактические игры по желанию)  </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(беседы о Родине, гражданах нашей страны)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(чтение и драматизация сказок, настольный театр)</w:t>
            </w:r>
          </w:p>
        </w:tc>
      </w:tr>
      <w:tr w:rsidR="00801BED" w:rsidRPr="00CB15B1" w:rsidTr="00D054C6">
        <w:trPr>
          <w:trHeight w:val="1575"/>
        </w:trPr>
        <w:tc>
          <w:tcPr>
            <w:tcW w:w="567" w:type="dxa"/>
            <w:vMerge w:val="restart"/>
            <w:textDirection w:val="btLr"/>
          </w:tcPr>
          <w:p w:rsidR="00801BED" w:rsidRPr="00CB15B1" w:rsidRDefault="00801BED" w:rsidP="00D054C6">
            <w:pPr>
              <w:spacing w:after="0" w:line="240" w:lineRule="auto"/>
              <w:ind w:right="113"/>
              <w:jc w:val="center"/>
              <w:rPr>
                <w:rFonts w:ascii="Times New Roman" w:hAnsi="Times New Roman"/>
                <w:sz w:val="20"/>
                <w:szCs w:val="20"/>
              </w:rPr>
            </w:pPr>
            <w:r w:rsidRPr="00CB15B1">
              <w:rPr>
                <w:rFonts w:ascii="Times New Roman" w:hAnsi="Times New Roman"/>
                <w:sz w:val="20"/>
                <w:szCs w:val="20"/>
              </w:rPr>
              <w:t>Пятница</w:t>
            </w: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(количество и счет).</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фонематического слуха).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(представление о себе)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(развивающие игры, логические задания).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звуковой активности).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«С. К.Р.»</w:t>
            </w:r>
            <w:r w:rsidRPr="00CB15B1">
              <w:rPr>
                <w:rFonts w:ascii="Times New Roman" w:hAnsi="Times New Roman"/>
                <w:sz w:val="20"/>
                <w:szCs w:val="20"/>
              </w:rPr>
              <w:t xml:space="preserve"> (игры на овладение различными формами общения)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(настольно-печатные игры с математическим содержанием).</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звукопроизношения)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(игры на развитие общения)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(занимательные эксперименты, опыты).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внимания).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(ситуации общения)</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r>
      <w:tr w:rsidR="00801BED" w:rsidRPr="00CB15B1" w:rsidTr="00D054C6">
        <w:trPr>
          <w:trHeight w:val="420"/>
        </w:trPr>
        <w:tc>
          <w:tcPr>
            <w:tcW w:w="567" w:type="dxa"/>
            <w:vMerge/>
          </w:tcPr>
          <w:p w:rsidR="00801BED" w:rsidRPr="00CB15B1" w:rsidRDefault="00801BED" w:rsidP="00D054C6">
            <w:pPr>
              <w:spacing w:after="0" w:line="240" w:lineRule="auto"/>
              <w:jc w:val="center"/>
              <w:rPr>
                <w:rFonts w:ascii="Times New Roman" w:hAnsi="Times New Roman"/>
                <w:sz w:val="20"/>
                <w:szCs w:val="20"/>
              </w:rPr>
            </w:pPr>
          </w:p>
        </w:tc>
        <w:tc>
          <w:tcPr>
            <w:tcW w:w="851" w:type="dxa"/>
          </w:tcPr>
          <w:p w:rsidR="00801BED" w:rsidRPr="00CB15B1" w:rsidRDefault="00801BED" w:rsidP="00D054C6">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(игры по ОБЖ)</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(нетрадиционное рисование)</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(дид. игры)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(строительные игры)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(литературный досуг)</w:t>
            </w:r>
          </w:p>
        </w:tc>
        <w:tc>
          <w:tcPr>
            <w:tcW w:w="4110"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(рассматривание иллюстраций, беседы)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(изготовление книжек - самоделок, пособий)</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(музыкальный досуг)</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(взрослые и дети)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(повторение стихотворений)</w:t>
            </w:r>
          </w:p>
        </w:tc>
        <w:tc>
          <w:tcPr>
            <w:tcW w:w="382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(дид. игры)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(рассматривание картины)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(программа «Сказка) Музыкальные подмостки.</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(моя страна)</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(театр игрушки)</w:t>
            </w:r>
          </w:p>
        </w:tc>
        <w:tc>
          <w:tcPr>
            <w:tcW w:w="3118" w:type="dxa"/>
          </w:tcPr>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(настольно-печатные игры)</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(нетрадиционные техники по ИЗД)</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(игры на музыкальных инструментах)</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(родной город)</w:t>
            </w:r>
          </w:p>
          <w:p w:rsidR="00801BED" w:rsidRPr="00CB15B1" w:rsidRDefault="00801BED" w:rsidP="00D054C6">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(игры-драматизации)</w:t>
            </w:r>
          </w:p>
        </w:tc>
      </w:tr>
    </w:tbl>
    <w:p w:rsidR="00801BED" w:rsidRDefault="00801BED" w:rsidP="00D054C6">
      <w:pPr>
        <w:spacing w:after="0" w:line="240" w:lineRule="auto"/>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Pr="00F24753" w:rsidRDefault="00801BED" w:rsidP="00EF245E">
      <w:pPr>
        <w:spacing w:after="0" w:line="240" w:lineRule="auto"/>
        <w:jc w:val="center"/>
        <w:outlineLvl w:val="0"/>
        <w:rPr>
          <w:rFonts w:ascii="Times New Roman" w:hAnsi="Times New Roman"/>
          <w:b/>
          <w:sz w:val="28"/>
          <w:szCs w:val="28"/>
        </w:rPr>
      </w:pPr>
      <w:r>
        <w:rPr>
          <w:rFonts w:ascii="Times New Roman" w:hAnsi="Times New Roman"/>
          <w:b/>
          <w:sz w:val="28"/>
          <w:szCs w:val="28"/>
        </w:rPr>
        <w:t>Образовательная деятельность</w:t>
      </w:r>
      <w:r w:rsidRPr="00F24753">
        <w:rPr>
          <w:rFonts w:ascii="Times New Roman" w:hAnsi="Times New Roman"/>
          <w:b/>
          <w:sz w:val="28"/>
          <w:szCs w:val="28"/>
        </w:rPr>
        <w:t xml:space="preserve"> в режимные моменты</w:t>
      </w:r>
    </w:p>
    <w:p w:rsidR="00801BED" w:rsidRDefault="00801BED" w:rsidP="00EF245E">
      <w:pPr>
        <w:spacing w:after="0" w:line="240" w:lineRule="auto"/>
        <w:jc w:val="center"/>
        <w:rPr>
          <w:rFonts w:ascii="Times New Roman" w:hAnsi="Times New Roman"/>
          <w:b/>
          <w:sz w:val="28"/>
          <w:szCs w:val="28"/>
        </w:rPr>
      </w:pPr>
      <w:r w:rsidRPr="00F24753">
        <w:rPr>
          <w:rFonts w:ascii="Times New Roman" w:hAnsi="Times New Roman"/>
          <w:b/>
          <w:sz w:val="28"/>
          <w:szCs w:val="28"/>
        </w:rPr>
        <w:t>(средний возраст)</w:t>
      </w:r>
    </w:p>
    <w:p w:rsidR="00801BED" w:rsidRPr="00F30D8C" w:rsidRDefault="00801BED" w:rsidP="00EF245E">
      <w:pPr>
        <w:spacing w:after="0" w:line="240" w:lineRule="auto"/>
        <w:jc w:val="right"/>
        <w:rPr>
          <w:rFonts w:ascii="Times New Roman" w:hAnsi="Times New Roman"/>
          <w:sz w:val="28"/>
          <w:szCs w:val="28"/>
        </w:rPr>
      </w:pPr>
      <w:r w:rsidRPr="00F30D8C">
        <w:rPr>
          <w:rFonts w:ascii="Times New Roman" w:hAnsi="Times New Roman"/>
          <w:sz w:val="28"/>
          <w:szCs w:val="28"/>
        </w:rPr>
        <w:t xml:space="preserve">Таблица </w:t>
      </w:r>
      <w:r>
        <w:rPr>
          <w:rFonts w:ascii="Times New Roman" w:hAnsi="Times New Roman"/>
          <w:sz w:val="28"/>
          <w:szCs w:val="28"/>
        </w:rPr>
        <w:t>30</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3827"/>
        <w:gridCol w:w="4111"/>
        <w:gridCol w:w="3827"/>
        <w:gridCol w:w="3119"/>
      </w:tblGrid>
      <w:tr w:rsidR="00801BED" w:rsidRPr="00CB15B1" w:rsidTr="00EF245E">
        <w:trPr>
          <w:trHeight w:val="257"/>
        </w:trPr>
        <w:tc>
          <w:tcPr>
            <w:tcW w:w="1418" w:type="dxa"/>
            <w:gridSpan w:val="2"/>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Недели</w:t>
            </w:r>
          </w:p>
        </w:tc>
        <w:tc>
          <w:tcPr>
            <w:tcW w:w="3827"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lang w:val="en-US"/>
              </w:rPr>
              <w:t>I</w:t>
            </w:r>
          </w:p>
        </w:tc>
        <w:tc>
          <w:tcPr>
            <w:tcW w:w="4111" w:type="dxa"/>
          </w:tcPr>
          <w:p w:rsidR="00801BED" w:rsidRPr="00CB15B1" w:rsidRDefault="00801BED" w:rsidP="00EF245E">
            <w:pPr>
              <w:spacing w:after="0" w:line="240" w:lineRule="auto"/>
              <w:jc w:val="center"/>
              <w:rPr>
                <w:rFonts w:ascii="Times New Roman" w:hAnsi="Times New Roman"/>
                <w:sz w:val="20"/>
                <w:szCs w:val="20"/>
                <w:lang w:val="en-US"/>
              </w:rPr>
            </w:pPr>
            <w:r w:rsidRPr="00CB15B1">
              <w:rPr>
                <w:rFonts w:ascii="Times New Roman" w:hAnsi="Times New Roman"/>
                <w:sz w:val="20"/>
                <w:szCs w:val="20"/>
                <w:lang w:val="en-US"/>
              </w:rPr>
              <w:t>II</w:t>
            </w:r>
          </w:p>
          <w:p w:rsidR="00801BED" w:rsidRPr="00CB15B1" w:rsidRDefault="00801BED" w:rsidP="00EF245E">
            <w:pPr>
              <w:spacing w:after="0" w:line="240" w:lineRule="auto"/>
              <w:jc w:val="center"/>
              <w:rPr>
                <w:rFonts w:ascii="Times New Roman" w:hAnsi="Times New Roman"/>
                <w:sz w:val="20"/>
                <w:szCs w:val="20"/>
                <w:lang w:val="en-US"/>
              </w:rPr>
            </w:pPr>
          </w:p>
        </w:tc>
        <w:tc>
          <w:tcPr>
            <w:tcW w:w="3827" w:type="dxa"/>
          </w:tcPr>
          <w:p w:rsidR="00801BED" w:rsidRPr="00CB15B1" w:rsidRDefault="00801BED" w:rsidP="00EF245E">
            <w:pPr>
              <w:spacing w:after="0" w:line="240" w:lineRule="auto"/>
              <w:jc w:val="center"/>
              <w:rPr>
                <w:rFonts w:ascii="Times New Roman" w:hAnsi="Times New Roman"/>
                <w:sz w:val="20"/>
                <w:szCs w:val="20"/>
                <w:lang w:val="en-US"/>
              </w:rPr>
            </w:pPr>
            <w:r w:rsidRPr="00CB15B1">
              <w:rPr>
                <w:rFonts w:ascii="Times New Roman" w:hAnsi="Times New Roman"/>
                <w:sz w:val="20"/>
                <w:szCs w:val="20"/>
                <w:lang w:val="en-US"/>
              </w:rPr>
              <w:t xml:space="preserve">III </w:t>
            </w:r>
          </w:p>
        </w:tc>
        <w:tc>
          <w:tcPr>
            <w:tcW w:w="3119"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lang w:val="en-US"/>
              </w:rPr>
              <w:t>IV</w:t>
            </w:r>
          </w:p>
        </w:tc>
      </w:tr>
      <w:tr w:rsidR="00801BED" w:rsidRPr="00CB15B1" w:rsidTr="00EF245E">
        <w:trPr>
          <w:trHeight w:val="629"/>
        </w:trPr>
        <w:tc>
          <w:tcPr>
            <w:tcW w:w="567" w:type="dxa"/>
            <w:vMerge w:val="restart"/>
            <w:textDirection w:val="btLr"/>
          </w:tcPr>
          <w:p w:rsidR="00801BED" w:rsidRPr="00CB15B1" w:rsidRDefault="00801BED" w:rsidP="00EF245E">
            <w:pPr>
              <w:spacing w:after="0" w:line="240" w:lineRule="auto"/>
              <w:ind w:left="113" w:right="113"/>
              <w:jc w:val="center"/>
              <w:rPr>
                <w:rFonts w:ascii="Times New Roman" w:hAnsi="Times New Roman"/>
                <w:sz w:val="20"/>
                <w:szCs w:val="20"/>
              </w:rPr>
            </w:pPr>
            <w:r w:rsidRPr="00CB15B1">
              <w:rPr>
                <w:rFonts w:ascii="Times New Roman" w:hAnsi="Times New Roman"/>
                <w:sz w:val="20"/>
                <w:szCs w:val="20"/>
              </w:rPr>
              <w:t>Понедельник</w:t>
            </w: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дид. игры на количество, счет.</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(освоение правил речевого этикета.).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(дид. игры на обогащение пассивного и активного словаря)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 в процессе образов.деят.)</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(дид. игры, поручения в группе, дежурство)</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дид. игры на форму и цвет.</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(ситуации общения)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(дид. игры на форм-е грамматического строя речи)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 в процессе образов.деят-ти)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дид. игры на величину.</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(общение по сюжетным картинкам).</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(дид. игры на звукопроизношение)</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(поручения в группе, дежурство)</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дид. игры на ориентировку в пространстве и во времени.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(общение на основе близкого детям опыта)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(чистоговорки, скороговорки)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 »</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r>
      <w:tr w:rsidR="00801BED" w:rsidRPr="00CB15B1" w:rsidTr="00EF245E">
        <w:trPr>
          <w:trHeight w:val="1502"/>
        </w:trPr>
        <w:tc>
          <w:tcPr>
            <w:tcW w:w="567" w:type="dxa"/>
            <w:vMerge/>
          </w:tcPr>
          <w:p w:rsidR="00801BED" w:rsidRPr="00CB15B1" w:rsidRDefault="00801BED" w:rsidP="00EF245E">
            <w:pPr>
              <w:spacing w:after="0" w:line="240" w:lineRule="auto"/>
              <w:jc w:val="center"/>
              <w:rPr>
                <w:rFonts w:ascii="Times New Roman" w:hAnsi="Times New Roman"/>
                <w:sz w:val="20"/>
                <w:szCs w:val="20"/>
              </w:rPr>
            </w:pP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и его здоровье)</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(игровое экспериментирование с материалами)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(игра на музыкальных инструментах)</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(игры на развитие общения)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(русское народное творчество)</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на улице города)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(упражнение на развитие мелкой моторики)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 ОО «Х. Э. Р.»</w:t>
            </w:r>
            <w:r w:rsidRPr="00CB15B1">
              <w:rPr>
                <w:rFonts w:ascii="Times New Roman" w:hAnsi="Times New Roman"/>
                <w:sz w:val="20"/>
                <w:szCs w:val="20"/>
              </w:rPr>
              <w:t xml:space="preserve"> (слушание аудиозаписи)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(игры на общение в процессе отгадывания загадок , заучивания скороговорок )</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(фольклор народов мира)</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и другие люди)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(нетрадиционные техники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(музыкально-ритмические упражнения)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(программа «Сказка»)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(произведения русской классической литературы)</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(безопасность ребенка в быту)</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(игры и упражнения, способствующие формированию сенсорного опыта)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(дид. игры с пением)</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(Программа «Сказка»)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(произведения современной литературы)</w:t>
            </w:r>
          </w:p>
        </w:tc>
      </w:tr>
      <w:tr w:rsidR="00801BED" w:rsidRPr="00CB15B1" w:rsidTr="009652B6">
        <w:trPr>
          <w:trHeight w:val="272"/>
        </w:trPr>
        <w:tc>
          <w:tcPr>
            <w:tcW w:w="567" w:type="dxa"/>
            <w:vMerge w:val="restart"/>
            <w:textDirection w:val="btLr"/>
          </w:tcPr>
          <w:p w:rsidR="00801BED" w:rsidRPr="00CB15B1" w:rsidRDefault="00801BED" w:rsidP="00EF245E">
            <w:pPr>
              <w:spacing w:after="0" w:line="240" w:lineRule="auto"/>
              <w:ind w:left="113" w:right="113"/>
              <w:jc w:val="center"/>
              <w:rPr>
                <w:rFonts w:ascii="Times New Roman" w:hAnsi="Times New Roman"/>
                <w:sz w:val="20"/>
                <w:szCs w:val="20"/>
              </w:rPr>
            </w:pPr>
            <w:r w:rsidRPr="00CB15B1">
              <w:rPr>
                <w:rFonts w:ascii="Times New Roman" w:hAnsi="Times New Roman"/>
                <w:sz w:val="20"/>
                <w:szCs w:val="20"/>
              </w:rPr>
              <w:t>Вторник</w:t>
            </w: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(беседы об организме; игры).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освоение правил общения со взрослыми).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(освоение правил речевого этикета)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(программа «Сказка»)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(образные игры-имитации)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формирование К.Г.Н.).</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(программа «Сказка»)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(экспериментирование с водой, с песком и пр.)</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освоение правил общения со сверстниками).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(заучивание стихотворений)</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(программа «Сказка»)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формирование полезных привычек).</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(рассматривание иллюстраций)</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r>
      <w:tr w:rsidR="00801BED" w:rsidRPr="00CB15B1" w:rsidTr="00EF245E">
        <w:trPr>
          <w:trHeight w:val="1169"/>
        </w:trPr>
        <w:tc>
          <w:tcPr>
            <w:tcW w:w="567" w:type="dxa"/>
            <w:vMerge/>
          </w:tcPr>
          <w:p w:rsidR="00801BED" w:rsidRPr="00CB15B1" w:rsidRDefault="00801BED" w:rsidP="00EF245E">
            <w:pPr>
              <w:spacing w:after="0" w:line="240" w:lineRule="auto"/>
              <w:jc w:val="center"/>
              <w:rPr>
                <w:rFonts w:ascii="Times New Roman" w:hAnsi="Times New Roman"/>
                <w:sz w:val="20"/>
                <w:szCs w:val="20"/>
              </w:rPr>
            </w:pP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и его здоровье)</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(самостоятельная деятельность по рисованию)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(шумовые инструменты)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 xml:space="preserve">4. ОО «С. К. Р.» </w:t>
            </w:r>
            <w:r w:rsidRPr="00CB15B1">
              <w:rPr>
                <w:rFonts w:ascii="Times New Roman" w:hAnsi="Times New Roman"/>
                <w:sz w:val="20"/>
                <w:szCs w:val="20"/>
              </w:rPr>
              <w:t>(изготовление атрибутов)</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(русское народное творчество)</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на улице города)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(рассматривание предметов быта, игрушек)</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(пение знакомых песен)</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(подготовка к с/р игре, беседа, рассматривание иллюстраций и пр.)</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(фольклор народов мира)</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(ребенок и другие люди)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(сотворчество со взрослыми)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(музыкальные загадки)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(обыгрывание сюжетов)</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(произведения русской классической литературы)</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(безопасность ребенка в быту)</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(самостоятельная деятельность по лепке)</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(дид. игры на развитие динамического слуха)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(с/р игра)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(произведения современной литературы)</w:t>
            </w:r>
          </w:p>
        </w:tc>
      </w:tr>
      <w:tr w:rsidR="00801BED" w:rsidRPr="00CB15B1" w:rsidTr="00EF245E">
        <w:trPr>
          <w:trHeight w:val="1380"/>
        </w:trPr>
        <w:tc>
          <w:tcPr>
            <w:tcW w:w="567" w:type="dxa"/>
            <w:textDirection w:val="btLr"/>
          </w:tcPr>
          <w:p w:rsidR="00801BED" w:rsidRPr="00CB15B1" w:rsidRDefault="00801BED" w:rsidP="00EF245E">
            <w:pPr>
              <w:spacing w:after="0" w:line="240" w:lineRule="auto"/>
              <w:ind w:right="113"/>
              <w:jc w:val="center"/>
              <w:rPr>
                <w:rFonts w:ascii="Times New Roman" w:hAnsi="Times New Roman"/>
                <w:sz w:val="20"/>
                <w:szCs w:val="20"/>
              </w:rPr>
            </w:pPr>
            <w:r w:rsidRPr="00CB15B1">
              <w:rPr>
                <w:rFonts w:ascii="Times New Roman" w:hAnsi="Times New Roman"/>
                <w:sz w:val="20"/>
                <w:szCs w:val="20"/>
              </w:rPr>
              <w:t>Среда</w:t>
            </w: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(дид. игры экологического содержания – ознакомление с живым миром).</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фонематического слуха).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(игры на общение со сверстниками по мотивам стихов, сказок)</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(дид. игры экологического содержания – ознакомление с неживой природой).</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общение в процессе отгадывания загадок , заучивания скороговорок).</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(игры на формирование звуковой культуры речи)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(дид. игры экологического содержания – ознакомление с растительным  миром).</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«С. К. Р.»</w:t>
            </w:r>
            <w:r w:rsidRPr="00CB15B1">
              <w:rPr>
                <w:rFonts w:ascii="Times New Roman" w:hAnsi="Times New Roman"/>
                <w:sz w:val="20"/>
                <w:szCs w:val="20"/>
              </w:rPr>
              <w:t xml:space="preserve"> (игры на общение в процессе повседневной деятельности).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«Р. Р.»</w:t>
            </w:r>
            <w:r w:rsidRPr="00CB15B1">
              <w:rPr>
                <w:rFonts w:ascii="Times New Roman" w:hAnsi="Times New Roman"/>
                <w:sz w:val="20"/>
                <w:szCs w:val="20"/>
              </w:rPr>
              <w:t xml:space="preserve"> (пальчиковая гимнастика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(беседы экологического содержания – заботимся о растениях, животных и пр.).</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(дид. игры – словарная работа).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 )</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r>
      <w:tr w:rsidR="00801BED" w:rsidRPr="00CB15B1" w:rsidTr="00EF245E">
        <w:trPr>
          <w:trHeight w:val="1335"/>
        </w:trPr>
        <w:tc>
          <w:tcPr>
            <w:tcW w:w="567" w:type="dxa"/>
          </w:tcPr>
          <w:p w:rsidR="00801BED" w:rsidRPr="00CB15B1" w:rsidRDefault="00801BED" w:rsidP="00EF245E">
            <w:pPr>
              <w:spacing w:after="0" w:line="240" w:lineRule="auto"/>
              <w:jc w:val="center"/>
              <w:rPr>
                <w:rFonts w:ascii="Times New Roman" w:hAnsi="Times New Roman"/>
                <w:sz w:val="20"/>
                <w:szCs w:val="20"/>
              </w:rPr>
            </w:pP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(беседы о семье, близких)</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(самостоятельная деятельность по аппликации)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(программа «Сказка»)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(режиссерская игра)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(русское народное творчество с использованием фланелеграфа)</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(беседы о семье.близких)</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(книжная графика)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(развитие тембрового слуха)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(строительные игры)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(использование пальчикового театра)</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(игры на тему семья)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(сюжетная живопись)</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(развитие звуковысотного  слуха)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(игры на формирование представлений о мальчиках и девочках)</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(обыгрывание сюжетов сказок)</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(игры на тему семья)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(глиняная игрушка)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(определение характера музыки)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(труд взрослых)</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(прослушивание аудиозаписи)</w:t>
            </w:r>
          </w:p>
        </w:tc>
      </w:tr>
      <w:tr w:rsidR="00801BED" w:rsidRPr="00CB15B1" w:rsidTr="00EF245E">
        <w:trPr>
          <w:trHeight w:val="1242"/>
        </w:trPr>
        <w:tc>
          <w:tcPr>
            <w:tcW w:w="567" w:type="dxa"/>
            <w:vMerge w:val="restart"/>
            <w:textDirection w:val="btLr"/>
          </w:tcPr>
          <w:p w:rsidR="00801BED" w:rsidRPr="00CB15B1" w:rsidRDefault="00801BED" w:rsidP="00EF245E">
            <w:pPr>
              <w:spacing w:after="0" w:line="240" w:lineRule="auto"/>
              <w:ind w:left="113" w:right="113"/>
              <w:jc w:val="center"/>
              <w:rPr>
                <w:rFonts w:ascii="Times New Roman" w:hAnsi="Times New Roman"/>
                <w:sz w:val="20"/>
                <w:szCs w:val="20"/>
              </w:rPr>
            </w:pPr>
            <w:r w:rsidRPr="00CB15B1">
              <w:rPr>
                <w:rFonts w:ascii="Times New Roman" w:hAnsi="Times New Roman"/>
                <w:sz w:val="20"/>
                <w:szCs w:val="20"/>
              </w:rPr>
              <w:t>Четверг</w:t>
            </w: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(геометрические фигуры).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обогащение словаря).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К.Р.»</w:t>
            </w:r>
            <w:r w:rsidRPr="00CB15B1">
              <w:rPr>
                <w:rFonts w:ascii="Times New Roman" w:hAnsi="Times New Roman"/>
                <w:sz w:val="20"/>
                <w:szCs w:val="20"/>
              </w:rPr>
              <w:t xml:space="preserve"> (игры на усвоение норм и правил поведения)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КГН, дежурство)</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(интеллектуальные игры).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звукопроизношения).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(приобщение дошкольников к истории и культуре малой родины </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 самообслуживание, беседы о труде взрослых)</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(группировка предметов).</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(д/ и на интонационную выразительность).</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(общение на темы из личного и коллективного опыта)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 самообслуживание)</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(сравнение предметов).</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(дид. игры по желанию).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(д/и на развитие эмоций)</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 самообслуживание</w:t>
            </w:r>
          </w:p>
        </w:tc>
      </w:tr>
      <w:tr w:rsidR="00801BED" w:rsidRPr="00CB15B1" w:rsidTr="00EF245E">
        <w:trPr>
          <w:trHeight w:val="1590"/>
        </w:trPr>
        <w:tc>
          <w:tcPr>
            <w:tcW w:w="567" w:type="dxa"/>
            <w:vMerge/>
          </w:tcPr>
          <w:p w:rsidR="00801BED" w:rsidRPr="00CB15B1" w:rsidRDefault="00801BED" w:rsidP="00EF245E">
            <w:pPr>
              <w:spacing w:after="0" w:line="240" w:lineRule="auto"/>
              <w:jc w:val="center"/>
              <w:rPr>
                <w:rFonts w:ascii="Times New Roman" w:hAnsi="Times New Roman"/>
                <w:sz w:val="20"/>
                <w:szCs w:val="20"/>
              </w:rPr>
            </w:pP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(совместная деятельность детей по созданию моделей, макетов на социальную проблематику)</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(использование раскрасок)</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(игры на музыкальных инструментах)</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(гражданская принадлежность)</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(игры-драматизации)</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(игры с макетом ПДД, правила поведения на улице)</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(коллективная работа)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(пение знакомых песенок)</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 xml:space="preserve">4. ОО «С. К. Р.» </w:t>
            </w:r>
            <w:r w:rsidRPr="00CB15B1">
              <w:rPr>
                <w:rFonts w:ascii="Times New Roman" w:hAnsi="Times New Roman"/>
                <w:sz w:val="20"/>
                <w:szCs w:val="20"/>
              </w:rPr>
              <w:t>(Программа «Сказка»)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(заучивание стихотворений)</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(Программа «Сказка»)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(игровое экспериментирование с изоматериалами)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(самостоятельная музыкальная деятельность)</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(игры на формирование основ гражданственности)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(театр на фланелеграфе</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(игровая деятельность на формирование правил безопасного поведения ребенка в быту)</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(самостоятельная деятельность по лепке)</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(Программа «Сказка»)  </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(беседы о Родине, гражданах нашей страны)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(чтение и драматизация сказок, настольный театр)</w:t>
            </w:r>
          </w:p>
        </w:tc>
      </w:tr>
      <w:tr w:rsidR="00801BED" w:rsidRPr="00CB15B1" w:rsidTr="00EF245E">
        <w:trPr>
          <w:trHeight w:val="1575"/>
        </w:trPr>
        <w:tc>
          <w:tcPr>
            <w:tcW w:w="567" w:type="dxa"/>
            <w:vMerge w:val="restart"/>
            <w:textDirection w:val="btLr"/>
          </w:tcPr>
          <w:p w:rsidR="00801BED" w:rsidRPr="00CB15B1" w:rsidRDefault="00801BED" w:rsidP="00EF245E">
            <w:pPr>
              <w:spacing w:after="0" w:line="240" w:lineRule="auto"/>
              <w:ind w:right="113"/>
              <w:jc w:val="center"/>
              <w:rPr>
                <w:rFonts w:ascii="Times New Roman" w:hAnsi="Times New Roman"/>
                <w:sz w:val="20"/>
                <w:szCs w:val="20"/>
              </w:rPr>
            </w:pPr>
            <w:r w:rsidRPr="00CB15B1">
              <w:rPr>
                <w:rFonts w:ascii="Times New Roman" w:hAnsi="Times New Roman"/>
                <w:sz w:val="20"/>
                <w:szCs w:val="20"/>
              </w:rPr>
              <w:t>Пятница</w:t>
            </w: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Утро</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(количество и счет).</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фонематического слуха).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(представление о себе)</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(развивающие игры, логические задания).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звуковой активности).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К.Р.»</w:t>
            </w:r>
            <w:r w:rsidRPr="00CB15B1">
              <w:rPr>
                <w:rFonts w:ascii="Times New Roman" w:hAnsi="Times New Roman"/>
                <w:sz w:val="20"/>
                <w:szCs w:val="20"/>
              </w:rPr>
              <w:t xml:space="preserve"> (игры на овладение различными формами общения)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(настольно-печатные игры с математическим содержанием).</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звукопроизношения)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(игры на развитие общения)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«П. Р.»</w:t>
            </w:r>
            <w:r w:rsidRPr="00CB15B1">
              <w:rPr>
                <w:rFonts w:ascii="Times New Roman" w:hAnsi="Times New Roman"/>
                <w:sz w:val="20"/>
                <w:szCs w:val="20"/>
              </w:rPr>
              <w:t xml:space="preserve"> (занимательные эксперименты, опыты).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«Р. Р.»</w:t>
            </w:r>
            <w:r w:rsidRPr="00CB15B1">
              <w:rPr>
                <w:rFonts w:ascii="Times New Roman" w:hAnsi="Times New Roman"/>
                <w:sz w:val="20"/>
                <w:szCs w:val="20"/>
              </w:rPr>
              <w:t xml:space="preserve"> (игры на развитие внимания).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«С. К. Р.»</w:t>
            </w:r>
            <w:r w:rsidRPr="00CB15B1">
              <w:rPr>
                <w:rFonts w:ascii="Times New Roman" w:hAnsi="Times New Roman"/>
                <w:sz w:val="20"/>
                <w:szCs w:val="20"/>
              </w:rPr>
              <w:t xml:space="preserve"> (ситуации общения)</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«Ф. Р.»</w:t>
            </w:r>
            <w:r w:rsidRPr="00CB15B1">
              <w:rPr>
                <w:rFonts w:ascii="Times New Roman" w:hAnsi="Times New Roman"/>
                <w:sz w:val="20"/>
                <w:szCs w:val="20"/>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«С. К. Р.»</w:t>
            </w:r>
            <w:r w:rsidRPr="00CB15B1">
              <w:rPr>
                <w:rFonts w:ascii="Times New Roman" w:hAnsi="Times New Roman"/>
                <w:sz w:val="20"/>
                <w:szCs w:val="20"/>
              </w:rPr>
              <w:t xml:space="preserve"> (поручения в группе, дежурство)</w:t>
            </w:r>
          </w:p>
        </w:tc>
      </w:tr>
      <w:tr w:rsidR="00801BED" w:rsidRPr="00CB15B1" w:rsidTr="009652B6">
        <w:trPr>
          <w:trHeight w:val="272"/>
        </w:trPr>
        <w:tc>
          <w:tcPr>
            <w:tcW w:w="567" w:type="dxa"/>
            <w:vMerge/>
          </w:tcPr>
          <w:p w:rsidR="00801BED" w:rsidRPr="00CB15B1" w:rsidRDefault="00801BED" w:rsidP="00EF245E">
            <w:pPr>
              <w:spacing w:after="0" w:line="240" w:lineRule="auto"/>
              <w:jc w:val="center"/>
              <w:rPr>
                <w:rFonts w:ascii="Times New Roman" w:hAnsi="Times New Roman"/>
                <w:sz w:val="20"/>
                <w:szCs w:val="20"/>
              </w:rPr>
            </w:pPr>
          </w:p>
        </w:tc>
        <w:tc>
          <w:tcPr>
            <w:tcW w:w="851" w:type="dxa"/>
          </w:tcPr>
          <w:p w:rsidR="00801BED" w:rsidRPr="00CB15B1" w:rsidRDefault="00801BED" w:rsidP="00EF245E">
            <w:pPr>
              <w:spacing w:after="0" w:line="240" w:lineRule="auto"/>
              <w:jc w:val="center"/>
              <w:rPr>
                <w:rFonts w:ascii="Times New Roman" w:hAnsi="Times New Roman"/>
                <w:sz w:val="20"/>
                <w:szCs w:val="20"/>
              </w:rPr>
            </w:pPr>
            <w:r w:rsidRPr="00CB15B1">
              <w:rPr>
                <w:rFonts w:ascii="Times New Roman" w:hAnsi="Times New Roman"/>
                <w:sz w:val="20"/>
                <w:szCs w:val="20"/>
              </w:rPr>
              <w:t>Вечер</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(игры по ОБЖ)</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(нетрадиционное рисование)</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(дид. игры)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(строительные игры)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(литературный досуг)</w:t>
            </w:r>
          </w:p>
        </w:tc>
        <w:tc>
          <w:tcPr>
            <w:tcW w:w="4111"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(рассматривание иллюстраций, беседы)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(изготовление книжек - самоделок, пособий)</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(музыкальный досуг)</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(взрослые и дети)</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(повторение стихотворений)</w:t>
            </w:r>
          </w:p>
        </w:tc>
        <w:tc>
          <w:tcPr>
            <w:tcW w:w="3827"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(дид. игры)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(рассматривание картины)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(слушание и исполнение музыкальных произведений)</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(моя страна)</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(театр игрушки)</w:t>
            </w:r>
          </w:p>
        </w:tc>
        <w:tc>
          <w:tcPr>
            <w:tcW w:w="3119" w:type="dxa"/>
          </w:tcPr>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1. ОО «С. К. Р.»</w:t>
            </w:r>
            <w:r w:rsidRPr="00CB15B1">
              <w:rPr>
                <w:rFonts w:ascii="Times New Roman" w:hAnsi="Times New Roman"/>
                <w:sz w:val="20"/>
                <w:szCs w:val="20"/>
              </w:rPr>
              <w:t xml:space="preserve"> (настольно-печатные игры)</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2. ОО «Х. Э. Р.»</w:t>
            </w:r>
            <w:r w:rsidRPr="00CB15B1">
              <w:rPr>
                <w:rFonts w:ascii="Times New Roman" w:hAnsi="Times New Roman"/>
                <w:sz w:val="20"/>
                <w:szCs w:val="20"/>
              </w:rPr>
              <w:t xml:space="preserve"> (нетрадиционные техники по ИЗД)</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3. ОО «Х. Э. Р.»</w:t>
            </w:r>
            <w:r w:rsidRPr="00CB15B1">
              <w:rPr>
                <w:rFonts w:ascii="Times New Roman" w:hAnsi="Times New Roman"/>
                <w:sz w:val="20"/>
                <w:szCs w:val="20"/>
              </w:rPr>
              <w:t xml:space="preserve"> (игры на музыкальных инструментах)</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4. ОО «С. К. Р.»</w:t>
            </w:r>
            <w:r w:rsidRPr="00CB15B1">
              <w:rPr>
                <w:rFonts w:ascii="Times New Roman" w:hAnsi="Times New Roman"/>
                <w:sz w:val="20"/>
                <w:szCs w:val="20"/>
              </w:rPr>
              <w:t xml:space="preserve"> (родной город)</w:t>
            </w:r>
          </w:p>
          <w:p w:rsidR="00801BED" w:rsidRPr="00CB15B1" w:rsidRDefault="00801BED" w:rsidP="00EF245E">
            <w:pPr>
              <w:spacing w:after="0" w:line="240" w:lineRule="auto"/>
              <w:rPr>
                <w:rFonts w:ascii="Times New Roman" w:hAnsi="Times New Roman"/>
                <w:sz w:val="20"/>
                <w:szCs w:val="20"/>
              </w:rPr>
            </w:pPr>
            <w:r w:rsidRPr="00CB15B1">
              <w:rPr>
                <w:rFonts w:ascii="Times New Roman" w:hAnsi="Times New Roman"/>
                <w:b/>
                <w:sz w:val="20"/>
                <w:szCs w:val="20"/>
              </w:rPr>
              <w:t>5. ОО «Р. Р.»</w:t>
            </w:r>
            <w:r w:rsidRPr="00CB15B1">
              <w:rPr>
                <w:rFonts w:ascii="Times New Roman" w:hAnsi="Times New Roman"/>
                <w:sz w:val="20"/>
                <w:szCs w:val="20"/>
              </w:rPr>
              <w:t xml:space="preserve"> (игры-драматизации)</w:t>
            </w:r>
          </w:p>
        </w:tc>
      </w:tr>
    </w:tbl>
    <w:p w:rsidR="00801BED" w:rsidRDefault="00801BED" w:rsidP="009652B6">
      <w:pPr>
        <w:spacing w:after="0" w:line="240" w:lineRule="auto"/>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Pr="00F24753" w:rsidRDefault="00801BED" w:rsidP="00EF245E">
      <w:pPr>
        <w:spacing w:after="0" w:line="240" w:lineRule="auto"/>
        <w:jc w:val="center"/>
        <w:outlineLvl w:val="0"/>
        <w:rPr>
          <w:rFonts w:ascii="Times New Roman" w:hAnsi="Times New Roman"/>
          <w:b/>
          <w:sz w:val="28"/>
          <w:szCs w:val="28"/>
        </w:rPr>
      </w:pPr>
      <w:r>
        <w:rPr>
          <w:rFonts w:ascii="Times New Roman" w:hAnsi="Times New Roman"/>
          <w:b/>
          <w:sz w:val="28"/>
          <w:szCs w:val="28"/>
        </w:rPr>
        <w:t>Образовательная деятельность</w:t>
      </w:r>
      <w:r w:rsidRPr="00F24753">
        <w:rPr>
          <w:rFonts w:ascii="Times New Roman" w:hAnsi="Times New Roman"/>
          <w:b/>
          <w:sz w:val="28"/>
          <w:szCs w:val="28"/>
        </w:rPr>
        <w:t xml:space="preserve"> в режимные моменты</w:t>
      </w:r>
    </w:p>
    <w:p w:rsidR="00801BED" w:rsidRDefault="00801BED" w:rsidP="00EF245E">
      <w:pPr>
        <w:spacing w:after="0" w:line="240" w:lineRule="auto"/>
        <w:jc w:val="center"/>
        <w:rPr>
          <w:rFonts w:ascii="Times New Roman" w:hAnsi="Times New Roman"/>
          <w:b/>
          <w:sz w:val="28"/>
          <w:szCs w:val="28"/>
        </w:rPr>
      </w:pPr>
      <w:r w:rsidRPr="00F24753">
        <w:rPr>
          <w:rFonts w:ascii="Times New Roman" w:hAnsi="Times New Roman"/>
          <w:b/>
          <w:sz w:val="28"/>
          <w:szCs w:val="28"/>
        </w:rPr>
        <w:t>(</w:t>
      </w:r>
      <w:r>
        <w:rPr>
          <w:rFonts w:ascii="Times New Roman" w:hAnsi="Times New Roman"/>
          <w:b/>
          <w:sz w:val="28"/>
          <w:szCs w:val="28"/>
        </w:rPr>
        <w:t>старшая группа</w:t>
      </w:r>
      <w:r w:rsidRPr="00F24753">
        <w:rPr>
          <w:rFonts w:ascii="Times New Roman" w:hAnsi="Times New Roman"/>
          <w:b/>
          <w:sz w:val="28"/>
          <w:szCs w:val="28"/>
        </w:rPr>
        <w:t>)</w:t>
      </w:r>
    </w:p>
    <w:p w:rsidR="00801BED" w:rsidRPr="00F30D8C" w:rsidRDefault="00801BED" w:rsidP="00EF245E">
      <w:pPr>
        <w:spacing w:after="0" w:line="240" w:lineRule="auto"/>
        <w:jc w:val="right"/>
        <w:rPr>
          <w:rFonts w:ascii="Times New Roman" w:hAnsi="Times New Roman"/>
          <w:sz w:val="28"/>
          <w:szCs w:val="28"/>
        </w:rPr>
      </w:pPr>
      <w:r w:rsidRPr="00F30D8C">
        <w:rPr>
          <w:rFonts w:ascii="Times New Roman" w:hAnsi="Times New Roman"/>
          <w:sz w:val="28"/>
          <w:szCs w:val="28"/>
        </w:rPr>
        <w:t xml:space="preserve">Таблица </w:t>
      </w:r>
      <w:r>
        <w:rPr>
          <w:rFonts w:ascii="Times New Roman" w:hAnsi="Times New Roman"/>
          <w:sz w:val="28"/>
          <w:szCs w:val="28"/>
        </w:rPr>
        <w:t>31</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3827"/>
        <w:gridCol w:w="4111"/>
        <w:gridCol w:w="3827"/>
        <w:gridCol w:w="3119"/>
      </w:tblGrid>
      <w:tr w:rsidR="00801BED" w:rsidRPr="00CB15B1" w:rsidTr="00EF245E">
        <w:trPr>
          <w:trHeight w:val="501"/>
        </w:trPr>
        <w:tc>
          <w:tcPr>
            <w:tcW w:w="1418" w:type="dxa"/>
            <w:gridSpan w:val="2"/>
          </w:tcPr>
          <w:p w:rsidR="00801BED" w:rsidRPr="00CB15B1" w:rsidRDefault="00801BED" w:rsidP="00EF245E">
            <w:pPr>
              <w:spacing w:line="240" w:lineRule="auto"/>
              <w:jc w:val="center"/>
              <w:rPr>
                <w:rFonts w:ascii="Times New Roman" w:hAnsi="Times New Roman"/>
                <w:sz w:val="18"/>
                <w:szCs w:val="18"/>
              </w:rPr>
            </w:pPr>
            <w:r w:rsidRPr="00CB15B1">
              <w:rPr>
                <w:rFonts w:ascii="Times New Roman" w:hAnsi="Times New Roman"/>
                <w:sz w:val="18"/>
                <w:szCs w:val="18"/>
              </w:rPr>
              <w:t>Недели</w:t>
            </w:r>
          </w:p>
        </w:tc>
        <w:tc>
          <w:tcPr>
            <w:tcW w:w="3827" w:type="dxa"/>
          </w:tcPr>
          <w:p w:rsidR="00801BED" w:rsidRPr="00CB15B1" w:rsidRDefault="00801BED" w:rsidP="00EF245E">
            <w:pPr>
              <w:spacing w:line="240" w:lineRule="auto"/>
              <w:rPr>
                <w:rFonts w:ascii="Times New Roman" w:hAnsi="Times New Roman"/>
                <w:sz w:val="18"/>
                <w:szCs w:val="18"/>
              </w:rPr>
            </w:pPr>
            <w:r w:rsidRPr="00CB15B1">
              <w:rPr>
                <w:rFonts w:ascii="Times New Roman" w:hAnsi="Times New Roman"/>
                <w:sz w:val="18"/>
                <w:szCs w:val="18"/>
                <w:lang w:val="en-US"/>
              </w:rPr>
              <w:t>I</w:t>
            </w:r>
          </w:p>
        </w:tc>
        <w:tc>
          <w:tcPr>
            <w:tcW w:w="4111" w:type="dxa"/>
          </w:tcPr>
          <w:p w:rsidR="00801BED" w:rsidRPr="00CB15B1" w:rsidRDefault="00801BED" w:rsidP="00EF245E">
            <w:pPr>
              <w:tabs>
                <w:tab w:val="left" w:pos="945"/>
                <w:tab w:val="center" w:pos="1238"/>
              </w:tabs>
              <w:spacing w:line="240" w:lineRule="auto"/>
              <w:rPr>
                <w:rFonts w:ascii="Times New Roman" w:hAnsi="Times New Roman"/>
                <w:sz w:val="18"/>
                <w:szCs w:val="18"/>
              </w:rPr>
            </w:pPr>
            <w:r w:rsidRPr="00CB15B1">
              <w:rPr>
                <w:rFonts w:ascii="Times New Roman" w:hAnsi="Times New Roman"/>
                <w:sz w:val="18"/>
                <w:szCs w:val="18"/>
                <w:lang w:val="en-US"/>
              </w:rPr>
              <w:tab/>
            </w:r>
            <w:r w:rsidRPr="00CB15B1">
              <w:rPr>
                <w:rFonts w:ascii="Times New Roman" w:hAnsi="Times New Roman"/>
                <w:sz w:val="18"/>
                <w:szCs w:val="18"/>
                <w:lang w:val="en-US"/>
              </w:rPr>
              <w:tab/>
              <w:t>II</w:t>
            </w:r>
          </w:p>
        </w:tc>
        <w:tc>
          <w:tcPr>
            <w:tcW w:w="3827" w:type="dxa"/>
          </w:tcPr>
          <w:p w:rsidR="00801BED" w:rsidRPr="00CB15B1" w:rsidRDefault="00801BED" w:rsidP="00EF245E">
            <w:pPr>
              <w:spacing w:line="240" w:lineRule="auto"/>
              <w:jc w:val="center"/>
              <w:rPr>
                <w:rFonts w:ascii="Times New Roman" w:hAnsi="Times New Roman"/>
                <w:sz w:val="18"/>
                <w:szCs w:val="18"/>
              </w:rPr>
            </w:pPr>
            <w:r w:rsidRPr="00CB15B1">
              <w:rPr>
                <w:rFonts w:ascii="Times New Roman" w:hAnsi="Times New Roman"/>
                <w:sz w:val="18"/>
                <w:szCs w:val="18"/>
                <w:lang w:val="en-US"/>
              </w:rPr>
              <w:t>III</w:t>
            </w:r>
            <w:r w:rsidRPr="00CB15B1">
              <w:rPr>
                <w:rFonts w:ascii="Times New Roman" w:hAnsi="Times New Roman"/>
                <w:sz w:val="18"/>
                <w:szCs w:val="18"/>
              </w:rPr>
              <w:t xml:space="preserve"> </w:t>
            </w:r>
          </w:p>
        </w:tc>
        <w:tc>
          <w:tcPr>
            <w:tcW w:w="3119" w:type="dxa"/>
          </w:tcPr>
          <w:p w:rsidR="00801BED" w:rsidRPr="00CB15B1" w:rsidRDefault="00801BED" w:rsidP="00EF245E">
            <w:pPr>
              <w:spacing w:line="240" w:lineRule="auto"/>
              <w:jc w:val="center"/>
              <w:rPr>
                <w:rFonts w:ascii="Times New Roman" w:hAnsi="Times New Roman"/>
                <w:sz w:val="18"/>
                <w:szCs w:val="18"/>
              </w:rPr>
            </w:pPr>
            <w:r w:rsidRPr="00CB15B1">
              <w:rPr>
                <w:rFonts w:ascii="Times New Roman" w:hAnsi="Times New Roman"/>
                <w:sz w:val="18"/>
                <w:szCs w:val="18"/>
                <w:lang w:val="en-US"/>
              </w:rPr>
              <w:t>IV</w:t>
            </w:r>
          </w:p>
        </w:tc>
      </w:tr>
      <w:tr w:rsidR="00801BED" w:rsidRPr="00CB15B1" w:rsidTr="00EF245E">
        <w:trPr>
          <w:cantSplit/>
          <w:trHeight w:val="1179"/>
        </w:trPr>
        <w:tc>
          <w:tcPr>
            <w:tcW w:w="567" w:type="dxa"/>
            <w:vMerge w:val="restart"/>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 xml:space="preserve">                                                  Понедельник</w:t>
            </w:r>
          </w:p>
        </w:tc>
        <w:tc>
          <w:tcPr>
            <w:tcW w:w="851" w:type="dxa"/>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Утро</w:t>
            </w:r>
          </w:p>
        </w:tc>
        <w:tc>
          <w:tcPr>
            <w:tcW w:w="3827" w:type="dxa"/>
          </w:tcPr>
          <w:p w:rsidR="00801BED" w:rsidRPr="00CB15B1" w:rsidRDefault="00801BED" w:rsidP="00EF245E">
            <w:pPr>
              <w:spacing w:after="0" w:line="240" w:lineRule="auto"/>
              <w:rPr>
                <w:rFonts w:ascii="Times New Roman" w:hAnsi="Times New Roman"/>
                <w:b/>
                <w:sz w:val="18"/>
                <w:szCs w:val="18"/>
              </w:rPr>
            </w:pPr>
            <w:r w:rsidRPr="00CB15B1">
              <w:rPr>
                <w:rFonts w:ascii="Times New Roman" w:hAnsi="Times New Roman"/>
                <w:b/>
                <w:sz w:val="18"/>
                <w:szCs w:val="18"/>
              </w:rPr>
              <w:t>1. ОО «Познавательное развитие»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 xml:space="preserve"> (развитие математических представлений). Дид. игры на количество и счет.</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 –коммуникативное развитие»</w:t>
            </w:r>
            <w:r w:rsidRPr="00CB15B1">
              <w:rPr>
                <w:rFonts w:ascii="Times New Roman" w:hAnsi="Times New Roman"/>
                <w:sz w:val="18"/>
                <w:szCs w:val="18"/>
              </w:rPr>
              <w:t xml:space="preserve"> (освоение правил речевого этикета).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(дид. игры на обогащение пассивного и активного словаря)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«Физическое развитие»</w:t>
            </w:r>
            <w:r w:rsidRPr="00CB15B1">
              <w:rPr>
                <w:rFonts w:ascii="Times New Roman" w:hAnsi="Times New Roman"/>
                <w:sz w:val="18"/>
                <w:szCs w:val="18"/>
              </w:rPr>
              <w:t xml:space="preserve"> (динамические паузы между образоват. Деятельностью, в процессе образ.деят.)</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(дид. игры, дежурство)</w:t>
            </w:r>
          </w:p>
        </w:tc>
        <w:tc>
          <w:tcPr>
            <w:tcW w:w="4111"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(развитие математических представлений). Дид. игры на форму и цвет.</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xml:space="preserve"> (ситуация общения по картинкам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(дид игры на форм –е грамматического строя речи)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образоват.Деятельностью, в процессе образоватдеят)</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(трудовые поручения в группе, дежурство)</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«Познание»</w:t>
            </w:r>
            <w:r w:rsidRPr="00CB15B1">
              <w:rPr>
                <w:rFonts w:ascii="Times New Roman" w:hAnsi="Times New Roman"/>
                <w:sz w:val="18"/>
                <w:szCs w:val="18"/>
              </w:rPr>
              <w:t xml:space="preserve"> (развитие математических представлений). Дид. игры на величину.</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xml:space="preserve"> ( общение по сюжетным картинкам на основе худ.произв. и пр.)</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(дид. игры на совершен.звукопроизношения)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 в процессе образ.деятельности)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(поручения в группе, дежурство)</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(развитие математических представлений). Дид. игры на ориентировку в пространстве, во времени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 –коммуникативное развитие»</w:t>
            </w:r>
            <w:r w:rsidRPr="00CB15B1">
              <w:rPr>
                <w:rFonts w:ascii="Times New Roman" w:hAnsi="Times New Roman"/>
                <w:sz w:val="18"/>
                <w:szCs w:val="18"/>
              </w:rPr>
              <w:t xml:space="preserve"> ( общения на основе близкого детям опыта).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(настольно-печатные, словесные  игры на развитие диалогической и монологической речи)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w:t>
            </w:r>
            <w:r w:rsidRPr="00CB15B1">
              <w:rPr>
                <w:rFonts w:ascii="Times New Roman" w:hAnsi="Times New Roman"/>
                <w:sz w:val="18"/>
                <w:szCs w:val="18"/>
              </w:rPr>
              <w:t xml:space="preserve"> (поручения в группе, дежурство , беседа о труде взрослых)</w:t>
            </w:r>
          </w:p>
        </w:tc>
      </w:tr>
      <w:tr w:rsidR="00801BED" w:rsidRPr="00CB15B1" w:rsidTr="00EF245E">
        <w:trPr>
          <w:cantSplit/>
          <w:trHeight w:val="1232"/>
        </w:trPr>
        <w:tc>
          <w:tcPr>
            <w:tcW w:w="567" w:type="dxa"/>
            <w:vMerge/>
          </w:tcPr>
          <w:p w:rsidR="00801BED" w:rsidRPr="00CB15B1" w:rsidRDefault="00801BED" w:rsidP="00EF245E">
            <w:pPr>
              <w:spacing w:after="0" w:line="240" w:lineRule="auto"/>
              <w:jc w:val="center"/>
              <w:rPr>
                <w:rFonts w:ascii="Times New Roman" w:hAnsi="Times New Roman"/>
                <w:sz w:val="18"/>
                <w:szCs w:val="18"/>
              </w:rPr>
            </w:pPr>
          </w:p>
        </w:tc>
        <w:tc>
          <w:tcPr>
            <w:tcW w:w="851" w:type="dxa"/>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Вечер</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(ребенок и его здоровье)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 –эстетическое развитие»</w:t>
            </w:r>
            <w:r w:rsidRPr="00CB15B1">
              <w:rPr>
                <w:rFonts w:ascii="Times New Roman" w:hAnsi="Times New Roman"/>
                <w:sz w:val="18"/>
                <w:szCs w:val="18"/>
              </w:rPr>
              <w:t xml:space="preserve"> (игровое экспериментирование с материалами)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 –эстетическое развитие»</w:t>
            </w:r>
            <w:r w:rsidRPr="00CB15B1">
              <w:rPr>
                <w:rFonts w:ascii="Times New Roman" w:hAnsi="Times New Roman"/>
                <w:sz w:val="18"/>
                <w:szCs w:val="18"/>
              </w:rPr>
              <w:t xml:space="preserve"> (игра на музыкальных инструментах)</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xml:space="preserve"> (приобщение дошкольников к истории и культуре малой родины, программа «Сенгилеевское белогорье»)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 знакомство с литературными  жанрами: русское народное творчество)</w:t>
            </w:r>
          </w:p>
        </w:tc>
        <w:tc>
          <w:tcPr>
            <w:tcW w:w="4111"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(ребенок  на улице города)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 xml:space="preserve">2. ОО «Худ. –эстетическое развитие» </w:t>
            </w:r>
            <w:r w:rsidRPr="00CB15B1">
              <w:rPr>
                <w:rFonts w:ascii="Times New Roman" w:hAnsi="Times New Roman"/>
                <w:sz w:val="18"/>
                <w:szCs w:val="18"/>
              </w:rPr>
              <w:t>(упражнение на развитие мелкой моторики)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 –эстетическое развитие»</w:t>
            </w:r>
            <w:r w:rsidRPr="00CB15B1">
              <w:rPr>
                <w:rFonts w:ascii="Times New Roman" w:hAnsi="Times New Roman"/>
                <w:sz w:val="18"/>
                <w:szCs w:val="18"/>
              </w:rPr>
              <w:t xml:space="preserve"> (слушание аудиозаписи)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 »</w:t>
            </w:r>
            <w:r w:rsidRPr="00CB15B1">
              <w:rPr>
                <w:rFonts w:ascii="Times New Roman" w:hAnsi="Times New Roman"/>
                <w:sz w:val="18"/>
                <w:szCs w:val="18"/>
              </w:rPr>
              <w:t xml:space="preserve"> (игры на усвоение норм и правил поведения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(знакомство с литературными жанрами: фольклор народов мира)</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(ребенок и другие люди)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 –эстетическое развитие»</w:t>
            </w:r>
            <w:r w:rsidRPr="00CB15B1">
              <w:rPr>
                <w:rFonts w:ascii="Times New Roman" w:hAnsi="Times New Roman"/>
                <w:sz w:val="18"/>
                <w:szCs w:val="18"/>
              </w:rPr>
              <w:t xml:space="preserve"> (нетрадиционные техники)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 –эстетическое развитие»</w:t>
            </w:r>
            <w:r w:rsidRPr="00CB15B1">
              <w:rPr>
                <w:rFonts w:ascii="Times New Roman" w:hAnsi="Times New Roman"/>
                <w:sz w:val="18"/>
                <w:szCs w:val="18"/>
              </w:rPr>
              <w:t xml:space="preserve"> (музыкально-ритмические движения)</w:t>
            </w:r>
          </w:p>
          <w:p w:rsidR="00801BED" w:rsidRPr="00CB15B1" w:rsidRDefault="00801BED" w:rsidP="00EF245E">
            <w:pPr>
              <w:spacing w:after="0" w:line="240" w:lineRule="auto"/>
              <w:rPr>
                <w:rFonts w:ascii="Times New Roman" w:hAnsi="Times New Roman"/>
                <w:b/>
                <w:sz w:val="18"/>
                <w:szCs w:val="18"/>
              </w:rPr>
            </w:pPr>
            <w:r w:rsidRPr="00CB15B1">
              <w:rPr>
                <w:rFonts w:ascii="Times New Roman" w:hAnsi="Times New Roman"/>
                <w:b/>
                <w:sz w:val="18"/>
                <w:szCs w:val="18"/>
              </w:rPr>
              <w:t>4. ОО «Социально-коммуникативное развитие»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(приобщение дошкольников к истории и культуре малой родины, программа «Сенгилеевское белогорье»)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(знакомство с литературными жанрами: произведения русской классической литературы)</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(безопасность ребенка в быту)</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 –эстетическое развитие»</w:t>
            </w:r>
            <w:r w:rsidRPr="00CB15B1">
              <w:rPr>
                <w:rFonts w:ascii="Times New Roman" w:hAnsi="Times New Roman"/>
                <w:sz w:val="18"/>
                <w:szCs w:val="18"/>
              </w:rPr>
              <w:t xml:space="preserve"> (беседы об искусстве, эстетических объектах, изобразительных техниках и инструментах)</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 –эстетическое развитие»</w:t>
            </w:r>
            <w:r w:rsidRPr="00CB15B1">
              <w:rPr>
                <w:rFonts w:ascii="Times New Roman" w:hAnsi="Times New Roman"/>
                <w:sz w:val="18"/>
                <w:szCs w:val="18"/>
              </w:rPr>
              <w:t xml:space="preserve"> (дид. игры с пением)</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 (</w:t>
            </w:r>
            <w:r w:rsidRPr="00CB15B1">
              <w:rPr>
                <w:rFonts w:ascii="Times New Roman" w:hAnsi="Times New Roman"/>
                <w:sz w:val="18"/>
                <w:szCs w:val="18"/>
              </w:rPr>
              <w:t>интеллектуальные игры, игры с  правилами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(знакомство с литературными жанрами: произведения современной литературы)</w:t>
            </w:r>
          </w:p>
        </w:tc>
      </w:tr>
      <w:tr w:rsidR="00801BED" w:rsidRPr="00CB15B1" w:rsidTr="00EF245E">
        <w:trPr>
          <w:cantSplit/>
          <w:trHeight w:val="1258"/>
        </w:trPr>
        <w:tc>
          <w:tcPr>
            <w:tcW w:w="567" w:type="dxa"/>
            <w:vMerge w:val="restart"/>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Вторник</w:t>
            </w:r>
          </w:p>
        </w:tc>
        <w:tc>
          <w:tcPr>
            <w:tcW w:w="851" w:type="dxa"/>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Утро</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(беседы об организме, здоровье,  полезных продуктах;  игры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 –коммуникативное развитие»</w:t>
            </w:r>
            <w:r w:rsidRPr="00CB15B1">
              <w:rPr>
                <w:rFonts w:ascii="Times New Roman" w:hAnsi="Times New Roman"/>
                <w:sz w:val="18"/>
                <w:szCs w:val="18"/>
              </w:rPr>
              <w:t xml:space="preserve"> (игры на освоение правил общения со взрослыми).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(игры на развитие речевого творчества)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 –коммуникативное развитие»</w:t>
            </w:r>
            <w:r w:rsidRPr="00CB15B1">
              <w:rPr>
                <w:rFonts w:ascii="Times New Roman" w:hAnsi="Times New Roman"/>
                <w:sz w:val="18"/>
                <w:szCs w:val="18"/>
              </w:rPr>
              <w:t xml:space="preserve"> (самообслуживание, дежурства)</w:t>
            </w:r>
          </w:p>
        </w:tc>
        <w:tc>
          <w:tcPr>
            <w:tcW w:w="4111"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(знакомство с космосом и  с солнечной системой</w:t>
            </w:r>
          </w:p>
          <w:p w:rsidR="00801BED" w:rsidRPr="00CB15B1" w:rsidRDefault="00801BED" w:rsidP="00EF245E">
            <w:pPr>
              <w:spacing w:after="0" w:line="240" w:lineRule="auto"/>
              <w:rPr>
                <w:rFonts w:ascii="Times New Roman" w:hAnsi="Times New Roman"/>
                <w:b/>
                <w:sz w:val="18"/>
                <w:szCs w:val="18"/>
              </w:rPr>
            </w:pPr>
            <w:r w:rsidRPr="00CB15B1">
              <w:rPr>
                <w:rFonts w:ascii="Times New Roman" w:hAnsi="Times New Roman"/>
                <w:b/>
                <w:sz w:val="18"/>
                <w:szCs w:val="18"/>
              </w:rPr>
              <w:t xml:space="preserve">2. ОО «Социально-коммуникативное развитие       </w:t>
            </w:r>
            <w:r w:rsidRPr="00CB15B1">
              <w:rPr>
                <w:rFonts w:ascii="Times New Roman" w:hAnsi="Times New Roman"/>
                <w:sz w:val="18"/>
                <w:szCs w:val="18"/>
              </w:rPr>
              <w:t>(игры на форм-е КГН,)</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 xml:space="preserve">3. ОО «Речевое развитие»           </w:t>
            </w:r>
            <w:r w:rsidRPr="00CB15B1">
              <w:rPr>
                <w:rFonts w:ascii="Times New Roman" w:hAnsi="Times New Roman"/>
                <w:sz w:val="18"/>
                <w:szCs w:val="18"/>
              </w:rPr>
              <w:t>(дид. игры на развитие интонационной выразительности речи, заучивание стихотворений).</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w:t>
            </w:r>
            <w:r w:rsidRPr="00CB15B1">
              <w:rPr>
                <w:rFonts w:ascii="Times New Roman" w:hAnsi="Times New Roman"/>
                <w:sz w:val="18"/>
                <w:szCs w:val="18"/>
              </w:rPr>
              <w:t xml:space="preserve"> (рассматривание, беседа, рисование – отражение реальных трудовых процессов)</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(познавательно-исследовательская деятельность)</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xml:space="preserve">  игры на (освоение правил общения со сверстниками).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(игры развитие фон слуха)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(поручения в группе, дежурство)</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(изготовление из природного материала, макетов)</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 –коммуникативное развитие»</w:t>
            </w:r>
            <w:r w:rsidRPr="00CB15B1">
              <w:rPr>
                <w:rFonts w:ascii="Times New Roman" w:hAnsi="Times New Roman"/>
                <w:sz w:val="18"/>
                <w:szCs w:val="18"/>
              </w:rPr>
              <w:t xml:space="preserve"> ( игры на форм-е полезных  привычек).</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(форм-е звуковой анал-синтетической активности)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дежурство, коллективный труд)</w:t>
            </w:r>
          </w:p>
        </w:tc>
      </w:tr>
      <w:tr w:rsidR="00801BED" w:rsidRPr="00CB15B1" w:rsidTr="00EF245E">
        <w:trPr>
          <w:cantSplit/>
          <w:trHeight w:val="1112"/>
        </w:trPr>
        <w:tc>
          <w:tcPr>
            <w:tcW w:w="567" w:type="dxa"/>
            <w:vMerge/>
          </w:tcPr>
          <w:p w:rsidR="00801BED" w:rsidRPr="00CB15B1" w:rsidRDefault="00801BED" w:rsidP="00EF245E">
            <w:pPr>
              <w:spacing w:after="0" w:line="240" w:lineRule="auto"/>
              <w:jc w:val="center"/>
              <w:rPr>
                <w:rFonts w:ascii="Times New Roman" w:hAnsi="Times New Roman"/>
                <w:sz w:val="18"/>
                <w:szCs w:val="18"/>
              </w:rPr>
            </w:pPr>
          </w:p>
        </w:tc>
        <w:tc>
          <w:tcPr>
            <w:tcW w:w="851" w:type="dxa"/>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Вечер</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(подготовка к с/р игре, беседа, рассматривание иллюстраций, обучающие игры и пр.)</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 эстетич. развитие»</w:t>
            </w:r>
            <w:r w:rsidRPr="00CB15B1">
              <w:rPr>
                <w:rFonts w:ascii="Times New Roman" w:hAnsi="Times New Roman"/>
                <w:sz w:val="18"/>
                <w:szCs w:val="18"/>
              </w:rPr>
              <w:t xml:space="preserve"> (Программа «Сказка»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(шумовые инструменты)</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 xml:space="preserve">4. ОО «Физическое развитие» </w:t>
            </w:r>
            <w:r w:rsidRPr="00CB15B1">
              <w:rPr>
                <w:rFonts w:ascii="Times New Roman" w:hAnsi="Times New Roman"/>
                <w:sz w:val="18"/>
                <w:szCs w:val="18"/>
              </w:rPr>
              <w:t xml:space="preserve">игры малой подвижности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(беседы о книгах)</w:t>
            </w:r>
          </w:p>
        </w:tc>
        <w:tc>
          <w:tcPr>
            <w:tcW w:w="4111"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(изготовление атрибутов к с/р игре, обучающие игры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ребенок и его здоровье)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 эстетич. развитие»</w:t>
            </w:r>
            <w:r w:rsidRPr="00CB15B1">
              <w:rPr>
                <w:rFonts w:ascii="Times New Roman" w:hAnsi="Times New Roman"/>
                <w:sz w:val="18"/>
                <w:szCs w:val="18"/>
              </w:rPr>
              <w:t xml:space="preserve"> (декоративно-прикладное искусство)</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«Художественно-эстетическое развитие»</w:t>
            </w:r>
            <w:r w:rsidRPr="00CB15B1">
              <w:rPr>
                <w:rFonts w:ascii="Times New Roman" w:hAnsi="Times New Roman"/>
                <w:sz w:val="18"/>
                <w:szCs w:val="18"/>
              </w:rPr>
              <w:t xml:space="preserve"> (Программа «Сказка»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 xml:space="preserve">4. ОО «Физическое развитие» </w:t>
            </w:r>
            <w:r w:rsidRPr="00CB15B1">
              <w:rPr>
                <w:rFonts w:ascii="Times New Roman" w:hAnsi="Times New Roman"/>
                <w:sz w:val="18"/>
                <w:szCs w:val="18"/>
              </w:rPr>
              <w:t xml:space="preserve">физкультурный досуг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(фольклор народов мира)</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(Программа «Сказка»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(живопись)</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(музыкальные загадки)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«Физическое развитие»</w:t>
            </w:r>
            <w:r w:rsidRPr="00CB15B1">
              <w:rPr>
                <w:rFonts w:ascii="Times New Roman" w:hAnsi="Times New Roman"/>
                <w:sz w:val="18"/>
                <w:szCs w:val="18"/>
              </w:rPr>
              <w:t xml:space="preserve"> подвижные игры</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(тематическая выставка)</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 обыгрывание сюжетов, с\р игры)</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(самостоятельная деятельность по лепке)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(дид. игры на развитие динамического слуха))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 xml:space="preserve">4. ОО «Физическое развитие» </w:t>
            </w:r>
            <w:r w:rsidRPr="00CB15B1">
              <w:rPr>
                <w:rFonts w:ascii="Times New Roman" w:hAnsi="Times New Roman"/>
                <w:sz w:val="18"/>
                <w:szCs w:val="18"/>
              </w:rPr>
              <w:t xml:space="preserve">Программа «Сказка»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(произведения современной литературы</w:t>
            </w:r>
          </w:p>
        </w:tc>
      </w:tr>
      <w:tr w:rsidR="00801BED" w:rsidRPr="00CB15B1" w:rsidTr="00EF245E">
        <w:trPr>
          <w:cantSplit/>
          <w:trHeight w:val="1384"/>
        </w:trPr>
        <w:tc>
          <w:tcPr>
            <w:tcW w:w="567" w:type="dxa"/>
            <w:vMerge w:val="restart"/>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Среда</w:t>
            </w:r>
          </w:p>
        </w:tc>
        <w:tc>
          <w:tcPr>
            <w:tcW w:w="851" w:type="dxa"/>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Утро</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(дид. игры экологического содержания – ознакомление с живым миром)</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игры на общение со сверстниками  по мотивам  стихов, сказок,</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рассказов).</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(игры на развитие фонематического слуха)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 гимнастика для глаз, упражнения на осанку)</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(поручения в группе, дежурство, беседы о труде взрослых)</w:t>
            </w:r>
          </w:p>
        </w:tc>
        <w:tc>
          <w:tcPr>
            <w:tcW w:w="4111" w:type="dxa"/>
          </w:tcPr>
          <w:p w:rsidR="00801BED" w:rsidRPr="00CB15B1" w:rsidRDefault="00801BED" w:rsidP="00EF245E">
            <w:pPr>
              <w:spacing w:after="0" w:line="240" w:lineRule="auto"/>
              <w:jc w:val="both"/>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(дид. игры экологического содержания – ознакомления с неживой природой</w:t>
            </w:r>
          </w:p>
          <w:p w:rsidR="00801BED" w:rsidRPr="00CB15B1" w:rsidRDefault="00801BED" w:rsidP="00EF245E">
            <w:pPr>
              <w:spacing w:after="0" w:line="240" w:lineRule="auto"/>
              <w:jc w:val="both"/>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игры на общение в процессе отгадывания загадок, заучивания скороговорок).</w:t>
            </w:r>
          </w:p>
          <w:p w:rsidR="00801BED" w:rsidRPr="00CB15B1" w:rsidRDefault="00801BED" w:rsidP="00EF245E">
            <w:pPr>
              <w:spacing w:after="0" w:line="240" w:lineRule="auto"/>
              <w:jc w:val="both"/>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(игры  на формирование звуковой анал-синтетической активности)</w:t>
            </w:r>
          </w:p>
          <w:p w:rsidR="00801BED" w:rsidRPr="00CB15B1" w:rsidRDefault="00801BED" w:rsidP="00EF245E">
            <w:pPr>
              <w:spacing w:after="0" w:line="240" w:lineRule="auto"/>
              <w:jc w:val="both"/>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(дежурство, беседы, проблемные ситуации по оказанию первой помощи)</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(дид. игры экологического содержания –  озакомление с растительным миром</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xml:space="preserve"> (игры на общение в процессе повседневной деятельности, пальчивовая гимнастика).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игры интонационную выразительность)</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(дежурство, самообслуживание, ручной труд)</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(беседы экологического содержания - заботимся о растениях о растениях, животных и пр., красная книга)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игры  на формирование КГН, норм  этикета).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(игры на обогащение  словаря)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дежурство, беседы, проблемные ситуации по оказанию первой помощи).</w:t>
            </w:r>
          </w:p>
        </w:tc>
      </w:tr>
      <w:tr w:rsidR="00801BED" w:rsidRPr="00CB15B1" w:rsidTr="00EF245E">
        <w:trPr>
          <w:cantSplit/>
          <w:trHeight w:val="2974"/>
        </w:trPr>
        <w:tc>
          <w:tcPr>
            <w:tcW w:w="567" w:type="dxa"/>
            <w:vMerge/>
          </w:tcPr>
          <w:p w:rsidR="00801BED" w:rsidRPr="00CB15B1" w:rsidRDefault="00801BED" w:rsidP="00EF245E">
            <w:pPr>
              <w:spacing w:after="0" w:line="240" w:lineRule="auto"/>
              <w:jc w:val="center"/>
              <w:rPr>
                <w:rFonts w:ascii="Times New Roman" w:hAnsi="Times New Roman"/>
                <w:sz w:val="18"/>
                <w:szCs w:val="18"/>
              </w:rPr>
            </w:pPr>
          </w:p>
        </w:tc>
        <w:tc>
          <w:tcPr>
            <w:tcW w:w="851" w:type="dxa"/>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Вечер</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(беседы о семье, близких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«Худ.эстетит. развитие»</w:t>
            </w:r>
            <w:r w:rsidRPr="00CB15B1">
              <w:rPr>
                <w:rFonts w:ascii="Times New Roman" w:hAnsi="Times New Roman"/>
                <w:sz w:val="18"/>
                <w:szCs w:val="18"/>
              </w:rPr>
              <w:t xml:space="preserve"> (самостоятельная деятельность по аппликации)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 эстетическое развитие»</w:t>
            </w:r>
            <w:r w:rsidRPr="00CB15B1">
              <w:rPr>
                <w:rFonts w:ascii="Times New Roman" w:hAnsi="Times New Roman"/>
                <w:sz w:val="18"/>
                <w:szCs w:val="18"/>
              </w:rPr>
              <w:t xml:space="preserve"> (развитие чувства ритма)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xml:space="preserve"> (режиссерская игра, представления о школе)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(русское народное творчество с использованием фланелеграфа)</w:t>
            </w:r>
          </w:p>
        </w:tc>
        <w:tc>
          <w:tcPr>
            <w:tcW w:w="4111"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(беседы о семье близких)</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(книжная графика)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(развитие тембрового слуха)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xml:space="preserve"> (строительные игры, игры связанные с ориентировкой по схеме, модели, плану, условным знакам, сигналам)</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(вечер поэзии)</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(игры на тему семья)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 развитие»</w:t>
            </w:r>
            <w:r w:rsidRPr="00CB15B1">
              <w:rPr>
                <w:rFonts w:ascii="Times New Roman" w:hAnsi="Times New Roman"/>
                <w:sz w:val="18"/>
                <w:szCs w:val="18"/>
              </w:rPr>
              <w:t xml:space="preserve"> (портрет, пейзаж)</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(развитие звуковысотного слуха)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игры на формирование представлений о мальчиках и девочках)</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(обыгрывание сюжетов  сказки)</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 »</w:t>
            </w:r>
            <w:r w:rsidRPr="00CB15B1">
              <w:rPr>
                <w:rFonts w:ascii="Times New Roman" w:hAnsi="Times New Roman"/>
                <w:sz w:val="18"/>
                <w:szCs w:val="18"/>
              </w:rPr>
              <w:t xml:space="preserve"> (игры на тему семья, исследовательские  проекты о семье)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(архитектура, скульптура)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(определение характера музыки)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xml:space="preserve"> (интеллектуальные игры, игры с  правилами)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(прослушивание аудиозаписи)</w:t>
            </w:r>
          </w:p>
        </w:tc>
      </w:tr>
      <w:tr w:rsidR="00801BED" w:rsidRPr="00CB15B1" w:rsidTr="00EF245E">
        <w:trPr>
          <w:cantSplit/>
          <w:trHeight w:val="949"/>
        </w:trPr>
        <w:tc>
          <w:tcPr>
            <w:tcW w:w="567" w:type="dxa"/>
            <w:vMerge w:val="restart"/>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Четверг</w:t>
            </w:r>
          </w:p>
        </w:tc>
        <w:tc>
          <w:tcPr>
            <w:tcW w:w="851" w:type="dxa"/>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Утро</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беседы о правах человека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xml:space="preserve"> (игры на усвоение норм и правил поведения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(игры на обогащение словаря)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 дежурства ,КГН, самообслуживание)</w:t>
            </w:r>
          </w:p>
        </w:tc>
        <w:tc>
          <w:tcPr>
            <w:tcW w:w="4111"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(блоки Дьеныша, интеллектуальные игры</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xml:space="preserve"> (</w:t>
            </w:r>
            <w:r w:rsidRPr="00CB15B1">
              <w:rPr>
                <w:rFonts w:ascii="Times New Roman" w:hAnsi="Times New Roman"/>
                <w:sz w:val="20"/>
                <w:szCs w:val="20"/>
              </w:rPr>
              <w:t>игры на общение в процессе отгадывания загадок , заучивания скороговорок</w:t>
            </w:r>
            <w:r w:rsidRPr="00CB15B1">
              <w:rPr>
                <w:rFonts w:ascii="Times New Roman" w:hAnsi="Times New Roman"/>
                <w:sz w:val="18"/>
                <w:szCs w:val="18"/>
              </w:rPr>
              <w:t>).</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(игры на развитие звукопроизношения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(поручения в группе, дежурство, самообслуживание, беседы о труде взрослых)</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(классификация объектов, игры на познание зависимостей и отношений)</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xml:space="preserve"> (общение на темы из личного и коллективного опыта).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(дид. игры интонационную выразительность)</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(использование литературных произведений, картин и иллюстраций о трудовой деятельности, самообслуживание)</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(игры на освоение умений преобразования, игры-головоломки)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xml:space="preserve"> (дид. игры наэмоциональной сферы детей).</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игры на развитие грамматического строя речи)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(дежурства,самостоятельная трудовая деятельность)</w:t>
            </w:r>
          </w:p>
        </w:tc>
      </w:tr>
      <w:tr w:rsidR="00801BED" w:rsidRPr="00CB15B1" w:rsidTr="00EF245E">
        <w:trPr>
          <w:cantSplit/>
          <w:trHeight w:val="1058"/>
        </w:trPr>
        <w:tc>
          <w:tcPr>
            <w:tcW w:w="567" w:type="dxa"/>
            <w:vMerge/>
          </w:tcPr>
          <w:p w:rsidR="00801BED" w:rsidRPr="00CB15B1" w:rsidRDefault="00801BED" w:rsidP="00EF245E">
            <w:pPr>
              <w:spacing w:after="0" w:line="240" w:lineRule="auto"/>
              <w:jc w:val="center"/>
              <w:rPr>
                <w:rFonts w:ascii="Times New Roman" w:hAnsi="Times New Roman"/>
                <w:sz w:val="18"/>
                <w:szCs w:val="18"/>
              </w:rPr>
            </w:pPr>
          </w:p>
        </w:tc>
        <w:tc>
          <w:tcPr>
            <w:tcW w:w="851" w:type="dxa"/>
            <w:textDirection w:val="btLr"/>
          </w:tcPr>
          <w:p w:rsidR="00801BED" w:rsidRPr="00CB15B1" w:rsidRDefault="00801BED" w:rsidP="00EF245E">
            <w:pPr>
              <w:spacing w:after="0" w:line="240" w:lineRule="auto"/>
              <w:ind w:left="335" w:right="113"/>
              <w:jc w:val="center"/>
              <w:rPr>
                <w:rFonts w:ascii="Times New Roman" w:hAnsi="Times New Roman"/>
                <w:sz w:val="18"/>
                <w:szCs w:val="18"/>
              </w:rPr>
            </w:pPr>
            <w:r w:rsidRPr="00CB15B1">
              <w:rPr>
                <w:rFonts w:ascii="Times New Roman" w:hAnsi="Times New Roman"/>
                <w:sz w:val="18"/>
                <w:szCs w:val="18"/>
              </w:rPr>
              <w:t>Вечер</w:t>
            </w:r>
          </w:p>
        </w:tc>
        <w:tc>
          <w:tcPr>
            <w:tcW w:w="3827" w:type="dxa"/>
          </w:tcPr>
          <w:p w:rsidR="00801BED" w:rsidRPr="00CB15B1" w:rsidRDefault="00801BED" w:rsidP="00EF245E">
            <w:pPr>
              <w:spacing w:after="0" w:line="240" w:lineRule="auto"/>
              <w:rPr>
                <w:rFonts w:ascii="Times New Roman" w:hAnsi="Times New Roman"/>
                <w:b/>
                <w:sz w:val="18"/>
                <w:szCs w:val="18"/>
              </w:rPr>
            </w:pPr>
            <w:r w:rsidRPr="00CB15B1">
              <w:rPr>
                <w:rFonts w:ascii="Times New Roman" w:hAnsi="Times New Roman"/>
                <w:b/>
                <w:sz w:val="18"/>
                <w:szCs w:val="18"/>
              </w:rPr>
              <w:t>1. ОО «Социально-коммуникативное развитие»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 xml:space="preserve"> Совместная деятельность детей по созданию моделей, плскатов, коллажей, макетов на социальную проблематику</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(использование раскрасок, штриховка, трафареты)</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(игра на музыкальных инструментах, история муз.инструментов)</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xml:space="preserve"> (игры на формирование  принадлежности к своей семье)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(чтение художественных произведений, игры-драматизации по теме произведения)</w:t>
            </w:r>
          </w:p>
        </w:tc>
        <w:tc>
          <w:tcPr>
            <w:tcW w:w="4111"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беседы о ПДД, игры с  макетом по ПДД, правила поведения на улице)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(коллективная работа)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«Художественно-эстетическое развитие»</w:t>
            </w:r>
            <w:r w:rsidRPr="00CB15B1">
              <w:rPr>
                <w:rFonts w:ascii="Times New Roman" w:hAnsi="Times New Roman"/>
                <w:sz w:val="18"/>
                <w:szCs w:val="18"/>
              </w:rPr>
              <w:t xml:space="preserve"> (пение знакомых песенок)</w:t>
            </w:r>
          </w:p>
          <w:p w:rsidR="00801BED" w:rsidRPr="00CB15B1" w:rsidRDefault="00801BED" w:rsidP="00EF245E">
            <w:pPr>
              <w:spacing w:after="0" w:line="240" w:lineRule="auto"/>
              <w:rPr>
                <w:rFonts w:ascii="Times New Roman" w:hAnsi="Times New Roman"/>
                <w:b/>
                <w:sz w:val="18"/>
                <w:szCs w:val="18"/>
              </w:rPr>
            </w:pPr>
            <w:r w:rsidRPr="00CB15B1">
              <w:rPr>
                <w:rFonts w:ascii="Times New Roman" w:hAnsi="Times New Roman"/>
                <w:b/>
                <w:sz w:val="18"/>
                <w:szCs w:val="18"/>
              </w:rPr>
              <w:t xml:space="preserve">4. ОО «Социально-комуникативное развитие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Беседы о ПДД, игры с макетом по ПДД, правила поведения на улице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(заучивание стихотворений, драматизация)</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(игровые ситуации на освоение правил поведения в обществе сверстников)</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(игровое экспериментирование с изоматериалами)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(самостоятельная музыкальная деятельность)</w:t>
            </w:r>
          </w:p>
          <w:p w:rsidR="00801BED" w:rsidRPr="00CB15B1" w:rsidRDefault="00801BED" w:rsidP="00EF245E">
            <w:pPr>
              <w:spacing w:after="0" w:line="240" w:lineRule="auto"/>
              <w:rPr>
                <w:rFonts w:ascii="Times New Roman" w:hAnsi="Times New Roman"/>
                <w:b/>
                <w:sz w:val="18"/>
                <w:szCs w:val="18"/>
              </w:rPr>
            </w:pPr>
            <w:r w:rsidRPr="00CB15B1">
              <w:rPr>
                <w:rFonts w:ascii="Times New Roman" w:hAnsi="Times New Roman"/>
                <w:b/>
                <w:sz w:val="18"/>
                <w:szCs w:val="18"/>
              </w:rPr>
              <w:t>4. ОО «Социально-коммуникативное развитие»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Игры на формирование основ гражданственности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 »</w:t>
            </w:r>
            <w:r w:rsidRPr="00CB15B1">
              <w:rPr>
                <w:rFonts w:ascii="Times New Roman" w:hAnsi="Times New Roman"/>
                <w:sz w:val="18"/>
                <w:szCs w:val="18"/>
              </w:rPr>
              <w:t xml:space="preserve"> (литературные игры, драматизации)</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игровая деятельность на формирование правил безопасного поведения   в быту)</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(самостоятельная деятельность по лепке)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(дид. игры по желанию)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xml:space="preserve">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Беседы о Родине, гражданах нашей страны</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(чтение и драматизация  сказок (настольный театр))</w:t>
            </w:r>
          </w:p>
        </w:tc>
      </w:tr>
      <w:tr w:rsidR="00801BED" w:rsidRPr="00CB15B1" w:rsidTr="00EF245E">
        <w:trPr>
          <w:cantSplit/>
          <w:trHeight w:val="1281"/>
        </w:trPr>
        <w:tc>
          <w:tcPr>
            <w:tcW w:w="567" w:type="dxa"/>
            <w:vMerge w:val="restart"/>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Пятница</w:t>
            </w:r>
          </w:p>
        </w:tc>
        <w:tc>
          <w:tcPr>
            <w:tcW w:w="851" w:type="dxa"/>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Утро</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(игры-проекты, народный календарь</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 –коммуникативное развитие»</w:t>
            </w:r>
            <w:r w:rsidRPr="00CB15B1">
              <w:rPr>
                <w:rFonts w:ascii="Times New Roman" w:hAnsi="Times New Roman"/>
                <w:sz w:val="18"/>
                <w:szCs w:val="18"/>
              </w:rPr>
              <w:t xml:space="preserve"> (игровые ситуации общения).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игры на развитие фонематичекого слуха)</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«Социально-комуникативое развитие»</w:t>
            </w:r>
            <w:r w:rsidRPr="00CB15B1">
              <w:rPr>
                <w:rFonts w:ascii="Times New Roman" w:hAnsi="Times New Roman"/>
                <w:sz w:val="18"/>
                <w:szCs w:val="18"/>
              </w:rPr>
              <w:t xml:space="preserve"> (коллективный труд, дежурство)</w:t>
            </w:r>
          </w:p>
        </w:tc>
        <w:tc>
          <w:tcPr>
            <w:tcW w:w="4111"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  развивающие игры, логические задания)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 –коммуникативное развитие»</w:t>
            </w:r>
            <w:r w:rsidRPr="00CB15B1">
              <w:rPr>
                <w:rFonts w:ascii="Times New Roman" w:hAnsi="Times New Roman"/>
                <w:sz w:val="18"/>
                <w:szCs w:val="18"/>
              </w:rPr>
              <w:t xml:space="preserve"> (игры на овладение  различными формами общения).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 (</w:t>
            </w:r>
            <w:r w:rsidRPr="00CB15B1">
              <w:rPr>
                <w:rFonts w:ascii="Times New Roman" w:hAnsi="Times New Roman"/>
                <w:sz w:val="18"/>
                <w:szCs w:val="18"/>
              </w:rPr>
              <w:t>игры на развитие звуковой активности</w:t>
            </w:r>
            <w:r w:rsidRPr="00CB15B1">
              <w:rPr>
                <w:rFonts w:ascii="Times New Roman" w:hAnsi="Times New Roman"/>
                <w:b/>
                <w:sz w:val="18"/>
                <w:szCs w:val="18"/>
              </w:rPr>
              <w:t xml:space="preserve">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(трудовые поручения, дежурство)</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xml:space="preserve"> (настольно-печатные игры с математическим содержанием)</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«Социально-коммуникативое развитие»</w:t>
            </w:r>
            <w:r w:rsidRPr="00CB15B1">
              <w:rPr>
                <w:rFonts w:ascii="Times New Roman" w:hAnsi="Times New Roman"/>
                <w:sz w:val="18"/>
                <w:szCs w:val="18"/>
              </w:rPr>
              <w:t xml:space="preserve"> (игры на развитие общения).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«Речевое развитие»</w:t>
            </w:r>
            <w:r w:rsidRPr="00CB15B1">
              <w:rPr>
                <w:rFonts w:ascii="Times New Roman" w:hAnsi="Times New Roman"/>
                <w:sz w:val="18"/>
                <w:szCs w:val="18"/>
              </w:rPr>
              <w:t xml:space="preserve"> (игры на развитие звукового анализа слов)</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sz w:val="18"/>
                <w:szCs w:val="18"/>
              </w:rPr>
              <w:t>(динамические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(коллективный труд, дежурство)</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«Познавательное развитие»</w:t>
            </w:r>
            <w:r w:rsidRPr="00CB15B1">
              <w:rPr>
                <w:rFonts w:ascii="Times New Roman" w:hAnsi="Times New Roman"/>
                <w:sz w:val="18"/>
                <w:szCs w:val="18"/>
              </w:rPr>
              <w:t>( игры на развитие сенсорной культуры)</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«Социально-коммуникативное развитие»</w:t>
            </w:r>
            <w:r w:rsidRPr="00CB15B1">
              <w:rPr>
                <w:rFonts w:ascii="Times New Roman" w:hAnsi="Times New Roman"/>
                <w:sz w:val="18"/>
                <w:szCs w:val="18"/>
              </w:rPr>
              <w:t xml:space="preserve"> (дид. игры по правилам общения  по предложению детей).</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 xml:space="preserve">3. ОО «Речевое развитие» </w:t>
            </w:r>
            <w:r w:rsidRPr="00CB15B1">
              <w:rPr>
                <w:rFonts w:ascii="Times New Roman" w:hAnsi="Times New Roman"/>
                <w:sz w:val="18"/>
                <w:szCs w:val="18"/>
              </w:rPr>
              <w:t xml:space="preserve">игры на развитие внимания </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«Физич. развитие»</w:t>
            </w:r>
            <w:r w:rsidRPr="00CB15B1">
              <w:rPr>
                <w:rFonts w:ascii="Times New Roman" w:hAnsi="Times New Roman"/>
                <w:sz w:val="18"/>
                <w:szCs w:val="18"/>
              </w:rPr>
              <w:t xml:space="preserve"> (динамические паузы между образоват. деятельностью)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«Социально-коммуникативное развитие»</w:t>
            </w:r>
            <w:r w:rsidRPr="00CB15B1">
              <w:rPr>
                <w:rFonts w:ascii="Times New Roman" w:hAnsi="Times New Roman"/>
                <w:sz w:val="18"/>
                <w:szCs w:val="18"/>
              </w:rPr>
              <w:t xml:space="preserve"> (хозяйственно-бытовой труд, дежурство)</w:t>
            </w:r>
          </w:p>
        </w:tc>
      </w:tr>
      <w:tr w:rsidR="00801BED" w:rsidRPr="00CB15B1" w:rsidTr="00EF245E">
        <w:trPr>
          <w:cantSplit/>
          <w:trHeight w:val="1044"/>
        </w:trPr>
        <w:tc>
          <w:tcPr>
            <w:tcW w:w="567" w:type="dxa"/>
            <w:vMerge/>
          </w:tcPr>
          <w:p w:rsidR="00801BED" w:rsidRPr="00CB15B1" w:rsidRDefault="00801BED" w:rsidP="00EF245E">
            <w:pPr>
              <w:spacing w:after="0" w:line="240" w:lineRule="auto"/>
              <w:jc w:val="center"/>
              <w:rPr>
                <w:rFonts w:ascii="Times New Roman" w:hAnsi="Times New Roman"/>
                <w:sz w:val="18"/>
                <w:szCs w:val="18"/>
              </w:rPr>
            </w:pPr>
          </w:p>
        </w:tc>
        <w:tc>
          <w:tcPr>
            <w:tcW w:w="851" w:type="dxa"/>
            <w:textDirection w:val="btLr"/>
          </w:tcPr>
          <w:p w:rsidR="00801BED" w:rsidRPr="00CB15B1" w:rsidRDefault="00801BED" w:rsidP="00EF245E">
            <w:pPr>
              <w:spacing w:after="0" w:line="240" w:lineRule="auto"/>
              <w:ind w:left="113" w:right="113"/>
              <w:jc w:val="center"/>
              <w:rPr>
                <w:rFonts w:ascii="Times New Roman" w:hAnsi="Times New Roman"/>
                <w:sz w:val="18"/>
                <w:szCs w:val="18"/>
              </w:rPr>
            </w:pPr>
            <w:r w:rsidRPr="00CB15B1">
              <w:rPr>
                <w:rFonts w:ascii="Times New Roman" w:hAnsi="Times New Roman"/>
                <w:sz w:val="18"/>
                <w:szCs w:val="18"/>
              </w:rPr>
              <w:t>Вечер</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(игровые ситуации, правила обращения за помощью в опасных ситуациях)</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(конструирование из бумаги)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«Худ.эстетическоеразвитеи»</w:t>
            </w:r>
            <w:r w:rsidRPr="00CB15B1">
              <w:rPr>
                <w:rFonts w:ascii="Times New Roman" w:hAnsi="Times New Roman"/>
                <w:sz w:val="18"/>
                <w:szCs w:val="18"/>
              </w:rPr>
              <w:t xml:space="preserve"> (дид. игры)</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xml:space="preserve"> ( досуги, проекты,  конкурсы по теме семья , дети, взрослые, профессии)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(слушание художественных произведений,  стихотворений)</w:t>
            </w:r>
          </w:p>
        </w:tc>
        <w:tc>
          <w:tcPr>
            <w:tcW w:w="4111"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(рассматривание иллюстраций, беседы об окружающих)</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(конструирование  по типу оригами)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(музыкальный досуг)</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xml:space="preserve"> (детские проекты о сверстниках,  детском саде)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(чтение о природе)</w:t>
            </w:r>
          </w:p>
        </w:tc>
        <w:tc>
          <w:tcPr>
            <w:tcW w:w="3827"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(дид. игры)</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(конструирование из бросового материала, работа с тканью)</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«Худ.эстетическое развитие»</w:t>
            </w:r>
            <w:r w:rsidRPr="00CB15B1">
              <w:rPr>
                <w:rFonts w:ascii="Times New Roman" w:hAnsi="Times New Roman"/>
                <w:sz w:val="18"/>
                <w:szCs w:val="18"/>
              </w:rPr>
              <w:t xml:space="preserve"> (слушание и исполнение  музыкальных произведений)</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w:t>
            </w:r>
            <w:r w:rsidRPr="00CB15B1">
              <w:rPr>
                <w:rFonts w:ascii="Times New Roman" w:hAnsi="Times New Roman"/>
                <w:sz w:val="18"/>
                <w:szCs w:val="18"/>
              </w:rPr>
              <w:t>( беседы, игры, проекты о  родном городе)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(чтение сказок, литературный досуг))</w:t>
            </w:r>
          </w:p>
        </w:tc>
        <w:tc>
          <w:tcPr>
            <w:tcW w:w="3119" w:type="dxa"/>
          </w:tcPr>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1. ОО «Социально-коммуникативное развитие»</w:t>
            </w:r>
            <w:r w:rsidRPr="00CB15B1">
              <w:rPr>
                <w:rFonts w:ascii="Times New Roman" w:hAnsi="Times New Roman"/>
                <w:sz w:val="18"/>
                <w:szCs w:val="18"/>
              </w:rPr>
              <w:t xml:space="preserve"> (конкурсы, КВН, развлечения)</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2. ОО «Худ.эстетическое развитие»</w:t>
            </w:r>
            <w:r w:rsidRPr="00CB15B1">
              <w:rPr>
                <w:rFonts w:ascii="Times New Roman" w:hAnsi="Times New Roman"/>
                <w:sz w:val="18"/>
                <w:szCs w:val="18"/>
              </w:rPr>
              <w:t xml:space="preserve"> (нетрадиционные техники)</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3. ОО «Художественно-эстетическое развитие»</w:t>
            </w:r>
            <w:r w:rsidRPr="00CB15B1">
              <w:rPr>
                <w:rFonts w:ascii="Times New Roman" w:hAnsi="Times New Roman"/>
                <w:sz w:val="18"/>
                <w:szCs w:val="18"/>
              </w:rPr>
              <w:t xml:space="preserve"> (игры на музыкальных инструментах)</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4. ОО «Социально-коммуникативное развитие »</w:t>
            </w:r>
            <w:r w:rsidRPr="00CB15B1">
              <w:rPr>
                <w:rFonts w:ascii="Times New Roman" w:hAnsi="Times New Roman"/>
                <w:sz w:val="18"/>
                <w:szCs w:val="18"/>
              </w:rPr>
              <w:t xml:space="preserve"> (беседы, игры, конкурсы, проекты   о государстве и мире)</w:t>
            </w:r>
          </w:p>
          <w:p w:rsidR="00801BED" w:rsidRPr="00CB15B1" w:rsidRDefault="00801BED" w:rsidP="00EF245E">
            <w:pPr>
              <w:spacing w:after="0" w:line="240" w:lineRule="auto"/>
              <w:rPr>
                <w:rFonts w:ascii="Times New Roman" w:hAnsi="Times New Roman"/>
                <w:sz w:val="18"/>
                <w:szCs w:val="18"/>
              </w:rPr>
            </w:pPr>
            <w:r w:rsidRPr="00CB15B1">
              <w:rPr>
                <w:rFonts w:ascii="Times New Roman" w:hAnsi="Times New Roman"/>
                <w:b/>
                <w:sz w:val="18"/>
                <w:szCs w:val="18"/>
              </w:rPr>
              <w:t>5. ОО «Речевое развитие»</w:t>
            </w:r>
            <w:r w:rsidRPr="00CB15B1">
              <w:rPr>
                <w:rFonts w:ascii="Times New Roman" w:hAnsi="Times New Roman"/>
                <w:sz w:val="18"/>
                <w:szCs w:val="18"/>
              </w:rPr>
              <w:t xml:space="preserve"> (чтение поэтических произведений)</w:t>
            </w:r>
          </w:p>
        </w:tc>
      </w:tr>
    </w:tbl>
    <w:p w:rsidR="00801BED" w:rsidRDefault="00801BED" w:rsidP="00EF245E">
      <w:pPr>
        <w:spacing w:after="0" w:line="240" w:lineRule="auto"/>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line="240" w:lineRule="auto"/>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EF245E">
      <w:pPr>
        <w:spacing w:after="0" w:line="240" w:lineRule="auto"/>
        <w:jc w:val="center"/>
        <w:outlineLvl w:val="0"/>
        <w:rPr>
          <w:rFonts w:ascii="Times New Roman" w:hAnsi="Times New Roman"/>
          <w:b/>
          <w:sz w:val="28"/>
          <w:szCs w:val="28"/>
        </w:rPr>
      </w:pPr>
    </w:p>
    <w:p w:rsidR="00801BED" w:rsidRDefault="00801BED" w:rsidP="003734CF">
      <w:pPr>
        <w:spacing w:after="0"/>
        <w:jc w:val="center"/>
        <w:rPr>
          <w:rFonts w:ascii="Times New Roman" w:hAnsi="Times New Roman"/>
          <w:b/>
          <w:color w:val="FF0000"/>
          <w:sz w:val="28"/>
          <w:szCs w:val="28"/>
        </w:rPr>
        <w:sectPr w:rsidR="00801BED" w:rsidSect="00C739F5">
          <w:pgSz w:w="16838" w:h="11906" w:orient="landscape"/>
          <w:pgMar w:top="1135" w:right="851" w:bottom="850" w:left="993" w:header="708" w:footer="708" w:gutter="0"/>
          <w:cols w:space="708"/>
          <w:docGrid w:linePitch="360"/>
        </w:sectPr>
      </w:pPr>
      <w:r>
        <w:rPr>
          <w:rFonts w:ascii="Times New Roman" w:hAnsi="Times New Roman"/>
          <w:b/>
          <w:color w:val="FF0000"/>
          <w:sz w:val="28"/>
          <w:szCs w:val="28"/>
        </w:rPr>
        <w:t xml:space="preserve"> </w:t>
      </w:r>
    </w:p>
    <w:p w:rsidR="00801BED" w:rsidRPr="00CE09D0" w:rsidRDefault="00801BED" w:rsidP="00C739F5">
      <w:pPr>
        <w:spacing w:after="0"/>
        <w:rPr>
          <w:rFonts w:ascii="Times New Roman" w:hAnsi="Times New Roman"/>
          <w:b/>
          <w:color w:val="FF0000"/>
          <w:sz w:val="28"/>
          <w:szCs w:val="28"/>
        </w:rPr>
      </w:pPr>
    </w:p>
    <w:p w:rsidR="00801BED" w:rsidRPr="003239F7" w:rsidRDefault="00801BED" w:rsidP="003239F7">
      <w:pPr>
        <w:spacing w:after="0"/>
        <w:jc w:val="center"/>
        <w:rPr>
          <w:rFonts w:ascii="Times New Roman" w:hAnsi="Times New Roman"/>
          <w:b/>
          <w:sz w:val="28"/>
          <w:szCs w:val="28"/>
        </w:rPr>
      </w:pPr>
      <w:r w:rsidRPr="003239F7">
        <w:rPr>
          <w:rFonts w:ascii="Times New Roman" w:hAnsi="Times New Roman"/>
          <w:b/>
          <w:sz w:val="28"/>
          <w:szCs w:val="28"/>
        </w:rPr>
        <w:t xml:space="preserve">Прогулки </w:t>
      </w:r>
    </w:p>
    <w:p w:rsidR="00801BED" w:rsidRPr="003239F7" w:rsidRDefault="00801BED" w:rsidP="003239F7">
      <w:pPr>
        <w:spacing w:after="0"/>
        <w:jc w:val="center"/>
        <w:rPr>
          <w:rFonts w:ascii="Times New Roman" w:hAnsi="Times New Roman"/>
          <w:b/>
          <w:sz w:val="28"/>
          <w:szCs w:val="28"/>
        </w:rPr>
      </w:pPr>
      <w:r w:rsidRPr="003239F7">
        <w:rPr>
          <w:rFonts w:ascii="Times New Roman" w:hAnsi="Times New Roman"/>
          <w:b/>
          <w:sz w:val="28"/>
          <w:szCs w:val="28"/>
        </w:rPr>
        <w:t>Прогулка - утро</w:t>
      </w:r>
    </w:p>
    <w:p w:rsidR="00801BED" w:rsidRPr="003239F7" w:rsidRDefault="00801BED" w:rsidP="003239F7">
      <w:pPr>
        <w:spacing w:after="0"/>
        <w:jc w:val="right"/>
        <w:rPr>
          <w:rFonts w:ascii="Times New Roman" w:hAnsi="Times New Roman"/>
          <w:sz w:val="28"/>
          <w:szCs w:val="28"/>
        </w:rPr>
      </w:pPr>
      <w:r>
        <w:rPr>
          <w:rFonts w:ascii="Times New Roman" w:hAnsi="Times New Roman"/>
          <w:sz w:val="28"/>
          <w:szCs w:val="28"/>
        </w:rPr>
        <w:t>Таблица 32</w:t>
      </w:r>
    </w:p>
    <w:tbl>
      <w:tblPr>
        <w:tblW w:w="10916" w:type="dxa"/>
        <w:tblInd w:w="-885" w:type="dxa"/>
        <w:tblLook w:val="01E0"/>
      </w:tblPr>
      <w:tblGrid>
        <w:gridCol w:w="2127"/>
        <w:gridCol w:w="2268"/>
        <w:gridCol w:w="2268"/>
        <w:gridCol w:w="2268"/>
        <w:gridCol w:w="1985"/>
      </w:tblGrid>
      <w:tr w:rsidR="00801BED" w:rsidRPr="00CB15B1" w:rsidTr="003239F7">
        <w:trPr>
          <w:trHeight w:val="258"/>
        </w:trPr>
        <w:tc>
          <w:tcPr>
            <w:tcW w:w="2127"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jc w:val="center"/>
              <w:rPr>
                <w:rFonts w:ascii="Times New Roman" w:hAnsi="Times New Roman"/>
                <w:b/>
                <w:sz w:val="20"/>
                <w:szCs w:val="20"/>
              </w:rPr>
            </w:pPr>
            <w:r w:rsidRPr="00CB15B1">
              <w:rPr>
                <w:rFonts w:ascii="Times New Roman" w:hAnsi="Times New Roman"/>
                <w:b/>
                <w:sz w:val="20"/>
                <w:szCs w:val="20"/>
              </w:rPr>
              <w:t>Понедельник</w:t>
            </w:r>
          </w:p>
        </w:tc>
        <w:tc>
          <w:tcPr>
            <w:tcW w:w="2268"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jc w:val="center"/>
              <w:rPr>
                <w:rFonts w:ascii="Times New Roman" w:hAnsi="Times New Roman"/>
                <w:b/>
                <w:sz w:val="20"/>
                <w:szCs w:val="20"/>
              </w:rPr>
            </w:pPr>
            <w:r w:rsidRPr="00CB15B1">
              <w:rPr>
                <w:rFonts w:ascii="Times New Roman" w:hAnsi="Times New Roman"/>
                <w:b/>
                <w:sz w:val="20"/>
                <w:szCs w:val="20"/>
              </w:rPr>
              <w:t>Вторник</w:t>
            </w:r>
          </w:p>
        </w:tc>
        <w:tc>
          <w:tcPr>
            <w:tcW w:w="2268"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jc w:val="center"/>
              <w:rPr>
                <w:rFonts w:ascii="Times New Roman" w:hAnsi="Times New Roman"/>
                <w:b/>
                <w:sz w:val="20"/>
                <w:szCs w:val="20"/>
              </w:rPr>
            </w:pPr>
            <w:r w:rsidRPr="00CB15B1">
              <w:rPr>
                <w:rFonts w:ascii="Times New Roman" w:hAnsi="Times New Roman"/>
                <w:b/>
                <w:sz w:val="20"/>
                <w:szCs w:val="20"/>
              </w:rPr>
              <w:t>Среда</w:t>
            </w:r>
          </w:p>
        </w:tc>
        <w:tc>
          <w:tcPr>
            <w:tcW w:w="2268"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jc w:val="center"/>
              <w:rPr>
                <w:rFonts w:ascii="Times New Roman" w:hAnsi="Times New Roman"/>
                <w:b/>
                <w:sz w:val="20"/>
                <w:szCs w:val="20"/>
              </w:rPr>
            </w:pPr>
            <w:r w:rsidRPr="00CB15B1">
              <w:rPr>
                <w:rFonts w:ascii="Times New Roman" w:hAnsi="Times New Roman"/>
                <w:b/>
                <w:sz w:val="20"/>
                <w:szCs w:val="20"/>
              </w:rPr>
              <w:t>Четверг</w:t>
            </w:r>
          </w:p>
        </w:tc>
        <w:tc>
          <w:tcPr>
            <w:tcW w:w="1985"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rPr>
                <w:rFonts w:ascii="Times New Roman" w:hAnsi="Times New Roman"/>
                <w:b/>
                <w:sz w:val="20"/>
                <w:szCs w:val="20"/>
              </w:rPr>
            </w:pPr>
          </w:p>
          <w:p w:rsidR="00801BED" w:rsidRPr="00CB15B1" w:rsidRDefault="00801BED" w:rsidP="003239F7">
            <w:pPr>
              <w:spacing w:after="0"/>
              <w:rPr>
                <w:rFonts w:ascii="Times New Roman" w:hAnsi="Times New Roman"/>
                <w:b/>
                <w:sz w:val="20"/>
                <w:szCs w:val="20"/>
              </w:rPr>
            </w:pPr>
            <w:r w:rsidRPr="00CB15B1">
              <w:rPr>
                <w:rFonts w:ascii="Times New Roman" w:hAnsi="Times New Roman"/>
                <w:b/>
                <w:sz w:val="20"/>
                <w:szCs w:val="20"/>
              </w:rPr>
              <w:t>Пятница</w:t>
            </w:r>
          </w:p>
        </w:tc>
      </w:tr>
      <w:tr w:rsidR="00801BED" w:rsidRPr="00CB15B1" w:rsidTr="003239F7">
        <w:trPr>
          <w:trHeight w:val="2497"/>
        </w:trPr>
        <w:tc>
          <w:tcPr>
            <w:tcW w:w="2127"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1.Наблюдение за погодой</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2. Труд</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 xml:space="preserve">3.П/игра  </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4 Индивидуальная работа по физ. культуре</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5.Самостоятельная деятельность</w:t>
            </w:r>
          </w:p>
          <w:p w:rsidR="00801BED" w:rsidRPr="00CB15B1" w:rsidRDefault="00801BED" w:rsidP="003239F7">
            <w:pPr>
              <w:tabs>
                <w:tab w:val="left" w:pos="252"/>
              </w:tabs>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1.Наблюдение за трудом взрослых, транспортом</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2.Труд</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3.П/игра</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4 Индивидуальная работа по физ. культуре</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5.Самостоятельная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1. Наблюдение за растительным миром</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2.Труд</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2..П/игра</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4 Индивидуальная работа по физ. культуре</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5.Самостоятельная деятельность</w:t>
            </w:r>
          </w:p>
          <w:p w:rsidR="00801BED" w:rsidRPr="00CB15B1" w:rsidRDefault="00801BED" w:rsidP="003239F7">
            <w:pPr>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1Наблюдения за птицами и животными</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 xml:space="preserve">2.Труд </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 xml:space="preserve">2. П/и  </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4 Индивидуальная работа по физ. культуре</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5. Самостоятельная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1. Наблюдение за неживой природой, опыты</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2.Труд</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 xml:space="preserve">2.П\и  </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4 Индивидуальная работа по физ. культуре</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5. Самостоятельная деятельность</w:t>
            </w:r>
          </w:p>
          <w:p w:rsidR="00801BED" w:rsidRPr="00CB15B1" w:rsidRDefault="00801BED" w:rsidP="003239F7">
            <w:pPr>
              <w:spacing w:after="0" w:line="240" w:lineRule="auto"/>
              <w:rPr>
                <w:rFonts w:ascii="Times New Roman" w:hAnsi="Times New Roman"/>
                <w:sz w:val="20"/>
                <w:szCs w:val="20"/>
              </w:rPr>
            </w:pPr>
          </w:p>
        </w:tc>
      </w:tr>
    </w:tbl>
    <w:p w:rsidR="00801BED" w:rsidRPr="003239F7" w:rsidRDefault="00801BED" w:rsidP="003239F7">
      <w:pPr>
        <w:spacing w:after="0"/>
        <w:rPr>
          <w:rFonts w:ascii="Times New Roman" w:hAnsi="Times New Roman"/>
          <w:b/>
          <w:sz w:val="20"/>
          <w:szCs w:val="20"/>
        </w:rPr>
      </w:pPr>
    </w:p>
    <w:p w:rsidR="00801BED" w:rsidRPr="003239F7" w:rsidRDefault="00801BED" w:rsidP="003239F7">
      <w:pPr>
        <w:spacing w:after="0"/>
        <w:jc w:val="center"/>
        <w:rPr>
          <w:rFonts w:ascii="Times New Roman" w:hAnsi="Times New Roman"/>
          <w:b/>
          <w:sz w:val="28"/>
          <w:szCs w:val="28"/>
        </w:rPr>
      </w:pPr>
      <w:r w:rsidRPr="003239F7">
        <w:rPr>
          <w:rFonts w:ascii="Times New Roman" w:hAnsi="Times New Roman"/>
          <w:b/>
          <w:sz w:val="28"/>
          <w:szCs w:val="28"/>
        </w:rPr>
        <w:t>Прогулка – вечер</w:t>
      </w:r>
    </w:p>
    <w:tbl>
      <w:tblPr>
        <w:tblW w:w="10916" w:type="dxa"/>
        <w:tblInd w:w="-885" w:type="dxa"/>
        <w:tblLook w:val="01E0"/>
      </w:tblPr>
      <w:tblGrid>
        <w:gridCol w:w="2127"/>
        <w:gridCol w:w="1985"/>
        <w:gridCol w:w="2126"/>
        <w:gridCol w:w="2552"/>
        <w:gridCol w:w="2126"/>
      </w:tblGrid>
      <w:tr w:rsidR="00801BED" w:rsidRPr="00CB15B1" w:rsidTr="003239F7">
        <w:trPr>
          <w:trHeight w:val="621"/>
        </w:trPr>
        <w:tc>
          <w:tcPr>
            <w:tcW w:w="2127"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jc w:val="center"/>
              <w:rPr>
                <w:rFonts w:ascii="Times New Roman" w:hAnsi="Times New Roman"/>
                <w:b/>
                <w:sz w:val="20"/>
                <w:szCs w:val="20"/>
              </w:rPr>
            </w:pPr>
            <w:r w:rsidRPr="00CB15B1">
              <w:rPr>
                <w:rFonts w:ascii="Times New Roman" w:hAnsi="Times New Roman"/>
                <w:b/>
                <w:sz w:val="20"/>
                <w:szCs w:val="20"/>
              </w:rPr>
              <w:t>Понедельник</w:t>
            </w:r>
          </w:p>
        </w:tc>
        <w:tc>
          <w:tcPr>
            <w:tcW w:w="1985"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jc w:val="center"/>
              <w:rPr>
                <w:rFonts w:ascii="Times New Roman" w:hAnsi="Times New Roman"/>
                <w:b/>
                <w:sz w:val="20"/>
                <w:szCs w:val="20"/>
              </w:rPr>
            </w:pPr>
            <w:r w:rsidRPr="00CB15B1">
              <w:rPr>
                <w:rFonts w:ascii="Times New Roman" w:hAnsi="Times New Roman"/>
                <w:b/>
                <w:sz w:val="20"/>
                <w:szCs w:val="20"/>
              </w:rPr>
              <w:t>Вторник</w:t>
            </w:r>
          </w:p>
        </w:tc>
        <w:tc>
          <w:tcPr>
            <w:tcW w:w="2126"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jc w:val="center"/>
              <w:rPr>
                <w:rFonts w:ascii="Times New Roman" w:hAnsi="Times New Roman"/>
                <w:b/>
                <w:sz w:val="20"/>
                <w:szCs w:val="20"/>
              </w:rPr>
            </w:pPr>
            <w:r w:rsidRPr="00CB15B1">
              <w:rPr>
                <w:rFonts w:ascii="Times New Roman" w:hAnsi="Times New Roman"/>
                <w:b/>
                <w:sz w:val="20"/>
                <w:szCs w:val="20"/>
              </w:rPr>
              <w:t>Среда</w:t>
            </w:r>
          </w:p>
        </w:tc>
        <w:tc>
          <w:tcPr>
            <w:tcW w:w="2552"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jc w:val="center"/>
              <w:rPr>
                <w:rFonts w:ascii="Times New Roman" w:hAnsi="Times New Roman"/>
                <w:b/>
                <w:sz w:val="20"/>
                <w:szCs w:val="20"/>
              </w:rPr>
            </w:pPr>
            <w:r w:rsidRPr="00CB15B1">
              <w:rPr>
                <w:rFonts w:ascii="Times New Roman" w:hAnsi="Times New Roman"/>
                <w:b/>
                <w:sz w:val="20"/>
                <w:szCs w:val="20"/>
              </w:rPr>
              <w:t>Четверг</w:t>
            </w:r>
          </w:p>
        </w:tc>
        <w:tc>
          <w:tcPr>
            <w:tcW w:w="2126"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jc w:val="center"/>
              <w:rPr>
                <w:rFonts w:ascii="Times New Roman" w:hAnsi="Times New Roman"/>
                <w:b/>
                <w:sz w:val="20"/>
                <w:szCs w:val="20"/>
              </w:rPr>
            </w:pPr>
            <w:r w:rsidRPr="00CB15B1">
              <w:rPr>
                <w:rFonts w:ascii="Times New Roman" w:hAnsi="Times New Roman"/>
                <w:b/>
                <w:sz w:val="20"/>
                <w:szCs w:val="20"/>
              </w:rPr>
              <w:t>Пятница</w:t>
            </w:r>
          </w:p>
        </w:tc>
      </w:tr>
      <w:tr w:rsidR="00801BED" w:rsidRPr="00CB15B1" w:rsidTr="003239F7">
        <w:trPr>
          <w:trHeight w:val="1816"/>
        </w:trPr>
        <w:tc>
          <w:tcPr>
            <w:tcW w:w="2127"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1.Наблюдение за погодой</w:t>
            </w:r>
          </w:p>
          <w:p w:rsidR="00801BED" w:rsidRPr="00CB15B1" w:rsidRDefault="00801BED" w:rsidP="003239F7">
            <w:pPr>
              <w:tabs>
                <w:tab w:val="left" w:pos="252"/>
              </w:tabs>
              <w:spacing w:after="0" w:line="240" w:lineRule="auto"/>
              <w:rPr>
                <w:rFonts w:ascii="Times New Roman" w:hAnsi="Times New Roman"/>
                <w:sz w:val="20"/>
                <w:szCs w:val="20"/>
              </w:rPr>
            </w:pP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 xml:space="preserve">2.П/игра   </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 xml:space="preserve"> </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3.Самостоятельная деятельность</w:t>
            </w:r>
          </w:p>
          <w:p w:rsidR="00801BED" w:rsidRPr="00CB15B1" w:rsidRDefault="00801BED" w:rsidP="003239F7">
            <w:pPr>
              <w:tabs>
                <w:tab w:val="left" w:pos="252"/>
              </w:tabs>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1.Наблюдение за трудом взрослых, транспортом</w:t>
            </w:r>
          </w:p>
          <w:p w:rsidR="00801BED" w:rsidRPr="00CB15B1" w:rsidRDefault="00801BED" w:rsidP="003239F7">
            <w:pPr>
              <w:tabs>
                <w:tab w:val="left" w:pos="252"/>
              </w:tabs>
              <w:spacing w:after="0" w:line="240" w:lineRule="auto"/>
              <w:rPr>
                <w:rFonts w:ascii="Times New Roman" w:hAnsi="Times New Roman"/>
                <w:sz w:val="20"/>
                <w:szCs w:val="20"/>
              </w:rPr>
            </w:pP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2.П/игра</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 xml:space="preserve"> </w:t>
            </w:r>
          </w:p>
          <w:p w:rsidR="00801BED" w:rsidRPr="00CB15B1" w:rsidRDefault="00801BED" w:rsidP="003239F7">
            <w:pPr>
              <w:tabs>
                <w:tab w:val="left" w:pos="252"/>
              </w:tabs>
              <w:spacing w:after="0" w:line="240" w:lineRule="auto"/>
              <w:rPr>
                <w:rFonts w:ascii="Times New Roman" w:hAnsi="Times New Roman"/>
                <w:sz w:val="20"/>
                <w:szCs w:val="20"/>
              </w:rPr>
            </w:pPr>
            <w:r w:rsidRPr="00CB15B1">
              <w:rPr>
                <w:rFonts w:ascii="Times New Roman" w:hAnsi="Times New Roman"/>
                <w:sz w:val="20"/>
                <w:szCs w:val="20"/>
              </w:rPr>
              <w:t>3.Самостоятельная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1. Наблюдение за растительным миром</w:t>
            </w:r>
          </w:p>
          <w:p w:rsidR="00801BED" w:rsidRPr="00CB15B1" w:rsidRDefault="00801BED" w:rsidP="003239F7">
            <w:pPr>
              <w:spacing w:after="0" w:line="240" w:lineRule="auto"/>
              <w:rPr>
                <w:rFonts w:ascii="Times New Roman" w:hAnsi="Times New Roman"/>
                <w:sz w:val="20"/>
                <w:szCs w:val="20"/>
              </w:rPr>
            </w:pP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2..П/игра</w:t>
            </w:r>
          </w:p>
          <w:p w:rsidR="00801BED" w:rsidRPr="00CB15B1" w:rsidRDefault="00801BED" w:rsidP="003239F7">
            <w:pPr>
              <w:spacing w:after="0" w:line="240" w:lineRule="auto"/>
              <w:ind w:left="720"/>
              <w:contextualSpacing/>
              <w:rPr>
                <w:rFonts w:ascii="Times New Roman" w:hAnsi="Times New Roman"/>
                <w:sz w:val="20"/>
                <w:szCs w:val="20"/>
              </w:rPr>
            </w:pP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3.Самостоятельная деятельность</w:t>
            </w:r>
          </w:p>
          <w:p w:rsidR="00801BED" w:rsidRPr="00CB15B1" w:rsidRDefault="00801BED" w:rsidP="003239F7">
            <w:pPr>
              <w:spacing w:after="0" w:line="240" w:lineRule="auto"/>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1Наблюдения за птицами и животными</w:t>
            </w:r>
          </w:p>
          <w:p w:rsidR="00801BED" w:rsidRPr="00CB15B1" w:rsidRDefault="00801BED" w:rsidP="003239F7">
            <w:pPr>
              <w:spacing w:after="0" w:line="240" w:lineRule="auto"/>
              <w:ind w:left="1080"/>
              <w:rPr>
                <w:rFonts w:ascii="Times New Roman" w:hAnsi="Times New Roman"/>
                <w:sz w:val="20"/>
                <w:szCs w:val="20"/>
              </w:rPr>
            </w:pPr>
            <w:r w:rsidRPr="00CB15B1">
              <w:rPr>
                <w:rFonts w:ascii="Times New Roman" w:hAnsi="Times New Roman"/>
                <w:sz w:val="20"/>
                <w:szCs w:val="20"/>
              </w:rPr>
              <w:t xml:space="preserve"> </w:t>
            </w: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 xml:space="preserve">2. П/и  </w:t>
            </w:r>
          </w:p>
          <w:p w:rsidR="00801BED" w:rsidRPr="00CB15B1" w:rsidRDefault="00801BED" w:rsidP="003239F7">
            <w:pPr>
              <w:spacing w:after="0" w:line="240" w:lineRule="auto"/>
              <w:rPr>
                <w:rFonts w:ascii="Times New Roman" w:hAnsi="Times New Roman"/>
                <w:sz w:val="20"/>
                <w:szCs w:val="20"/>
              </w:rPr>
            </w:pP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3.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tcPr>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1. Наблюдение за неживой природой, опыты</w:t>
            </w:r>
          </w:p>
          <w:p w:rsidR="00801BED" w:rsidRPr="00CB15B1" w:rsidRDefault="00801BED" w:rsidP="003239F7">
            <w:pPr>
              <w:spacing w:after="0" w:line="240" w:lineRule="auto"/>
              <w:rPr>
                <w:rFonts w:ascii="Times New Roman" w:hAnsi="Times New Roman"/>
                <w:sz w:val="20"/>
                <w:szCs w:val="20"/>
              </w:rPr>
            </w:pP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 xml:space="preserve">2.П\и  </w:t>
            </w:r>
          </w:p>
          <w:p w:rsidR="00801BED" w:rsidRPr="00CB15B1" w:rsidRDefault="00801BED" w:rsidP="003239F7">
            <w:pPr>
              <w:spacing w:after="0" w:line="240" w:lineRule="auto"/>
              <w:ind w:left="720"/>
              <w:contextualSpacing/>
              <w:rPr>
                <w:rFonts w:ascii="Times New Roman" w:hAnsi="Times New Roman"/>
                <w:sz w:val="20"/>
                <w:szCs w:val="20"/>
              </w:rPr>
            </w:pPr>
          </w:p>
          <w:p w:rsidR="00801BED" w:rsidRPr="00CB15B1" w:rsidRDefault="00801BED" w:rsidP="003239F7">
            <w:pPr>
              <w:spacing w:after="0" w:line="240" w:lineRule="auto"/>
              <w:rPr>
                <w:rFonts w:ascii="Times New Roman" w:hAnsi="Times New Roman"/>
                <w:sz w:val="20"/>
                <w:szCs w:val="20"/>
              </w:rPr>
            </w:pPr>
            <w:r w:rsidRPr="00CB15B1">
              <w:rPr>
                <w:rFonts w:ascii="Times New Roman" w:hAnsi="Times New Roman"/>
                <w:sz w:val="20"/>
                <w:szCs w:val="20"/>
              </w:rPr>
              <w:t>3. Самостоятельная деятельность</w:t>
            </w:r>
          </w:p>
          <w:p w:rsidR="00801BED" w:rsidRPr="00CB15B1" w:rsidRDefault="00801BED" w:rsidP="003239F7">
            <w:pPr>
              <w:spacing w:after="0" w:line="240" w:lineRule="auto"/>
              <w:rPr>
                <w:rFonts w:ascii="Times New Roman" w:hAnsi="Times New Roman"/>
                <w:sz w:val="20"/>
                <w:szCs w:val="20"/>
              </w:rPr>
            </w:pPr>
          </w:p>
        </w:tc>
      </w:tr>
    </w:tbl>
    <w:p w:rsidR="00801BED" w:rsidRPr="00EE2A59" w:rsidRDefault="00801BED" w:rsidP="00EE2A59">
      <w:pPr>
        <w:spacing w:after="0" w:line="240" w:lineRule="auto"/>
        <w:rPr>
          <w:rFonts w:ascii="Verdana" w:hAnsi="Verdana"/>
          <w:sz w:val="28"/>
          <w:szCs w:val="28"/>
        </w:rPr>
        <w:sectPr w:rsidR="00801BED" w:rsidRPr="00EE2A59" w:rsidSect="0028275F">
          <w:pgSz w:w="11906" w:h="16838"/>
          <w:pgMar w:top="851" w:right="850" w:bottom="993" w:left="1701" w:header="708" w:footer="708" w:gutter="0"/>
          <w:cols w:space="708"/>
          <w:docGrid w:linePitch="360"/>
        </w:sectPr>
      </w:pPr>
      <w:r w:rsidRPr="003239F7">
        <w:rPr>
          <w:rFonts w:ascii="Times New Roman" w:hAnsi="Times New Roman"/>
          <w:b/>
          <w:sz w:val="28"/>
          <w:szCs w:val="28"/>
        </w:rPr>
        <w:t xml:space="preserve">                 </w:t>
      </w:r>
    </w:p>
    <w:p w:rsidR="00801BED" w:rsidRPr="003734CF" w:rsidRDefault="00801BED" w:rsidP="003734CF">
      <w:pPr>
        <w:tabs>
          <w:tab w:val="left" w:pos="1848"/>
          <w:tab w:val="left" w:pos="6165"/>
        </w:tabs>
        <w:rPr>
          <w:rFonts w:ascii="Times New Roman" w:hAnsi="Times New Roman"/>
          <w:sz w:val="24"/>
          <w:szCs w:val="24"/>
        </w:rPr>
      </w:pPr>
    </w:p>
    <w:p w:rsidR="00801BED" w:rsidRPr="003734CF" w:rsidRDefault="00801BED" w:rsidP="003734CF">
      <w:pPr>
        <w:tabs>
          <w:tab w:val="left" w:pos="1848"/>
          <w:tab w:val="left" w:pos="6165"/>
        </w:tabs>
        <w:spacing w:after="0"/>
        <w:jc w:val="center"/>
        <w:rPr>
          <w:rFonts w:ascii="Times New Roman" w:hAnsi="Times New Roman"/>
          <w:b/>
          <w:sz w:val="28"/>
          <w:szCs w:val="28"/>
        </w:rPr>
      </w:pPr>
      <w:r w:rsidRPr="003734CF">
        <w:rPr>
          <w:rFonts w:ascii="Times New Roman" w:hAnsi="Times New Roman"/>
          <w:b/>
          <w:sz w:val="28"/>
          <w:szCs w:val="28"/>
        </w:rPr>
        <w:t>Культурно-досуговая деятельность</w:t>
      </w:r>
    </w:p>
    <w:tbl>
      <w:tblPr>
        <w:tblW w:w="5268" w:type="pct"/>
        <w:jc w:val="center"/>
        <w:tblLayout w:type="fixed"/>
        <w:tblCellMar>
          <w:top w:w="60" w:type="dxa"/>
          <w:left w:w="60" w:type="dxa"/>
          <w:bottom w:w="60" w:type="dxa"/>
          <w:right w:w="60" w:type="dxa"/>
        </w:tblCellMar>
        <w:tblLook w:val="0000"/>
      </w:tblPr>
      <w:tblGrid>
        <w:gridCol w:w="1745"/>
        <w:gridCol w:w="4698"/>
        <w:gridCol w:w="9481"/>
      </w:tblGrid>
      <w:tr w:rsidR="00801BED" w:rsidRPr="00CB15B1" w:rsidTr="00C5282B">
        <w:trPr>
          <w:trHeight w:val="15"/>
          <w:jc w:val="center"/>
        </w:trPr>
        <w:tc>
          <w:tcPr>
            <w:tcW w:w="548" w:type="pct"/>
            <w:tcBorders>
              <w:top w:val="single" w:sz="6" w:space="0" w:color="000000"/>
              <w:left w:val="single" w:sz="6" w:space="0" w:color="000000"/>
              <w:bottom w:val="single" w:sz="6" w:space="0" w:color="000000"/>
              <w:right w:val="single" w:sz="6" w:space="0" w:color="000000"/>
            </w:tcBorders>
            <w:vAlign w:val="center"/>
          </w:tcPr>
          <w:p w:rsidR="00801BED" w:rsidRPr="00CB15B1" w:rsidRDefault="00801BED" w:rsidP="00C5282B">
            <w:pPr>
              <w:autoSpaceDE w:val="0"/>
              <w:autoSpaceDN w:val="0"/>
              <w:adjustRightInd w:val="0"/>
              <w:spacing w:after="0"/>
              <w:rPr>
                <w:rFonts w:ascii="Times New Roman" w:hAnsi="Times New Roman"/>
                <w:b/>
                <w:sz w:val="24"/>
                <w:szCs w:val="24"/>
              </w:rPr>
            </w:pPr>
            <w:r w:rsidRPr="00CB15B1">
              <w:rPr>
                <w:rFonts w:ascii="Times New Roman" w:hAnsi="Times New Roman"/>
                <w:b/>
                <w:sz w:val="24"/>
                <w:szCs w:val="24"/>
              </w:rPr>
              <w:t>Виды</w:t>
            </w:r>
            <w:r w:rsidRPr="00CB15B1">
              <w:rPr>
                <w:rFonts w:ascii="Times New Roman" w:hAnsi="Times New Roman"/>
                <w:b/>
                <w:sz w:val="24"/>
                <w:szCs w:val="24"/>
              </w:rPr>
              <w:br/>
              <w:t>мероприятия</w:t>
            </w:r>
          </w:p>
        </w:tc>
        <w:tc>
          <w:tcPr>
            <w:tcW w:w="1475" w:type="pct"/>
            <w:tcBorders>
              <w:top w:val="single" w:sz="6" w:space="0" w:color="000000"/>
              <w:left w:val="single" w:sz="6" w:space="0" w:color="000000"/>
              <w:bottom w:val="single" w:sz="6" w:space="0" w:color="000000"/>
              <w:right w:val="single" w:sz="6" w:space="0" w:color="000000"/>
            </w:tcBorders>
            <w:vAlign w:val="center"/>
          </w:tcPr>
          <w:p w:rsidR="00801BED" w:rsidRPr="00CB15B1" w:rsidRDefault="00801BED" w:rsidP="00C5282B">
            <w:pPr>
              <w:autoSpaceDE w:val="0"/>
              <w:autoSpaceDN w:val="0"/>
              <w:adjustRightInd w:val="0"/>
              <w:spacing w:after="0"/>
              <w:jc w:val="center"/>
              <w:rPr>
                <w:rFonts w:ascii="Times New Roman" w:hAnsi="Times New Roman"/>
                <w:b/>
                <w:sz w:val="24"/>
                <w:szCs w:val="24"/>
              </w:rPr>
            </w:pPr>
            <w:r w:rsidRPr="00CB15B1">
              <w:rPr>
                <w:rFonts w:ascii="Times New Roman" w:hAnsi="Times New Roman"/>
                <w:b/>
                <w:sz w:val="24"/>
                <w:szCs w:val="24"/>
              </w:rPr>
              <w:t>Названия</w:t>
            </w:r>
          </w:p>
        </w:tc>
        <w:tc>
          <w:tcPr>
            <w:tcW w:w="2977" w:type="pct"/>
            <w:tcBorders>
              <w:top w:val="single" w:sz="6" w:space="0" w:color="000000"/>
              <w:left w:val="single" w:sz="6" w:space="0" w:color="000000"/>
              <w:bottom w:val="single" w:sz="6" w:space="0" w:color="000000"/>
              <w:right w:val="single" w:sz="6" w:space="0" w:color="000000"/>
            </w:tcBorders>
            <w:vAlign w:val="center"/>
          </w:tcPr>
          <w:p w:rsidR="00801BED" w:rsidRPr="00CB15B1" w:rsidRDefault="00801BED" w:rsidP="00C5282B">
            <w:pPr>
              <w:autoSpaceDE w:val="0"/>
              <w:autoSpaceDN w:val="0"/>
              <w:adjustRightInd w:val="0"/>
              <w:spacing w:after="0"/>
              <w:jc w:val="center"/>
              <w:rPr>
                <w:rFonts w:ascii="Times New Roman" w:hAnsi="Times New Roman"/>
                <w:b/>
                <w:sz w:val="24"/>
                <w:szCs w:val="24"/>
              </w:rPr>
            </w:pPr>
            <w:r w:rsidRPr="00CB15B1">
              <w:rPr>
                <w:rFonts w:ascii="Times New Roman" w:hAnsi="Times New Roman"/>
                <w:b/>
                <w:sz w:val="24"/>
                <w:szCs w:val="24"/>
              </w:rPr>
              <w:t>Цели</w:t>
            </w:r>
          </w:p>
        </w:tc>
      </w:tr>
      <w:tr w:rsidR="00801BED" w:rsidRPr="00CB15B1" w:rsidTr="00C5282B">
        <w:trPr>
          <w:trHeight w:val="15"/>
          <w:jc w:val="center"/>
        </w:trPr>
        <w:tc>
          <w:tcPr>
            <w:tcW w:w="5000" w:type="pct"/>
            <w:gridSpan w:val="3"/>
            <w:tcBorders>
              <w:top w:val="single" w:sz="6" w:space="0" w:color="000000"/>
              <w:left w:val="single" w:sz="6" w:space="0" w:color="000000"/>
              <w:bottom w:val="single" w:sz="6" w:space="0" w:color="000000"/>
              <w:right w:val="single" w:sz="6" w:space="0" w:color="000000"/>
            </w:tcBorders>
            <w:vAlign w:val="center"/>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«День знаний» (сентябрь)</w:t>
            </w:r>
          </w:p>
        </w:tc>
      </w:tr>
      <w:tr w:rsidR="00801BED" w:rsidRPr="00CB15B1" w:rsidTr="00C5282B">
        <w:trPr>
          <w:trHeight w:val="15"/>
          <w:jc w:val="center"/>
        </w:trPr>
        <w:tc>
          <w:tcPr>
            <w:tcW w:w="548"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Праздники</w:t>
            </w: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Массовая зарядка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Концерт</w:t>
            </w: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b/>
                <w:sz w:val="24"/>
                <w:szCs w:val="24"/>
              </w:rPr>
            </w:pPr>
            <w:r w:rsidRPr="00CB15B1">
              <w:rPr>
                <w:rFonts w:ascii="Times New Roman" w:hAnsi="Times New Roman"/>
                <w:bCs/>
                <w:color w:val="000000"/>
                <w:sz w:val="24"/>
                <w:szCs w:val="24"/>
              </w:rPr>
              <w:t xml:space="preserve">Развлечение </w:t>
            </w:r>
            <w:r w:rsidRPr="00CB15B1">
              <w:rPr>
                <w:rFonts w:ascii="Times New Roman" w:hAnsi="Times New Roman"/>
                <w:sz w:val="24"/>
                <w:szCs w:val="24"/>
              </w:rPr>
              <w:t>«Путешествие в страну знаний</w:t>
            </w:r>
            <w:r w:rsidRPr="00CB15B1">
              <w:rPr>
                <w:rFonts w:ascii="Times New Roman" w:hAnsi="Times New Roman"/>
                <w:b/>
                <w:sz w:val="24"/>
                <w:szCs w:val="24"/>
              </w:rPr>
              <w:t>»</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Бодрое утро</w:t>
            </w:r>
          </w:p>
          <w:p w:rsidR="00801BED" w:rsidRPr="00CB15B1" w:rsidRDefault="00801BED" w:rsidP="00C5282B">
            <w:pPr>
              <w:autoSpaceDE w:val="0"/>
              <w:autoSpaceDN w:val="0"/>
              <w:adjustRightInd w:val="0"/>
              <w:spacing w:after="0"/>
              <w:rPr>
                <w:rFonts w:ascii="Times New Roman" w:hAnsi="Times New Roman"/>
                <w:b/>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День воспитателя</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Создать атмосферу праздника, показать детям значимость получения знаний, воспитывать уважение к книге, педагогическим профессиям, развивать драматические и творческие способности. Способствовать сплочению детско-взрослых отношений.</w:t>
            </w:r>
          </w:p>
        </w:tc>
      </w:tr>
      <w:tr w:rsidR="00801BED" w:rsidRPr="00CB15B1" w:rsidTr="00C5282B">
        <w:trPr>
          <w:trHeight w:val="1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«Осень» (октябрь)</w:t>
            </w:r>
          </w:p>
        </w:tc>
      </w:tr>
      <w:tr w:rsidR="00801BED" w:rsidRPr="00CB15B1" w:rsidTr="00C5282B">
        <w:trPr>
          <w:trHeight w:val="15"/>
          <w:jc w:val="center"/>
        </w:trPr>
        <w:tc>
          <w:tcPr>
            <w:tcW w:w="548" w:type="pct"/>
            <w:vMerge w:val="restar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Праздники</w:t>
            </w: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Спортивное развлечение</w:t>
            </w: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Концерты</w:t>
            </w: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Утренники</w:t>
            </w: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«Осень в гости к нам пришла» (младшая группа)</w:t>
            </w:r>
          </w:p>
          <w:p w:rsidR="00801BED" w:rsidRPr="00CB15B1" w:rsidRDefault="00801BED" w:rsidP="00C5282B">
            <w:pPr>
              <w:autoSpaceDE w:val="0"/>
              <w:autoSpaceDN w:val="0"/>
              <w:adjustRightInd w:val="0"/>
              <w:spacing w:after="0"/>
              <w:rPr>
                <w:rFonts w:ascii="Times New Roman" w:hAnsi="Times New Roman"/>
                <w:i/>
                <w:sz w:val="24"/>
                <w:szCs w:val="24"/>
              </w:rPr>
            </w:pPr>
            <w:r w:rsidRPr="00CB15B1">
              <w:rPr>
                <w:rFonts w:ascii="Times New Roman" w:hAnsi="Times New Roman"/>
                <w:b/>
                <w:sz w:val="24"/>
                <w:szCs w:val="24"/>
              </w:rPr>
              <w:t>«</w:t>
            </w:r>
            <w:r w:rsidRPr="00CB15B1">
              <w:rPr>
                <w:rFonts w:ascii="Times New Roman" w:hAnsi="Times New Roman"/>
                <w:sz w:val="24"/>
                <w:szCs w:val="24"/>
              </w:rPr>
              <w:t>Вкусные дары осени» (младше-средняя группа</w:t>
            </w:r>
            <w:r w:rsidRPr="00CB15B1">
              <w:rPr>
                <w:rFonts w:ascii="Times New Roman" w:hAnsi="Times New Roman"/>
                <w:i/>
                <w:sz w:val="24"/>
                <w:szCs w:val="24"/>
              </w:rPr>
              <w:t>)</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«Три сестрички» (средне-старшая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«Осень в гости к нам пришла» (старшая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«Стрекоза и муравей» (старше-подготовительная группа)</w:t>
            </w:r>
          </w:p>
          <w:p w:rsidR="00801BED" w:rsidRPr="00CB15B1" w:rsidRDefault="00801BED" w:rsidP="00C5282B">
            <w:pPr>
              <w:spacing w:after="0" w:line="240" w:lineRule="auto"/>
              <w:rPr>
                <w:rFonts w:ascii="Times New Roman" w:hAnsi="Times New Roman"/>
                <w:sz w:val="24"/>
                <w:szCs w:val="24"/>
                <w:lang w:eastAsia="ru-RU"/>
              </w:rPr>
            </w:pPr>
            <w:r w:rsidRPr="00CB15B1">
              <w:rPr>
                <w:rFonts w:ascii="Times New Roman" w:hAnsi="Times New Roman"/>
                <w:sz w:val="24"/>
                <w:szCs w:val="24"/>
                <w:lang w:eastAsia="ru-RU"/>
              </w:rPr>
              <w:t>«Берегите лес!» (подготовительная группа)</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sz w:val="24"/>
                <w:szCs w:val="24"/>
              </w:rPr>
              <w:t xml:space="preserve">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w:t>
            </w:r>
          </w:p>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sz w:val="24"/>
                <w:szCs w:val="24"/>
              </w:rPr>
              <w:t>у детей чувство радости от красоты осеннего пейзажа, праздничное настроение, желание исполнять песни об осени, плясать под веселую музыку</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p>
        </w:tc>
        <w:tc>
          <w:tcPr>
            <w:tcW w:w="4452" w:type="pct"/>
            <w:gridSpan w:val="2"/>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«Я в мире человек» (октябрь-ноябрь)</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«Быстрее, выше, сильнее» (старшая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«Бодрое утро» (средне-старшая группа)</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sz w:val="24"/>
                <w:szCs w:val="24"/>
              </w:rPr>
              <w:t>Развивать двигательные навыки, интерес к спортивным развлечениям. Формировать у детей желание участвовать в спортивных играх, воспитывать командный дух</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p>
        </w:tc>
        <w:tc>
          <w:tcPr>
            <w:tcW w:w="4452" w:type="pct"/>
            <w:gridSpan w:val="2"/>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«Моя семья» (ноябрь)</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«В кругу мам» (старше-подготовительная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«День матери» (старшая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«А ну-ка, мамы» (подготовительная группа)</w:t>
            </w:r>
          </w:p>
          <w:p w:rsidR="00801BED" w:rsidRPr="00CB15B1" w:rsidRDefault="00801BED" w:rsidP="00C5282B">
            <w:pPr>
              <w:autoSpaceDE w:val="0"/>
              <w:autoSpaceDN w:val="0"/>
              <w:adjustRightInd w:val="0"/>
              <w:spacing w:after="0"/>
              <w:rPr>
                <w:rFonts w:ascii="Times New Roman" w:hAnsi="Times New Roman"/>
                <w:sz w:val="24"/>
                <w:szCs w:val="24"/>
              </w:rPr>
            </w:pP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sz w:val="24"/>
                <w:szCs w:val="24"/>
              </w:rPr>
              <w:t>Появился в 1998 году. Пока рядом с нами наши мамы, мы чувствуем себя защищенными. В этот день каждый ребенок, будь ему 5 или 55 лет, может особо выразить благодарность своей маме.</w:t>
            </w:r>
          </w:p>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sz w:val="24"/>
                <w:szCs w:val="24"/>
              </w:rPr>
              <w:t>Вовлекать детей в процесс подготовки разных видов развлечений; формировать желание участвовать в музыкальных и литературных концертах. Содействовать развитию индивидуальных творческих способностей каждого ребенка</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p>
        </w:tc>
        <w:tc>
          <w:tcPr>
            <w:tcW w:w="4452" w:type="pct"/>
            <w:gridSpan w:val="2"/>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«Новогодний праздник» (декабрь)</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b/>
                <w:bCs/>
                <w:caps/>
                <w:color w:val="000000"/>
                <w:sz w:val="24"/>
                <w:szCs w:val="24"/>
              </w:rPr>
            </w:pP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«Новый год в гостях у ребят» (младшая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«Новый год в Простоквашино» (младше-средняя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«Снеговик на новогоднем празднике» (средне-старшая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«Приключения в новогоднюю ночь» (старшая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«Новогодние происшествие в зимнем лесу» (старше-подготовительная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«Путешествие на машине времени» (подготовительная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«Прощание с ёлочкой»</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spacing w:after="0" w:line="240" w:lineRule="auto"/>
              <w:jc w:val="both"/>
              <w:rPr>
                <w:rFonts w:ascii="Times New Roman" w:hAnsi="Times New Roman"/>
                <w:sz w:val="24"/>
                <w:szCs w:val="24"/>
                <w:lang w:eastAsia="ru-RU"/>
              </w:rPr>
            </w:pPr>
            <w:r w:rsidRPr="00CB15B1">
              <w:rPr>
                <w:rFonts w:ascii="Times New Roman" w:hAnsi="Times New Roman"/>
                <w:sz w:val="24"/>
                <w:szCs w:val="24"/>
                <w:lang w:eastAsia="ru-RU"/>
              </w:rPr>
              <w:t xml:space="preserve">В России указ о праздновании Нового года был подписан Петром </w:t>
            </w:r>
            <w:r w:rsidRPr="00CB15B1">
              <w:rPr>
                <w:rFonts w:ascii="Times New Roman" w:hAnsi="Times New Roman"/>
                <w:sz w:val="24"/>
                <w:szCs w:val="24"/>
                <w:lang w:val="en-US" w:eastAsia="ru-RU"/>
              </w:rPr>
              <w:t>I</w:t>
            </w:r>
            <w:r w:rsidRPr="00CB15B1">
              <w:rPr>
                <w:rFonts w:ascii="Times New Roman" w:hAnsi="Times New Roman"/>
                <w:sz w:val="24"/>
                <w:szCs w:val="24"/>
                <w:lang w:eastAsia="ru-RU"/>
              </w:rPr>
              <w:t xml:space="preserve">. Летоисчисление стало «от рождества Христова». Непременные атрибуты: елка, подарки. </w:t>
            </w:r>
          </w:p>
          <w:p w:rsidR="00801BED" w:rsidRPr="00CB15B1" w:rsidRDefault="00801BED" w:rsidP="00C5282B">
            <w:pPr>
              <w:spacing w:after="0" w:line="240" w:lineRule="auto"/>
              <w:jc w:val="both"/>
              <w:rPr>
                <w:rFonts w:ascii="Times New Roman" w:hAnsi="Times New Roman"/>
                <w:sz w:val="24"/>
                <w:szCs w:val="24"/>
                <w:lang w:eastAsia="ru-RU"/>
              </w:rPr>
            </w:pPr>
            <w:r w:rsidRPr="00CB15B1">
              <w:rPr>
                <w:rFonts w:ascii="Times New Roman" w:hAnsi="Times New Roman"/>
                <w:sz w:val="24"/>
                <w:szCs w:val="24"/>
                <w:lang w:eastAsia="ru-RU"/>
              </w:rPr>
              <w:t>В гости приходят Д. Мороз и Снегурочка. Обязательно – каникулы.</w:t>
            </w:r>
          </w:p>
          <w:p w:rsidR="00801BED" w:rsidRPr="00CB15B1" w:rsidRDefault="00801BED" w:rsidP="00C5282B">
            <w:pPr>
              <w:spacing w:after="0" w:line="240" w:lineRule="auto"/>
              <w:jc w:val="both"/>
              <w:rPr>
                <w:rFonts w:ascii="Times New Roman" w:hAnsi="Times New Roman"/>
                <w:sz w:val="24"/>
                <w:szCs w:val="24"/>
                <w:lang w:eastAsia="ru-RU"/>
              </w:rPr>
            </w:pPr>
            <w:r w:rsidRPr="00CB15B1">
              <w:rPr>
                <w:rFonts w:ascii="Times New Roman" w:hAnsi="Times New Roman"/>
                <w:sz w:val="24"/>
                <w:szCs w:val="24"/>
                <w:lang w:eastAsia="ru-RU"/>
              </w:rPr>
              <w:t>В разных странах празднуется в разное время года:</w:t>
            </w:r>
          </w:p>
          <w:p w:rsidR="00801BED" w:rsidRPr="00CB15B1" w:rsidRDefault="00801BED" w:rsidP="00C5282B">
            <w:pPr>
              <w:spacing w:after="0" w:line="240" w:lineRule="auto"/>
              <w:jc w:val="both"/>
              <w:rPr>
                <w:rFonts w:ascii="Times New Roman" w:hAnsi="Times New Roman"/>
                <w:sz w:val="24"/>
                <w:szCs w:val="24"/>
                <w:lang w:eastAsia="ru-RU"/>
              </w:rPr>
            </w:pPr>
            <w:r w:rsidRPr="00CB15B1">
              <w:rPr>
                <w:rFonts w:ascii="Times New Roman" w:hAnsi="Times New Roman"/>
                <w:sz w:val="24"/>
                <w:szCs w:val="24"/>
                <w:lang w:eastAsia="ru-RU"/>
              </w:rPr>
              <w:t>- январе европейский;</w:t>
            </w:r>
          </w:p>
          <w:p w:rsidR="00801BED" w:rsidRPr="00CB15B1" w:rsidRDefault="00801BED" w:rsidP="00C5282B">
            <w:pPr>
              <w:spacing w:after="0" w:line="240" w:lineRule="auto"/>
              <w:jc w:val="both"/>
              <w:rPr>
                <w:rFonts w:ascii="Times New Roman" w:hAnsi="Times New Roman"/>
                <w:sz w:val="24"/>
                <w:szCs w:val="24"/>
                <w:lang w:eastAsia="ru-RU"/>
              </w:rPr>
            </w:pPr>
            <w:r w:rsidRPr="00CB15B1">
              <w:rPr>
                <w:rFonts w:ascii="Times New Roman" w:hAnsi="Times New Roman"/>
                <w:sz w:val="24"/>
                <w:szCs w:val="24"/>
                <w:lang w:eastAsia="ru-RU"/>
              </w:rPr>
              <w:t>- феврале – марте китайский;</w:t>
            </w:r>
          </w:p>
          <w:p w:rsidR="00801BED" w:rsidRPr="00CB15B1" w:rsidRDefault="00801BED" w:rsidP="00C5282B">
            <w:pPr>
              <w:spacing w:after="0" w:line="240" w:lineRule="auto"/>
              <w:jc w:val="both"/>
              <w:rPr>
                <w:rFonts w:ascii="Times New Roman" w:hAnsi="Times New Roman"/>
                <w:sz w:val="24"/>
                <w:szCs w:val="24"/>
                <w:lang w:eastAsia="ru-RU"/>
              </w:rPr>
            </w:pPr>
            <w:r w:rsidRPr="00CB15B1">
              <w:rPr>
                <w:rFonts w:ascii="Times New Roman" w:hAnsi="Times New Roman"/>
                <w:sz w:val="24"/>
                <w:szCs w:val="24"/>
                <w:lang w:eastAsia="ru-RU"/>
              </w:rPr>
              <w:t>-середине лета индийский;</w:t>
            </w:r>
          </w:p>
          <w:p w:rsidR="00801BED" w:rsidRPr="00CB15B1" w:rsidRDefault="00801BED" w:rsidP="00C5282B">
            <w:pPr>
              <w:spacing w:after="0" w:line="240" w:lineRule="auto"/>
              <w:jc w:val="both"/>
              <w:rPr>
                <w:rFonts w:ascii="Times New Roman" w:hAnsi="Times New Roman"/>
                <w:sz w:val="24"/>
                <w:szCs w:val="24"/>
                <w:lang w:eastAsia="ru-RU"/>
              </w:rPr>
            </w:pPr>
            <w:r w:rsidRPr="00CB15B1">
              <w:rPr>
                <w:rFonts w:ascii="Times New Roman" w:hAnsi="Times New Roman"/>
                <w:sz w:val="24"/>
                <w:szCs w:val="24"/>
                <w:lang w:eastAsia="ru-RU"/>
              </w:rPr>
              <w:t xml:space="preserve">-сентябре израильский. </w:t>
            </w:r>
          </w:p>
          <w:p w:rsidR="00801BED" w:rsidRPr="00CB15B1" w:rsidRDefault="00801BED" w:rsidP="00C5282B">
            <w:pPr>
              <w:spacing w:after="0" w:line="240" w:lineRule="auto"/>
              <w:jc w:val="both"/>
              <w:rPr>
                <w:rFonts w:ascii="Times New Roman" w:hAnsi="Times New Roman"/>
                <w:sz w:val="24"/>
                <w:szCs w:val="24"/>
                <w:lang w:eastAsia="ru-RU"/>
              </w:rPr>
            </w:pPr>
            <w:r w:rsidRPr="00CB15B1">
              <w:rPr>
                <w:rFonts w:ascii="Times New Roman" w:hAnsi="Times New Roman"/>
                <w:sz w:val="24"/>
                <w:szCs w:val="24"/>
                <w:lang w:eastAsia="ru-RU"/>
              </w:rPr>
              <w:t>Объединяет их одно - это самый жизнерадостный праздник на Земле.</w:t>
            </w:r>
          </w:p>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 Приучать отмечать государственные праздники. Содействовать созданию обстановки общей радости, хорошего настроения</w:t>
            </w:r>
          </w:p>
        </w:tc>
      </w:tr>
      <w:tr w:rsidR="00801BED" w:rsidRPr="00CB15B1" w:rsidTr="00C5282B">
        <w:trPr>
          <w:trHeight w:val="15"/>
          <w:jc w:val="center"/>
        </w:trPr>
        <w:tc>
          <w:tcPr>
            <w:tcW w:w="548"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b/>
                <w:bCs/>
                <w:caps/>
                <w:color w:val="000000"/>
                <w:sz w:val="24"/>
                <w:szCs w:val="24"/>
              </w:rPr>
            </w:pPr>
          </w:p>
        </w:tc>
        <w:tc>
          <w:tcPr>
            <w:tcW w:w="4452" w:type="pct"/>
            <w:gridSpan w:val="2"/>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«Защитники отечества» (февраль)</w:t>
            </w:r>
          </w:p>
        </w:tc>
      </w:tr>
      <w:tr w:rsidR="00801BED" w:rsidRPr="00CB15B1" w:rsidTr="00C5282B">
        <w:trPr>
          <w:trHeight w:val="15"/>
          <w:jc w:val="center"/>
        </w:trPr>
        <w:tc>
          <w:tcPr>
            <w:tcW w:w="548" w:type="pct"/>
            <w:vMerge w:val="restar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Спортивно-развлекательный праздник</w:t>
            </w: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Праздники</w:t>
            </w: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Концерты</w:t>
            </w: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Развлечение</w:t>
            </w: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«Будем в армии служить» (подготовительная группа с родителями)</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«Наша армия сильна» (старшая группа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 xml:space="preserve"> старше -подготовительная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«Каким должен быть солдат» (средне-старшая, младше-средняя группы)</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spacing w:after="0" w:line="240" w:lineRule="auto"/>
              <w:jc w:val="both"/>
              <w:textAlignment w:val="baseline"/>
              <w:rPr>
                <w:rFonts w:ascii="Times New Roman" w:hAnsi="Times New Roman"/>
                <w:color w:val="000000"/>
                <w:sz w:val="24"/>
                <w:szCs w:val="24"/>
                <w:lang w:eastAsia="ru-RU"/>
              </w:rPr>
            </w:pPr>
            <w:r w:rsidRPr="00CB15B1">
              <w:rPr>
                <w:rFonts w:ascii="Times New Roman" w:hAnsi="Times New Roman"/>
                <w:color w:val="000000"/>
                <w:sz w:val="24"/>
                <w:szCs w:val="24"/>
                <w:lang w:eastAsia="ru-RU"/>
              </w:rPr>
              <w:t xml:space="preserve">Праздник зародился еще в СССР, тогда 23 февраля ежегодно отмечался как всенародный праздник - День Советской Армии и Военно-морского флота. После того, как распался СССР, праздник по-прежнему </w:t>
            </w:r>
            <w:r w:rsidRPr="00CB15B1">
              <w:rPr>
                <w:rFonts w:ascii="Times New Roman" w:hAnsi="Times New Roman"/>
                <w:color w:val="000000"/>
                <w:sz w:val="24"/>
                <w:szCs w:val="24"/>
                <w:u w:val="single"/>
                <w:bdr w:val="none" w:sz="0" w:space="0" w:color="auto" w:frame="1"/>
                <w:lang w:eastAsia="ru-RU"/>
              </w:rPr>
              <w:t>продолжают отмечать в ряде стран СНГ</w:t>
            </w:r>
            <w:r w:rsidRPr="00CB15B1">
              <w:rPr>
                <w:rFonts w:ascii="Times New Roman" w:hAnsi="Times New Roman"/>
                <w:color w:val="000000"/>
                <w:sz w:val="24"/>
                <w:szCs w:val="24"/>
                <w:lang w:eastAsia="ru-RU"/>
              </w:rPr>
              <w:t>.</w:t>
            </w:r>
          </w:p>
          <w:p w:rsidR="00801BED" w:rsidRPr="00CB15B1" w:rsidRDefault="00801BED" w:rsidP="00C5282B">
            <w:pPr>
              <w:spacing w:after="0" w:line="240" w:lineRule="auto"/>
              <w:jc w:val="both"/>
              <w:textAlignment w:val="baseline"/>
              <w:rPr>
                <w:rFonts w:ascii="Times New Roman" w:hAnsi="Times New Roman"/>
                <w:color w:val="000000"/>
                <w:sz w:val="24"/>
                <w:szCs w:val="24"/>
                <w:lang w:eastAsia="ru-RU"/>
              </w:rPr>
            </w:pPr>
            <w:r w:rsidRPr="00CB15B1">
              <w:rPr>
                <w:rFonts w:ascii="Times New Roman" w:hAnsi="Times New Roman"/>
                <w:color w:val="000000"/>
                <w:sz w:val="24"/>
                <w:szCs w:val="24"/>
                <w:lang w:eastAsia="ru-RU"/>
              </w:rPr>
              <w:t>Неофициально отмечается как день мужчин.</w:t>
            </w:r>
          </w:p>
          <w:p w:rsidR="00801BED" w:rsidRPr="00CB15B1" w:rsidRDefault="00801BED" w:rsidP="00C5282B">
            <w:pPr>
              <w:spacing w:after="0" w:line="240" w:lineRule="auto"/>
              <w:jc w:val="both"/>
              <w:textAlignment w:val="baseline"/>
              <w:rPr>
                <w:rFonts w:ascii="Times New Roman" w:hAnsi="Times New Roman"/>
                <w:color w:val="000000"/>
                <w:sz w:val="24"/>
                <w:szCs w:val="24"/>
                <w:lang w:eastAsia="ru-RU"/>
              </w:rPr>
            </w:pPr>
            <w:r w:rsidRPr="00CB15B1">
              <w:rPr>
                <w:rFonts w:ascii="Times New Roman" w:hAnsi="Times New Roman"/>
                <w:color w:val="000000"/>
                <w:sz w:val="24"/>
                <w:szCs w:val="24"/>
                <w:lang w:eastAsia="ru-RU"/>
              </w:rPr>
              <w:t>История праздника берет свое начало 28 января (15 января по старому стилю) 1918 года. В этот день на фоне продолжающейся в Европе первой мировой войны Совет народных комиссаров (фактическое правительство Советской России) во главе со своим председателем Владимиром Лениным </w:t>
            </w:r>
            <w:hyperlink r:id="rId10" w:tgtFrame="_blank" w:history="1">
              <w:r w:rsidRPr="00CB15B1">
                <w:rPr>
                  <w:rFonts w:ascii="Times New Roman" w:hAnsi="Times New Roman"/>
                  <w:color w:val="000000"/>
                  <w:sz w:val="24"/>
                  <w:szCs w:val="24"/>
                  <w:u w:val="single"/>
                  <w:bdr w:val="none" w:sz="0" w:space="0" w:color="auto" w:frame="1"/>
                  <w:lang w:eastAsia="ru-RU"/>
                </w:rPr>
                <w:t>принял Декрет об организации Рабоче</w:t>
              </w:r>
              <w:r w:rsidRPr="00CB15B1">
                <w:rPr>
                  <w:rFonts w:ascii="Times New Roman" w:hAnsi="Times New Roman"/>
                  <w:color w:val="000000"/>
                  <w:sz w:val="24"/>
                  <w:szCs w:val="24"/>
                  <w:u w:val="single"/>
                  <w:bdr w:val="none" w:sz="0" w:space="0" w:color="auto" w:frame="1"/>
                  <w:lang w:eastAsia="ru-RU"/>
                </w:rPr>
                <w:noBreakHyphen/>
                <w:t>крестьянской Красной Армии</w:t>
              </w:r>
            </w:hyperlink>
            <w:r w:rsidRPr="00CB15B1">
              <w:rPr>
                <w:rFonts w:ascii="Times New Roman" w:hAnsi="Times New Roman"/>
                <w:color w:val="000000"/>
                <w:sz w:val="24"/>
                <w:szCs w:val="24"/>
                <w:lang w:eastAsia="ru-RU"/>
              </w:rPr>
              <w:t> (РККА).</w:t>
            </w:r>
          </w:p>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color w:val="000000"/>
                <w:sz w:val="24"/>
                <w:szCs w:val="24"/>
                <w:shd w:val="clear" w:color="auto" w:fill="FFFFFF"/>
              </w:rPr>
              <w:t>Инициативу празднования первой годовщины РККА взял на себя Моссовет. 24 января 1919 г. его президиум, который в то время возглавлял Лев Каменев, постановил приурочить эти торжества к Дню красного подарка. Этот день устраивался соответствующей комиссией при ВЦИК с целью оказания помощи сражающимся красноармейцам. День красного подарка был назначен на 16 февраля, но провести его в срок комиссия не успевала. Поэтому День красного подарка и День Красной Армии, приуроченный к нему, решили отметить </w:t>
            </w:r>
            <w:hyperlink r:id="rId11" w:tgtFrame="_blank" w:history="1">
              <w:r w:rsidRPr="00CB15B1">
                <w:rPr>
                  <w:rFonts w:ascii="Times New Roman" w:hAnsi="Times New Roman"/>
                  <w:color w:val="000000"/>
                  <w:sz w:val="24"/>
                  <w:szCs w:val="24"/>
                  <w:u w:val="single"/>
                  <w:bdr w:val="none" w:sz="0" w:space="0" w:color="auto" w:frame="1"/>
                </w:rPr>
                <w:t>в следующее после 16 февраля воскресенье</w:t>
              </w:r>
            </w:hyperlink>
            <w:r w:rsidRPr="00CB15B1">
              <w:rPr>
                <w:rFonts w:ascii="Times New Roman" w:hAnsi="Times New Roman"/>
                <w:color w:val="000000"/>
                <w:sz w:val="24"/>
                <w:szCs w:val="24"/>
                <w:shd w:val="clear" w:color="auto" w:fill="FFFFFF"/>
              </w:rPr>
              <w:t>, т.е. 23 февраля</w:t>
            </w:r>
          </w:p>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Давать информацию о государственных праздниках. Содействовать созданию обстановки общей радости, хорошего настроения</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p>
        </w:tc>
        <w:tc>
          <w:tcPr>
            <w:tcW w:w="4452" w:type="pct"/>
            <w:gridSpan w:val="2"/>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«Международный женский день» (март)</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i/>
                <w:iCs/>
                <w:sz w:val="24"/>
                <w:szCs w:val="24"/>
              </w:rPr>
            </w:pP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«Очень маму я люблю» (младшая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«Вот такие наши мамы» (младше-средняя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«Праздник мам и бабушек» (средне-старшая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«На балу у Золушки» (старшая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«8 марта-день торжественный» (старше-подготовительная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«Дом моделей для мам» (подготовительная группа)</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color w:val="000000"/>
                <w:sz w:val="24"/>
                <w:szCs w:val="24"/>
              </w:rPr>
              <w:t>В современном мире день женщин отмечается 8 Марта. История этого праздника началась в XIX веке, и был он приурочен ко дню борьбы за права женщин. Именно 8 марта 1857 года в Нью-Йорке прошла манифестация работниц швейных и обувных фабрик. Тогда они требовали, чтобы им предоставили десятичасовой рабочий день, приемлемые условия для работы и равную зарплату с мужчинами. До этого женщины работали по 16 часов в сутки и получали за это сущие гроши. После 8 марта 1857 года начали появляться женские профсоюзы, и впервые женщинам было дано избирательное право. Но только в 1910 году на Международной женской конференции социалисток в Копенгагене Кларой Цеткин было предложено праздновать Всемирный женский день 8 марта. Это был своеобразный призыв к женщинам всего мира вступить в борьбу за независимость и равноправие; и они откликнулись, включившись в борьбу за право на труд, уважение своего достоинства, за мир на земле. Впервые этот праздник отметили в 1911 году, но только 19 марта, в Австрии, Дании, Германии и Швейцарии.</w:t>
            </w:r>
          </w:p>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танцами. Давать информацию о государственных праздниках. Содействовать созданию обстановки общей радости, хорошего настроения</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i/>
                <w:iCs/>
                <w:sz w:val="24"/>
                <w:szCs w:val="24"/>
              </w:rPr>
            </w:pPr>
          </w:p>
        </w:tc>
        <w:tc>
          <w:tcPr>
            <w:tcW w:w="4452" w:type="pct"/>
            <w:gridSpan w:val="2"/>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color w:val="000000"/>
                <w:sz w:val="24"/>
                <w:szCs w:val="24"/>
              </w:rPr>
            </w:pPr>
            <w:r w:rsidRPr="00CB15B1">
              <w:rPr>
                <w:rFonts w:ascii="Times New Roman" w:hAnsi="Times New Roman"/>
                <w:b/>
                <w:i/>
                <w:color w:val="000000"/>
                <w:sz w:val="24"/>
                <w:szCs w:val="24"/>
              </w:rPr>
              <w:t>Тема «Народная культура, традиции» (март)</w:t>
            </w:r>
          </w:p>
        </w:tc>
      </w:tr>
      <w:tr w:rsidR="00801BED" w:rsidRPr="00CB15B1" w:rsidTr="00C5282B">
        <w:trPr>
          <w:trHeight w:val="15"/>
          <w:jc w:val="center"/>
        </w:trPr>
        <w:tc>
          <w:tcPr>
            <w:tcW w:w="548" w:type="pct"/>
            <w:vMerge/>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i/>
                <w:iCs/>
                <w:sz w:val="24"/>
                <w:szCs w:val="24"/>
              </w:rPr>
            </w:pP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Масленица</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Развивать интерес к фольклорным развлечениям, знакомящим с традициями и обычаями народа, истоками культуры. Продолжать приобщать детей к культуре празднования русского народа. Содействовать развитию индивидуальных творческих способностей каждого ребенка, созданию эмоционально-положительного климата в группе, развивать интерес к средствам музыкальной выразительности, к художественному слову</w:t>
            </w:r>
          </w:p>
        </w:tc>
      </w:tr>
      <w:tr w:rsidR="00801BED" w:rsidRPr="00CB15B1" w:rsidTr="00C5282B">
        <w:trPr>
          <w:trHeight w:val="1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«Весна. Планета Земля» (апрель)</w:t>
            </w:r>
          </w:p>
        </w:tc>
      </w:tr>
      <w:tr w:rsidR="00801BED" w:rsidRPr="00CB15B1" w:rsidTr="00C5282B">
        <w:trPr>
          <w:trHeight w:val="15"/>
          <w:jc w:val="center"/>
        </w:trPr>
        <w:tc>
          <w:tcPr>
            <w:tcW w:w="548"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Развлечение, забавы</w:t>
            </w: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«День смеха и веселья»</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Развивать интерес к игровой и творческой совместной деятельности с использованием музыкальных, литературных, художественных средств</w:t>
            </w:r>
          </w:p>
        </w:tc>
      </w:tr>
      <w:tr w:rsidR="00801BED" w:rsidRPr="00CB15B1" w:rsidTr="00C5282B">
        <w:trPr>
          <w:trHeight w:val="15"/>
          <w:jc w:val="center"/>
        </w:trPr>
        <w:tc>
          <w:tcPr>
            <w:tcW w:w="548"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Экологические спектакли</w:t>
            </w:r>
          </w:p>
          <w:p w:rsidR="00801BED" w:rsidRPr="00CB15B1" w:rsidRDefault="00801BED" w:rsidP="00C5282B">
            <w:pPr>
              <w:autoSpaceDE w:val="0"/>
              <w:autoSpaceDN w:val="0"/>
              <w:adjustRightInd w:val="0"/>
              <w:spacing w:after="0"/>
              <w:rPr>
                <w:rFonts w:ascii="Times New Roman" w:hAnsi="Times New Roman"/>
                <w:i/>
                <w:iCs/>
                <w:sz w:val="24"/>
                <w:szCs w:val="24"/>
              </w:rPr>
            </w:pP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«Наш весёлый теремок», «Пых» (младшая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«Как пчёлка лес спасала» (подготовительная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«Лечимся у природы» (старшая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«Путешествие в весну на паровозике» (младше-средняя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«Именины у Земли» (средне-старшая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«Краденое солнце» (старше-подготовительная группа)</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Давать представление о приметах и явлениях природы весной, вызывать радостные чувства от наступления весны. Формирование умения экологически целесообразно вести себя в природе. Накопление нравственно-ценностного опыта отношения к миру.</w:t>
            </w:r>
          </w:p>
        </w:tc>
      </w:tr>
      <w:tr w:rsidR="00801BED" w:rsidRPr="00CB15B1" w:rsidTr="00C5282B">
        <w:trPr>
          <w:trHeight w:val="1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«День Победы» (май)</w:t>
            </w:r>
          </w:p>
        </w:tc>
      </w:tr>
      <w:tr w:rsidR="00801BED" w:rsidRPr="00CB15B1" w:rsidTr="00C5282B">
        <w:trPr>
          <w:trHeight w:val="15"/>
          <w:jc w:val="center"/>
        </w:trPr>
        <w:tc>
          <w:tcPr>
            <w:tcW w:w="548"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iCs/>
                <w:sz w:val="24"/>
                <w:szCs w:val="24"/>
              </w:rPr>
            </w:pPr>
            <w:r w:rsidRPr="00CB15B1">
              <w:rPr>
                <w:rFonts w:ascii="Times New Roman" w:hAnsi="Times New Roman"/>
                <w:iCs/>
                <w:sz w:val="24"/>
                <w:szCs w:val="24"/>
              </w:rPr>
              <w:t>Концерт</w:t>
            </w: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«Герои давно отгремевшей войны»</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both"/>
              <w:rPr>
                <w:rFonts w:ascii="Times New Roman" w:hAnsi="Times New Roman"/>
                <w:sz w:val="24"/>
                <w:szCs w:val="24"/>
              </w:rPr>
            </w:pPr>
            <w:r w:rsidRPr="00CB15B1">
              <w:rPr>
                <w:rFonts w:ascii="Times New Roman" w:hAnsi="Times New Roman"/>
                <w:sz w:val="24"/>
                <w:szCs w:val="24"/>
              </w:rPr>
              <w:t>9 мая 1945 года закончилась война советского народа с фашизмом, которая длилась 4 года (1941 – 1945). Победителей встречали с цветами и песнями. На Красной площади прошел парад Победы, а вечером в небе раздался праздничный салют. В этой войне погибло много ни в чем неповинных людей, но мы помним их героизм и память эту передадим следующим поколениям.</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Продолжать приобщать детей к культуре празднования. Воспитывать желание принимать участие в праздниках. Формировать чувство сопричастности к событиям, которые происходят в детском саду и стране.</w:t>
            </w:r>
          </w:p>
        </w:tc>
      </w:tr>
      <w:tr w:rsidR="00801BED" w:rsidRPr="00CB15B1" w:rsidTr="00C5282B">
        <w:trPr>
          <w:trHeight w:val="1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jc w:val="center"/>
              <w:rPr>
                <w:rFonts w:ascii="Times New Roman" w:hAnsi="Times New Roman"/>
                <w:b/>
                <w:i/>
                <w:sz w:val="24"/>
                <w:szCs w:val="24"/>
              </w:rPr>
            </w:pPr>
            <w:r w:rsidRPr="00CB15B1">
              <w:rPr>
                <w:rFonts w:ascii="Times New Roman" w:hAnsi="Times New Roman"/>
                <w:b/>
                <w:i/>
                <w:sz w:val="24"/>
                <w:szCs w:val="24"/>
              </w:rPr>
              <w:t>Тема «До свидания, детский сад» (май)</w:t>
            </w:r>
          </w:p>
        </w:tc>
      </w:tr>
      <w:tr w:rsidR="00801BED" w:rsidRPr="00CB15B1" w:rsidTr="00C5282B">
        <w:trPr>
          <w:trHeight w:val="15"/>
          <w:jc w:val="center"/>
        </w:trPr>
        <w:tc>
          <w:tcPr>
            <w:tcW w:w="548"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iCs/>
                <w:sz w:val="24"/>
                <w:szCs w:val="24"/>
              </w:rPr>
            </w:pPr>
            <w:r w:rsidRPr="00CB15B1">
              <w:rPr>
                <w:rFonts w:ascii="Times New Roman" w:hAnsi="Times New Roman"/>
                <w:iCs/>
                <w:sz w:val="24"/>
                <w:szCs w:val="24"/>
              </w:rPr>
              <w:t>Утренники</w:t>
            </w: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«До свидания, детский сад» (подготовительная группа)</w:t>
            </w:r>
          </w:p>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«Прощай любимый детский сад» (старше-подготовительная группа)</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Давать информацию о международных праздниках. Воспитывать чувства прекрасного при соприкосновении с миром природы. Содействовать созданию обстановки общей радости, хорошего настроения</w:t>
            </w:r>
          </w:p>
        </w:tc>
      </w:tr>
      <w:tr w:rsidR="00801BED" w:rsidRPr="00CB15B1" w:rsidTr="00C5282B">
        <w:trPr>
          <w:trHeight w:val="15"/>
          <w:jc w:val="center"/>
        </w:trPr>
        <w:tc>
          <w:tcPr>
            <w:tcW w:w="548"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iCs/>
                <w:sz w:val="24"/>
                <w:szCs w:val="24"/>
              </w:rPr>
            </w:pPr>
            <w:r w:rsidRPr="00CB15B1">
              <w:rPr>
                <w:rFonts w:ascii="Times New Roman" w:hAnsi="Times New Roman"/>
                <w:iCs/>
                <w:sz w:val="24"/>
                <w:szCs w:val="24"/>
              </w:rPr>
              <w:t>Спортивный досуг</w:t>
            </w:r>
          </w:p>
        </w:tc>
        <w:tc>
          <w:tcPr>
            <w:tcW w:w="1475"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«Здравствуй, лето!»</w:t>
            </w:r>
          </w:p>
        </w:tc>
        <w:tc>
          <w:tcPr>
            <w:tcW w:w="2977" w:type="pct"/>
            <w:tcBorders>
              <w:top w:val="single" w:sz="6" w:space="0" w:color="000000"/>
              <w:left w:val="single" w:sz="6" w:space="0" w:color="000000"/>
              <w:bottom w:val="single" w:sz="6" w:space="0" w:color="000000"/>
              <w:right w:val="single" w:sz="6" w:space="0" w:color="000000"/>
            </w:tcBorders>
          </w:tcPr>
          <w:p w:rsidR="00801BED" w:rsidRPr="00CB15B1" w:rsidRDefault="00801BED" w:rsidP="00C5282B">
            <w:pPr>
              <w:autoSpaceDE w:val="0"/>
              <w:autoSpaceDN w:val="0"/>
              <w:adjustRightInd w:val="0"/>
              <w:spacing w:after="0"/>
              <w:rPr>
                <w:rFonts w:ascii="Times New Roman" w:hAnsi="Times New Roman"/>
                <w:sz w:val="24"/>
                <w:szCs w:val="24"/>
              </w:rPr>
            </w:pPr>
            <w:r w:rsidRPr="00CB15B1">
              <w:rPr>
                <w:rFonts w:ascii="Times New Roman" w:hAnsi="Times New Roman"/>
                <w:sz w:val="24"/>
                <w:szCs w:val="24"/>
              </w:rPr>
              <w:t>Давать представление о приметах и явлениях природы летом, вызывать радостные чувства от наступления лета</w:t>
            </w:r>
          </w:p>
        </w:tc>
      </w:tr>
    </w:tbl>
    <w:p w:rsidR="00801BED" w:rsidRPr="003734CF" w:rsidRDefault="00801BED" w:rsidP="003734CF">
      <w:pPr>
        <w:tabs>
          <w:tab w:val="left" w:pos="1848"/>
          <w:tab w:val="left" w:pos="3540"/>
          <w:tab w:val="left" w:pos="6165"/>
        </w:tabs>
        <w:rPr>
          <w:rFonts w:ascii="Times New Roman" w:hAnsi="Times New Roman"/>
          <w:sz w:val="24"/>
          <w:szCs w:val="24"/>
        </w:rPr>
      </w:pPr>
    </w:p>
    <w:p w:rsidR="00801BED" w:rsidRPr="003239F7" w:rsidRDefault="00801BED" w:rsidP="003239F7">
      <w:pPr>
        <w:tabs>
          <w:tab w:val="left" w:pos="1848"/>
          <w:tab w:val="left" w:pos="2894"/>
          <w:tab w:val="left" w:pos="3111"/>
          <w:tab w:val="left" w:pos="4048"/>
        </w:tabs>
        <w:rPr>
          <w:rFonts w:ascii="Times New Roman" w:hAnsi="Times New Roman"/>
          <w:b/>
          <w:color w:val="FF0000"/>
          <w:sz w:val="28"/>
          <w:szCs w:val="28"/>
        </w:rPr>
      </w:pPr>
    </w:p>
    <w:p w:rsidR="00801BED" w:rsidRPr="003239F7" w:rsidRDefault="00801BED" w:rsidP="003239F7">
      <w:pPr>
        <w:tabs>
          <w:tab w:val="left" w:pos="1848"/>
          <w:tab w:val="left" w:pos="2894"/>
          <w:tab w:val="left" w:pos="3111"/>
          <w:tab w:val="left" w:pos="4048"/>
        </w:tabs>
        <w:rPr>
          <w:rFonts w:ascii="Times New Roman" w:hAnsi="Times New Roman"/>
          <w:b/>
          <w:bCs/>
          <w:sz w:val="28"/>
          <w:szCs w:val="28"/>
        </w:rPr>
      </w:pPr>
      <w:r w:rsidRPr="003239F7">
        <w:rPr>
          <w:rFonts w:ascii="Times New Roman" w:hAnsi="Times New Roman"/>
          <w:sz w:val="24"/>
          <w:szCs w:val="24"/>
        </w:rPr>
        <w:t xml:space="preserve"> </w:t>
      </w:r>
      <w:r w:rsidRPr="003239F7">
        <w:rPr>
          <w:rFonts w:ascii="Times New Roman" w:hAnsi="Times New Roman"/>
          <w:b/>
          <w:bCs/>
          <w:sz w:val="28"/>
          <w:szCs w:val="28"/>
        </w:rPr>
        <w:t>3.</w:t>
      </w:r>
      <w:r>
        <w:rPr>
          <w:rFonts w:ascii="Times New Roman" w:hAnsi="Times New Roman"/>
          <w:b/>
          <w:bCs/>
          <w:sz w:val="28"/>
          <w:szCs w:val="28"/>
        </w:rPr>
        <w:t>1.</w:t>
      </w:r>
      <w:r w:rsidRPr="003239F7">
        <w:rPr>
          <w:rFonts w:ascii="Times New Roman" w:hAnsi="Times New Roman"/>
          <w:b/>
          <w:bCs/>
          <w:sz w:val="28"/>
          <w:szCs w:val="28"/>
        </w:rPr>
        <w:t>8. Перспективы работы по совершенствованию и развитию содержания Программы и обеспечивающих её реализацию, нормативно – правовых, финансовых, научно – методических, кадровых, информационных и материально – технических ресурсов.</w:t>
      </w:r>
    </w:p>
    <w:p w:rsidR="00801BED" w:rsidRPr="003239F7" w:rsidRDefault="00801BED" w:rsidP="003239F7">
      <w:pPr>
        <w:shd w:val="clear" w:color="auto" w:fill="FFFFFF"/>
        <w:spacing w:before="100" w:beforeAutospacing="1" w:after="100" w:afterAutospacing="1" w:line="360" w:lineRule="auto"/>
        <w:rPr>
          <w:rFonts w:ascii="Times New Roman" w:hAnsi="Times New Roman"/>
          <w:bCs/>
          <w:sz w:val="28"/>
          <w:szCs w:val="28"/>
        </w:rPr>
      </w:pPr>
      <w:r w:rsidRPr="003239F7">
        <w:rPr>
          <w:rFonts w:ascii="Times New Roman" w:hAnsi="Times New Roman"/>
          <w:bCs/>
          <w:sz w:val="28"/>
          <w:szCs w:val="28"/>
        </w:rPr>
        <w:t xml:space="preserve">        В целях совершенствования нормативных и научно – методических ресурсов Программы запланирована следующая работа:</w:t>
      </w:r>
    </w:p>
    <w:p w:rsidR="00801BED" w:rsidRPr="003239F7" w:rsidRDefault="00801BED" w:rsidP="00C739F5">
      <w:pPr>
        <w:numPr>
          <w:ilvl w:val="0"/>
          <w:numId w:val="73"/>
        </w:numPr>
        <w:shd w:val="clear" w:color="auto" w:fill="FFFFFF"/>
        <w:spacing w:before="100" w:beforeAutospacing="1" w:after="100" w:afterAutospacing="1" w:line="360" w:lineRule="auto"/>
        <w:ind w:left="426" w:hanging="426"/>
        <w:contextualSpacing/>
        <w:jc w:val="both"/>
        <w:rPr>
          <w:rFonts w:ascii="Times New Roman" w:hAnsi="Times New Roman"/>
          <w:bCs/>
          <w:sz w:val="28"/>
          <w:szCs w:val="28"/>
        </w:rPr>
      </w:pPr>
      <w:r w:rsidRPr="003239F7">
        <w:rPr>
          <w:rFonts w:ascii="Times New Roman" w:hAnsi="Times New Roman"/>
          <w:bCs/>
          <w:sz w:val="28"/>
          <w:szCs w:val="28"/>
        </w:rPr>
        <w:t>приведение в соответствие с современными требованиями нормативно – правового, материально – технического, финансового, кадрового обеспечения образовательного процесса;</w:t>
      </w:r>
    </w:p>
    <w:p w:rsidR="00801BED" w:rsidRPr="003239F7" w:rsidRDefault="00801BED" w:rsidP="00C739F5">
      <w:pPr>
        <w:numPr>
          <w:ilvl w:val="0"/>
          <w:numId w:val="73"/>
        </w:numPr>
        <w:shd w:val="clear" w:color="auto" w:fill="FFFFFF"/>
        <w:spacing w:before="100" w:beforeAutospacing="1" w:after="100" w:afterAutospacing="1" w:line="360" w:lineRule="auto"/>
        <w:ind w:left="426" w:hanging="426"/>
        <w:contextualSpacing/>
        <w:jc w:val="both"/>
        <w:rPr>
          <w:rFonts w:ascii="Times New Roman" w:hAnsi="Times New Roman"/>
          <w:bCs/>
          <w:sz w:val="28"/>
          <w:szCs w:val="28"/>
        </w:rPr>
      </w:pPr>
      <w:r w:rsidRPr="003239F7">
        <w:rPr>
          <w:rFonts w:ascii="Times New Roman" w:hAnsi="Times New Roman"/>
          <w:bCs/>
          <w:sz w:val="28"/>
          <w:szCs w:val="28"/>
        </w:rPr>
        <w:t>изучение нормативно-правовых  документов федерального, муниципального уровней, направленных на модернизацию дошкольного образования;</w:t>
      </w:r>
    </w:p>
    <w:p w:rsidR="00801BED" w:rsidRPr="003239F7" w:rsidRDefault="00801BED" w:rsidP="00C739F5">
      <w:pPr>
        <w:numPr>
          <w:ilvl w:val="0"/>
          <w:numId w:val="73"/>
        </w:numPr>
        <w:shd w:val="clear" w:color="auto" w:fill="FFFFFF"/>
        <w:spacing w:before="100" w:beforeAutospacing="1" w:after="100" w:afterAutospacing="1" w:line="360" w:lineRule="auto"/>
        <w:ind w:left="426" w:hanging="426"/>
        <w:contextualSpacing/>
        <w:jc w:val="both"/>
        <w:rPr>
          <w:rFonts w:ascii="Times New Roman" w:hAnsi="Times New Roman"/>
          <w:bCs/>
          <w:sz w:val="28"/>
          <w:szCs w:val="28"/>
        </w:rPr>
      </w:pPr>
      <w:r w:rsidRPr="003239F7">
        <w:rPr>
          <w:rFonts w:ascii="Times New Roman" w:hAnsi="Times New Roman"/>
          <w:bCs/>
          <w:sz w:val="28"/>
          <w:szCs w:val="28"/>
        </w:rPr>
        <w:t>корректировка локальных актов, обеспечивающих реализацию Программы;</w:t>
      </w:r>
    </w:p>
    <w:p w:rsidR="00801BED" w:rsidRPr="003239F7" w:rsidRDefault="00801BED" w:rsidP="00C739F5">
      <w:pPr>
        <w:numPr>
          <w:ilvl w:val="0"/>
          <w:numId w:val="73"/>
        </w:numPr>
        <w:shd w:val="clear" w:color="auto" w:fill="FFFFFF"/>
        <w:spacing w:before="100" w:beforeAutospacing="1" w:after="100" w:afterAutospacing="1" w:line="360" w:lineRule="auto"/>
        <w:ind w:left="426" w:hanging="426"/>
        <w:contextualSpacing/>
        <w:jc w:val="both"/>
        <w:rPr>
          <w:rFonts w:ascii="Times New Roman" w:hAnsi="Times New Roman"/>
          <w:bCs/>
          <w:sz w:val="28"/>
          <w:szCs w:val="28"/>
        </w:rPr>
      </w:pPr>
      <w:r w:rsidRPr="003239F7">
        <w:rPr>
          <w:rFonts w:ascii="Times New Roman" w:hAnsi="Times New Roman"/>
          <w:bCs/>
          <w:sz w:val="28"/>
          <w:szCs w:val="28"/>
        </w:rPr>
        <w:t>разработка системы мотивации и стимулирования творческой деятельности сотрудников детского сада;</w:t>
      </w:r>
    </w:p>
    <w:p w:rsidR="00801BED" w:rsidRPr="003239F7" w:rsidRDefault="00801BED" w:rsidP="00C739F5">
      <w:pPr>
        <w:numPr>
          <w:ilvl w:val="0"/>
          <w:numId w:val="73"/>
        </w:numPr>
        <w:shd w:val="clear" w:color="auto" w:fill="FFFFFF"/>
        <w:spacing w:before="100" w:beforeAutospacing="1" w:after="100" w:afterAutospacing="1" w:line="360" w:lineRule="auto"/>
        <w:ind w:left="426" w:hanging="426"/>
        <w:contextualSpacing/>
        <w:jc w:val="both"/>
        <w:rPr>
          <w:rFonts w:ascii="Times New Roman" w:hAnsi="Times New Roman"/>
          <w:bCs/>
          <w:sz w:val="28"/>
          <w:szCs w:val="28"/>
        </w:rPr>
      </w:pPr>
      <w:r w:rsidRPr="003239F7">
        <w:rPr>
          <w:rFonts w:ascii="Times New Roman" w:hAnsi="Times New Roman"/>
          <w:bCs/>
          <w:sz w:val="28"/>
          <w:szCs w:val="28"/>
        </w:rPr>
        <w:t>разработка документации для успешной реализации Программы;</w:t>
      </w:r>
    </w:p>
    <w:p w:rsidR="00801BED" w:rsidRPr="003239F7" w:rsidRDefault="00801BED" w:rsidP="00C739F5">
      <w:pPr>
        <w:numPr>
          <w:ilvl w:val="0"/>
          <w:numId w:val="73"/>
        </w:numPr>
        <w:shd w:val="clear" w:color="auto" w:fill="FFFFFF"/>
        <w:spacing w:before="100" w:beforeAutospacing="1" w:after="100" w:afterAutospacing="1" w:line="360" w:lineRule="auto"/>
        <w:ind w:left="426" w:hanging="426"/>
        <w:contextualSpacing/>
        <w:jc w:val="both"/>
        <w:rPr>
          <w:rFonts w:ascii="Times New Roman" w:hAnsi="Times New Roman"/>
          <w:bCs/>
          <w:sz w:val="28"/>
          <w:szCs w:val="28"/>
        </w:rPr>
      </w:pPr>
      <w:r w:rsidRPr="003239F7">
        <w:rPr>
          <w:rFonts w:ascii="Times New Roman" w:hAnsi="Times New Roman"/>
          <w:bCs/>
          <w:sz w:val="28"/>
          <w:szCs w:val="28"/>
        </w:rPr>
        <w:t>обучение педагогов новым формам общения с родителями;</w:t>
      </w:r>
    </w:p>
    <w:p w:rsidR="00801BED" w:rsidRPr="003239F7" w:rsidRDefault="00801BED" w:rsidP="00C739F5">
      <w:pPr>
        <w:numPr>
          <w:ilvl w:val="0"/>
          <w:numId w:val="73"/>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переориетировать педагогов на приоритет игровой, самостоятельной деятельности ребёнка, использование инновационных программ и технологий в решении совместной образовательной деятельности;</w:t>
      </w:r>
    </w:p>
    <w:p w:rsidR="00801BED" w:rsidRPr="003239F7" w:rsidRDefault="00801BED" w:rsidP="00C739F5">
      <w:pPr>
        <w:numPr>
          <w:ilvl w:val="0"/>
          <w:numId w:val="73"/>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повысить мотивацию педагогов для участия в конкурсном движении путём формирования механизма экспертизы инновационной деятельности;</w:t>
      </w:r>
    </w:p>
    <w:p w:rsidR="00801BED" w:rsidRPr="003239F7" w:rsidRDefault="00801BED" w:rsidP="00C739F5">
      <w:pPr>
        <w:numPr>
          <w:ilvl w:val="0"/>
          <w:numId w:val="73"/>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создание условий для повышения квалификации педагогов;</w:t>
      </w:r>
    </w:p>
    <w:p w:rsidR="00801BED" w:rsidRPr="003239F7" w:rsidRDefault="00801BED" w:rsidP="00C739F5">
      <w:pPr>
        <w:numPr>
          <w:ilvl w:val="0"/>
          <w:numId w:val="73"/>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обновление п</w:t>
      </w:r>
      <w:r>
        <w:rPr>
          <w:rFonts w:ascii="Times New Roman" w:hAnsi="Times New Roman"/>
          <w:bCs/>
          <w:sz w:val="28"/>
          <w:szCs w:val="28"/>
        </w:rPr>
        <w:t>редметно – развивающей среды дошкольных  групп</w:t>
      </w:r>
      <w:r w:rsidRPr="003239F7">
        <w:rPr>
          <w:rFonts w:ascii="Times New Roman" w:hAnsi="Times New Roman"/>
          <w:bCs/>
          <w:sz w:val="28"/>
          <w:szCs w:val="28"/>
        </w:rPr>
        <w:t>, способствующей реализации нового содержания дошкольного образования и достижения новых образовательных результатов;</w:t>
      </w:r>
    </w:p>
    <w:p w:rsidR="00801BED" w:rsidRPr="003239F7" w:rsidRDefault="00801BED" w:rsidP="00C739F5">
      <w:pPr>
        <w:numPr>
          <w:ilvl w:val="0"/>
          <w:numId w:val="73"/>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создание веб – страницы на сайт</w:t>
      </w:r>
      <w:r>
        <w:rPr>
          <w:rFonts w:ascii="Times New Roman" w:hAnsi="Times New Roman"/>
          <w:bCs/>
          <w:sz w:val="28"/>
          <w:szCs w:val="28"/>
        </w:rPr>
        <w:t>е школы</w:t>
      </w:r>
      <w:r w:rsidRPr="003239F7">
        <w:rPr>
          <w:rFonts w:ascii="Times New Roman" w:hAnsi="Times New Roman"/>
          <w:bCs/>
          <w:sz w:val="28"/>
          <w:szCs w:val="28"/>
        </w:rPr>
        <w:t>, которая должна содержать:</w:t>
      </w:r>
    </w:p>
    <w:p w:rsidR="00801BED" w:rsidRPr="003239F7" w:rsidRDefault="00801BED" w:rsidP="00C739F5">
      <w:pPr>
        <w:numPr>
          <w:ilvl w:val="0"/>
          <w:numId w:val="74"/>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тексты нормативно-правовой документации дошкольного образования;</w:t>
      </w:r>
    </w:p>
    <w:p w:rsidR="00801BED" w:rsidRPr="003239F7" w:rsidRDefault="00801BED" w:rsidP="00C739F5">
      <w:pPr>
        <w:numPr>
          <w:ilvl w:val="0"/>
          <w:numId w:val="74"/>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перечни научной, методической, практической литературы;</w:t>
      </w:r>
    </w:p>
    <w:p w:rsidR="00801BED" w:rsidRPr="003239F7" w:rsidRDefault="00801BED" w:rsidP="00C739F5">
      <w:pPr>
        <w:numPr>
          <w:ilvl w:val="0"/>
          <w:numId w:val="74"/>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информационные  текстовые и видео- материалы;</w:t>
      </w:r>
    </w:p>
    <w:p w:rsidR="00801BED" w:rsidRPr="003239F7" w:rsidRDefault="00801BED" w:rsidP="00C739F5">
      <w:pPr>
        <w:numPr>
          <w:ilvl w:val="0"/>
          <w:numId w:val="74"/>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разделы, посвящённые обмену опытом;</w:t>
      </w:r>
    </w:p>
    <w:p w:rsidR="00801BED" w:rsidRPr="003239F7" w:rsidRDefault="00801BED" w:rsidP="00C739F5">
      <w:pPr>
        <w:numPr>
          <w:ilvl w:val="0"/>
          <w:numId w:val="75"/>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совершенствование материально – технических условий:</w:t>
      </w:r>
    </w:p>
    <w:p w:rsidR="00801BED" w:rsidRPr="003239F7" w:rsidRDefault="00801BED" w:rsidP="00C739F5">
      <w:pPr>
        <w:numPr>
          <w:ilvl w:val="0"/>
          <w:numId w:val="76"/>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приобретение учебно – методической литературы;</w:t>
      </w:r>
    </w:p>
    <w:p w:rsidR="00801BED" w:rsidRPr="003239F7" w:rsidRDefault="00801BED" w:rsidP="00C739F5">
      <w:pPr>
        <w:numPr>
          <w:ilvl w:val="0"/>
          <w:numId w:val="76"/>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приобретение учебно – методических пособий;</w:t>
      </w:r>
    </w:p>
    <w:p w:rsidR="00801BED" w:rsidRPr="003239F7" w:rsidRDefault="00801BED" w:rsidP="00C739F5">
      <w:pPr>
        <w:numPr>
          <w:ilvl w:val="0"/>
          <w:numId w:val="76"/>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приобретение игрушек, в том числе необходимых для создания развивающей предметно – пространственной среды.</w:t>
      </w:r>
    </w:p>
    <w:p w:rsidR="00801BED" w:rsidRPr="003239F7" w:rsidRDefault="00801BED" w:rsidP="003239F7">
      <w:pPr>
        <w:shd w:val="clear" w:color="auto" w:fill="FFFFFF"/>
        <w:spacing w:before="100" w:beforeAutospacing="1" w:after="100" w:afterAutospacing="1" w:line="360" w:lineRule="auto"/>
        <w:ind w:left="426"/>
        <w:contextualSpacing/>
        <w:jc w:val="both"/>
        <w:rPr>
          <w:rFonts w:ascii="Times New Roman" w:hAnsi="Times New Roman"/>
          <w:bCs/>
          <w:sz w:val="28"/>
          <w:szCs w:val="28"/>
        </w:rPr>
      </w:pPr>
    </w:p>
    <w:p w:rsidR="00801BED" w:rsidRPr="003239F7" w:rsidRDefault="00801BED" w:rsidP="003239F7">
      <w:pPr>
        <w:shd w:val="clear" w:color="auto" w:fill="FFFFFF"/>
        <w:spacing w:before="100" w:beforeAutospacing="1" w:after="100" w:afterAutospacing="1" w:line="360" w:lineRule="auto"/>
        <w:rPr>
          <w:rFonts w:ascii="Times New Roman" w:hAnsi="Times New Roman"/>
          <w:b/>
          <w:sz w:val="28"/>
          <w:szCs w:val="28"/>
        </w:rPr>
      </w:pPr>
      <w:r w:rsidRPr="003239F7">
        <w:rPr>
          <w:rFonts w:ascii="Times New Roman" w:hAnsi="Times New Roman"/>
          <w:b/>
          <w:sz w:val="28"/>
          <w:szCs w:val="28"/>
        </w:rPr>
        <w:t>3.</w:t>
      </w:r>
      <w:r>
        <w:rPr>
          <w:rFonts w:ascii="Times New Roman" w:hAnsi="Times New Roman"/>
          <w:b/>
          <w:sz w:val="28"/>
          <w:szCs w:val="28"/>
        </w:rPr>
        <w:t>1.</w:t>
      </w:r>
      <w:r w:rsidRPr="003239F7">
        <w:rPr>
          <w:rFonts w:ascii="Times New Roman" w:hAnsi="Times New Roman"/>
          <w:b/>
          <w:sz w:val="28"/>
          <w:szCs w:val="28"/>
        </w:rPr>
        <w:t>9. Литература.</w:t>
      </w:r>
    </w:p>
    <w:p w:rsidR="00801BED" w:rsidRPr="003239F7" w:rsidRDefault="00801BED" w:rsidP="003239F7">
      <w:pPr>
        <w:spacing w:after="0" w:line="360" w:lineRule="auto"/>
        <w:jc w:val="both"/>
        <w:rPr>
          <w:rFonts w:ascii="Times New Roman" w:hAnsi="Times New Roman"/>
          <w:b/>
          <w:sz w:val="28"/>
          <w:szCs w:val="28"/>
        </w:rPr>
      </w:pPr>
      <w:r w:rsidRPr="003239F7">
        <w:rPr>
          <w:rFonts w:ascii="Times New Roman" w:hAnsi="Times New Roman"/>
          <w:b/>
          <w:sz w:val="28"/>
          <w:szCs w:val="28"/>
        </w:rPr>
        <w:t>При написании Программы была использована литература:</w:t>
      </w:r>
    </w:p>
    <w:p w:rsidR="00801BED" w:rsidRPr="003239F7" w:rsidRDefault="00801BED" w:rsidP="003239F7">
      <w:pPr>
        <w:spacing w:after="0" w:line="360" w:lineRule="auto"/>
        <w:jc w:val="both"/>
        <w:rPr>
          <w:rFonts w:ascii="Times New Roman" w:hAnsi="Times New Roman"/>
          <w:b/>
          <w:sz w:val="28"/>
          <w:szCs w:val="28"/>
        </w:rPr>
      </w:pPr>
      <w:r w:rsidRPr="003239F7">
        <w:rPr>
          <w:rFonts w:ascii="Times New Roman" w:hAnsi="Times New Roman"/>
          <w:b/>
          <w:sz w:val="28"/>
          <w:szCs w:val="28"/>
        </w:rPr>
        <w:t>Перечень нормативных документов:</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1.Конвенция о правах ребенка. Принятая резолюцией 44/25 Генеральной Ассамблеи от 20 ноября 1989 года.─ ООН 1990.</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2.Федеральный закон от 29.12.2012 №273-ФЗ «Об образовании в Российской Федерации».</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3. Федеральный государственный образовательный стандарт дошкольного образования. Приказ Минобрнауки России от 17.10.2013 №1155.</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4.  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5. Приказ Министерства образования и науки Российской Федерации (Минобрнауки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6. Приказ Минобрнауки РФ от 17.10 2013 года № 1155 «Об утверждении федерального государственного образовательного стандарта дошкольного образования».</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7. Письмо Минобрнауки РФ от 28 февраля 2014 года №08-249 «Комментарии к ФГОС дошкольного образования».</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8.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№08-140</w:t>
      </w:r>
    </w:p>
    <w:p w:rsidR="00801BED" w:rsidRPr="003239F7" w:rsidRDefault="00801BED" w:rsidP="003239F7">
      <w:pPr>
        <w:spacing w:after="0" w:line="360" w:lineRule="auto"/>
        <w:jc w:val="both"/>
        <w:rPr>
          <w:rFonts w:ascii="Times New Roman" w:hAnsi="Times New Roman"/>
          <w:sz w:val="28"/>
          <w:szCs w:val="28"/>
        </w:rPr>
      </w:pPr>
      <w:r>
        <w:rPr>
          <w:rFonts w:ascii="Times New Roman" w:hAnsi="Times New Roman"/>
          <w:sz w:val="28"/>
          <w:szCs w:val="28"/>
        </w:rPr>
        <w:t>10</w:t>
      </w:r>
      <w:r w:rsidRPr="003239F7">
        <w:rPr>
          <w:rFonts w:ascii="Times New Roman" w:hAnsi="Times New Roman"/>
          <w:sz w:val="28"/>
          <w:szCs w:val="28"/>
        </w:rPr>
        <w:t>. Примерная  основная образовательная программа дошкольного образования (утвержденная Федеральным  учебно-методическим объединением по общему образованию от 20.05. 2015г. № 2/15)</w:t>
      </w:r>
    </w:p>
    <w:p w:rsidR="00801BED" w:rsidRPr="003239F7" w:rsidRDefault="00801BED" w:rsidP="003239F7">
      <w:pPr>
        <w:spacing w:after="0" w:line="360" w:lineRule="auto"/>
        <w:jc w:val="both"/>
        <w:rPr>
          <w:rFonts w:ascii="Times New Roman" w:hAnsi="Times New Roman"/>
          <w:sz w:val="28"/>
          <w:szCs w:val="28"/>
        </w:rPr>
      </w:pPr>
      <w:r>
        <w:rPr>
          <w:rFonts w:ascii="Times New Roman" w:hAnsi="Times New Roman"/>
          <w:sz w:val="28"/>
          <w:szCs w:val="28"/>
        </w:rPr>
        <w:t>11</w:t>
      </w:r>
      <w:r w:rsidRPr="003239F7">
        <w:rPr>
          <w:rFonts w:ascii="Times New Roman" w:hAnsi="Times New Roman"/>
          <w:sz w:val="28"/>
          <w:szCs w:val="28"/>
        </w:rPr>
        <w:t>. Программа «От рождения до школы» Примерная общеобразовательная программа дошкольного образования (пилотный вариант) / Под ред. Н. Е. Вераксы, Т. С. Комаровой, М. А. Васильевой, -2 –е изд.,</w:t>
      </w:r>
      <w:r>
        <w:rPr>
          <w:rFonts w:ascii="Times New Roman" w:hAnsi="Times New Roman"/>
          <w:sz w:val="28"/>
          <w:szCs w:val="28"/>
        </w:rPr>
        <w:t xml:space="preserve"> испр, -М.; МОЗАИКА-СИНТЕЗ, 2015. – 358</w:t>
      </w:r>
      <w:r w:rsidRPr="003239F7">
        <w:rPr>
          <w:rFonts w:ascii="Times New Roman" w:hAnsi="Times New Roman"/>
          <w:sz w:val="28"/>
          <w:szCs w:val="28"/>
        </w:rPr>
        <w:t>с.</w:t>
      </w:r>
    </w:p>
    <w:p w:rsidR="00801BED" w:rsidRPr="003239F7" w:rsidRDefault="00801BED" w:rsidP="003239F7">
      <w:pPr>
        <w:spacing w:after="0" w:line="360" w:lineRule="auto"/>
        <w:jc w:val="both"/>
        <w:rPr>
          <w:rFonts w:ascii="Times New Roman" w:hAnsi="Times New Roman"/>
          <w:sz w:val="28"/>
          <w:szCs w:val="28"/>
        </w:rPr>
      </w:pPr>
    </w:p>
    <w:p w:rsidR="00801BED" w:rsidRPr="003239F7" w:rsidRDefault="00801BED" w:rsidP="003239F7">
      <w:pPr>
        <w:spacing w:after="0" w:line="360" w:lineRule="auto"/>
        <w:jc w:val="both"/>
        <w:rPr>
          <w:rFonts w:ascii="Times New Roman" w:hAnsi="Times New Roman"/>
          <w:b/>
          <w:sz w:val="28"/>
          <w:szCs w:val="28"/>
        </w:rPr>
      </w:pPr>
      <w:r w:rsidRPr="003239F7">
        <w:rPr>
          <w:rFonts w:ascii="Times New Roman" w:hAnsi="Times New Roman"/>
          <w:sz w:val="28"/>
          <w:szCs w:val="28"/>
        </w:rPr>
        <w:t xml:space="preserve"> </w:t>
      </w:r>
      <w:r w:rsidRPr="003239F7">
        <w:rPr>
          <w:rFonts w:ascii="Times New Roman" w:hAnsi="Times New Roman"/>
          <w:b/>
          <w:sz w:val="28"/>
          <w:szCs w:val="28"/>
        </w:rPr>
        <w:t>Перечень литературных источников.</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1. Левченко И. Ю., Киселева Н. А Психологическое изучение детей с нарушениями развития. — М., 2007.</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2.Левченко И. Ю., Приходько О. Г. Технологии обучения и воспитания детей с нарушениями опорно-двигательного аппарата. — М., 2001.</w:t>
      </w:r>
    </w:p>
    <w:p w:rsidR="00801BED" w:rsidRPr="003239F7" w:rsidRDefault="00801BED" w:rsidP="003239F7">
      <w:pPr>
        <w:spacing w:after="0" w:line="360" w:lineRule="auto"/>
        <w:jc w:val="both"/>
        <w:rPr>
          <w:rFonts w:ascii="Times New Roman" w:hAnsi="Times New Roman"/>
          <w:sz w:val="28"/>
          <w:szCs w:val="28"/>
        </w:rPr>
      </w:pPr>
      <w:r w:rsidRPr="003239F7">
        <w:rPr>
          <w:rFonts w:ascii="Times New Roman" w:hAnsi="Times New Roman"/>
          <w:sz w:val="28"/>
          <w:szCs w:val="28"/>
        </w:rPr>
        <w:t>3. Левченко И. Ю., Ткачева В. В., Приходько О. Г. и др. Детский церебральный паралич. Дошкольный возраст. — М., 2008.</w:t>
      </w:r>
    </w:p>
    <w:p w:rsidR="00801BED" w:rsidRPr="003239F7" w:rsidRDefault="00801BED" w:rsidP="003239F7">
      <w:pPr>
        <w:spacing w:after="0" w:line="360" w:lineRule="auto"/>
        <w:rPr>
          <w:rFonts w:ascii="Times New Roman" w:hAnsi="Times New Roman"/>
          <w:sz w:val="28"/>
          <w:szCs w:val="28"/>
        </w:rPr>
      </w:pPr>
      <w:r w:rsidRPr="003239F7">
        <w:rPr>
          <w:rFonts w:ascii="Times New Roman" w:hAnsi="Times New Roman"/>
          <w:sz w:val="28"/>
          <w:szCs w:val="28"/>
        </w:rPr>
        <w:t xml:space="preserve">4. Лопатина Л. В. Логопедическая работа с детьми дошкольного возраста. — СПб., 2005.                                                                                                       </w:t>
      </w:r>
    </w:p>
    <w:p w:rsidR="00801BED" w:rsidRPr="003239F7" w:rsidRDefault="00801BED" w:rsidP="003239F7">
      <w:pPr>
        <w:spacing w:after="0" w:line="360" w:lineRule="auto"/>
        <w:rPr>
          <w:rFonts w:ascii="Times New Roman" w:hAnsi="Times New Roman"/>
          <w:sz w:val="28"/>
          <w:szCs w:val="28"/>
        </w:rPr>
      </w:pPr>
      <w:r w:rsidRPr="003239F7">
        <w:rPr>
          <w:rFonts w:ascii="Times New Roman" w:hAnsi="Times New Roman"/>
          <w:sz w:val="28"/>
          <w:szCs w:val="28"/>
        </w:rPr>
        <w:t xml:space="preserve"> 5. Плаксина Л. И. Коррекционно-развивающая среда в детских садах компенсирующего вида. — М., 2008.</w:t>
      </w:r>
    </w:p>
    <w:p w:rsidR="00801BED" w:rsidRPr="003239F7" w:rsidRDefault="00801BED" w:rsidP="003239F7">
      <w:pPr>
        <w:spacing w:after="0" w:line="360" w:lineRule="auto"/>
        <w:rPr>
          <w:rFonts w:ascii="Times New Roman" w:hAnsi="Times New Roman"/>
          <w:sz w:val="28"/>
          <w:szCs w:val="28"/>
        </w:rPr>
      </w:pPr>
    </w:p>
    <w:p w:rsidR="00801BED" w:rsidRPr="003239F7" w:rsidRDefault="00801BED" w:rsidP="003239F7">
      <w:pPr>
        <w:spacing w:after="0" w:line="360" w:lineRule="auto"/>
        <w:rPr>
          <w:rFonts w:ascii="Times New Roman" w:hAnsi="Times New Roman"/>
          <w:b/>
          <w:sz w:val="28"/>
          <w:szCs w:val="28"/>
        </w:rPr>
      </w:pPr>
      <w:r w:rsidRPr="003239F7">
        <w:rPr>
          <w:rFonts w:ascii="Times New Roman" w:hAnsi="Times New Roman"/>
          <w:b/>
          <w:sz w:val="28"/>
          <w:szCs w:val="28"/>
        </w:rPr>
        <w:t>3.2. Часть, формируемая участниками образовательных отношений.</w:t>
      </w: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p>
    <w:p w:rsidR="00801BED" w:rsidRPr="003239F7" w:rsidRDefault="00801BED" w:rsidP="003239F7">
      <w:pPr>
        <w:shd w:val="clear" w:color="auto" w:fill="FFFFFF"/>
        <w:spacing w:after="0" w:line="360" w:lineRule="auto"/>
        <w:contextualSpacing/>
        <w:jc w:val="both"/>
        <w:rPr>
          <w:rFonts w:ascii="Times New Roman" w:hAnsi="Times New Roman"/>
          <w:b/>
          <w:sz w:val="28"/>
          <w:szCs w:val="28"/>
        </w:rPr>
      </w:pPr>
      <w:r>
        <w:rPr>
          <w:rFonts w:ascii="Times New Roman" w:hAnsi="Times New Roman"/>
          <w:b/>
          <w:sz w:val="28"/>
          <w:szCs w:val="28"/>
        </w:rPr>
        <w:t>3.2.1</w:t>
      </w:r>
      <w:r w:rsidRPr="003239F7">
        <w:rPr>
          <w:rFonts w:ascii="Times New Roman" w:hAnsi="Times New Roman"/>
          <w:b/>
          <w:sz w:val="28"/>
          <w:szCs w:val="28"/>
        </w:rPr>
        <w:t>. Организация развивающей предметно-пространственной среды.</w:t>
      </w: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r w:rsidRPr="003239F7">
        <w:rPr>
          <w:rFonts w:ascii="Times New Roman" w:hAnsi="Times New Roman"/>
          <w:sz w:val="28"/>
          <w:szCs w:val="28"/>
        </w:rPr>
        <w:t xml:space="preserve">      В группах создана развивающая предметно-пространственная среда, обеспечивающая условия для организации образовательной деятельности в режимные моменты и самостоятельной деятельности детей, ориентированной на закрепление и применение полученных детьми представлений об окружающем природном и социальном мире и развитии у них доброжелательного и уважительного отношения к окружающему, достопримечательностям родного края.</w:t>
      </w:r>
    </w:p>
    <w:p w:rsidR="00801BED" w:rsidRPr="003239F7" w:rsidRDefault="00801BED" w:rsidP="003239F7">
      <w:pPr>
        <w:shd w:val="clear" w:color="auto" w:fill="FFFFFF"/>
        <w:spacing w:after="0" w:line="360" w:lineRule="auto"/>
        <w:contextualSpacing/>
        <w:jc w:val="both"/>
        <w:rPr>
          <w:rFonts w:ascii="Times New Roman" w:hAnsi="Times New Roman"/>
          <w:b/>
          <w:sz w:val="28"/>
          <w:szCs w:val="28"/>
        </w:rPr>
      </w:pPr>
      <w:r w:rsidRPr="003239F7">
        <w:rPr>
          <w:rFonts w:ascii="Times New Roman" w:hAnsi="Times New Roman"/>
          <w:b/>
          <w:sz w:val="28"/>
          <w:szCs w:val="28"/>
        </w:rPr>
        <w:t>Технические средства, используемые при реализации программы:</w:t>
      </w: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r w:rsidRPr="003239F7">
        <w:rPr>
          <w:rFonts w:ascii="Times New Roman" w:hAnsi="Times New Roman"/>
          <w:sz w:val="28"/>
          <w:szCs w:val="28"/>
        </w:rPr>
        <w:t>компьютерные презентации;</w:t>
      </w: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r w:rsidRPr="003239F7">
        <w:rPr>
          <w:rFonts w:ascii="Times New Roman" w:hAnsi="Times New Roman"/>
          <w:sz w:val="28"/>
          <w:szCs w:val="28"/>
        </w:rPr>
        <w:t>мультимедиа;</w:t>
      </w: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r w:rsidRPr="003239F7">
        <w:rPr>
          <w:rFonts w:ascii="Times New Roman" w:hAnsi="Times New Roman"/>
          <w:sz w:val="28"/>
          <w:szCs w:val="28"/>
        </w:rPr>
        <w:t>аудиозаписи;</w:t>
      </w:r>
    </w:p>
    <w:p w:rsidR="00801BED" w:rsidRDefault="00801BED" w:rsidP="003239F7">
      <w:pPr>
        <w:shd w:val="clear" w:color="auto" w:fill="FFFFFF"/>
        <w:spacing w:after="0" w:line="360" w:lineRule="auto"/>
        <w:contextualSpacing/>
        <w:jc w:val="both"/>
        <w:rPr>
          <w:rFonts w:ascii="Times New Roman" w:hAnsi="Times New Roman"/>
          <w:sz w:val="28"/>
          <w:szCs w:val="28"/>
        </w:rPr>
      </w:pPr>
      <w:r w:rsidRPr="003239F7">
        <w:rPr>
          <w:rFonts w:ascii="Times New Roman" w:hAnsi="Times New Roman"/>
          <w:sz w:val="28"/>
          <w:szCs w:val="28"/>
        </w:rPr>
        <w:t>видеозаписи.</w:t>
      </w: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p>
    <w:p w:rsidR="00801BED" w:rsidRPr="003239F7" w:rsidRDefault="00801BED" w:rsidP="003239F7">
      <w:pPr>
        <w:shd w:val="clear" w:color="auto" w:fill="FFFFFF"/>
        <w:spacing w:after="0" w:line="360" w:lineRule="auto"/>
        <w:contextualSpacing/>
        <w:jc w:val="both"/>
        <w:rPr>
          <w:rFonts w:ascii="Times New Roman" w:hAnsi="Times New Roman"/>
          <w:b/>
          <w:sz w:val="28"/>
          <w:szCs w:val="28"/>
        </w:rPr>
      </w:pPr>
      <w:r>
        <w:rPr>
          <w:rFonts w:ascii="Times New Roman" w:hAnsi="Times New Roman"/>
          <w:b/>
          <w:sz w:val="28"/>
          <w:szCs w:val="28"/>
        </w:rPr>
        <w:t>3.2.2</w:t>
      </w:r>
      <w:r w:rsidRPr="003239F7">
        <w:rPr>
          <w:rFonts w:ascii="Times New Roman" w:hAnsi="Times New Roman"/>
          <w:b/>
          <w:sz w:val="28"/>
          <w:szCs w:val="28"/>
        </w:rPr>
        <w:t>. Кадровые условия.</w:t>
      </w: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r w:rsidRPr="003239F7">
        <w:rPr>
          <w:rFonts w:ascii="Times New Roman" w:hAnsi="Times New Roman"/>
          <w:sz w:val="28"/>
          <w:szCs w:val="28"/>
        </w:rPr>
        <w:t xml:space="preserve">   Програм</w:t>
      </w:r>
      <w:r>
        <w:rPr>
          <w:rFonts w:ascii="Times New Roman" w:hAnsi="Times New Roman"/>
          <w:sz w:val="28"/>
          <w:szCs w:val="28"/>
        </w:rPr>
        <w:t>ма реализуется воспитателями.</w:t>
      </w:r>
    </w:p>
    <w:p w:rsidR="00801BED" w:rsidRPr="003239F7" w:rsidRDefault="00801BED" w:rsidP="003239F7">
      <w:pPr>
        <w:shd w:val="clear" w:color="auto" w:fill="FFFFFF"/>
        <w:spacing w:after="0" w:line="360" w:lineRule="auto"/>
        <w:contextualSpacing/>
        <w:jc w:val="both"/>
        <w:rPr>
          <w:rFonts w:ascii="Times New Roman" w:hAnsi="Times New Roman"/>
          <w:sz w:val="28"/>
          <w:szCs w:val="28"/>
        </w:rPr>
      </w:pPr>
    </w:p>
    <w:p w:rsidR="00801BED" w:rsidRPr="003239F7" w:rsidRDefault="00801BED" w:rsidP="003239F7">
      <w:pPr>
        <w:shd w:val="clear" w:color="auto" w:fill="FFFFFF"/>
        <w:spacing w:after="0" w:line="360" w:lineRule="auto"/>
        <w:contextualSpacing/>
        <w:jc w:val="both"/>
        <w:rPr>
          <w:rFonts w:ascii="Times New Roman" w:hAnsi="Times New Roman"/>
          <w:b/>
          <w:sz w:val="28"/>
          <w:szCs w:val="28"/>
        </w:rPr>
      </w:pPr>
      <w:r>
        <w:rPr>
          <w:rFonts w:ascii="Times New Roman" w:hAnsi="Times New Roman"/>
          <w:b/>
          <w:sz w:val="28"/>
          <w:szCs w:val="28"/>
        </w:rPr>
        <w:t>3.2.3</w:t>
      </w:r>
      <w:r w:rsidRPr="003239F7">
        <w:rPr>
          <w:rFonts w:ascii="Times New Roman" w:hAnsi="Times New Roman"/>
          <w:b/>
          <w:sz w:val="28"/>
          <w:szCs w:val="28"/>
        </w:rPr>
        <w:t>. Материально-техническое обеспечение программы.</w:t>
      </w:r>
    </w:p>
    <w:p w:rsidR="00801BED" w:rsidRPr="003239F7" w:rsidRDefault="00801BED" w:rsidP="003239F7">
      <w:pPr>
        <w:shd w:val="clear" w:color="auto" w:fill="FFFFFF"/>
        <w:spacing w:after="0" w:line="360" w:lineRule="auto"/>
        <w:rPr>
          <w:rFonts w:ascii="Times New Roman" w:hAnsi="Times New Roman"/>
          <w:b/>
          <w:sz w:val="28"/>
          <w:szCs w:val="28"/>
        </w:rPr>
      </w:pPr>
      <w:r w:rsidRPr="003239F7">
        <w:rPr>
          <w:rFonts w:ascii="Times New Roman" w:hAnsi="Times New Roman"/>
          <w:sz w:val="28"/>
          <w:szCs w:val="28"/>
        </w:rPr>
        <w:t xml:space="preserve">    В детском саду</w:t>
      </w:r>
      <w:r w:rsidRPr="003239F7">
        <w:rPr>
          <w:rFonts w:ascii="Times New Roman" w:hAnsi="Times New Roman"/>
          <w:b/>
          <w:sz w:val="28"/>
          <w:szCs w:val="28"/>
        </w:rPr>
        <w:t xml:space="preserve"> имеется:</w:t>
      </w:r>
    </w:p>
    <w:p w:rsidR="00801BED" w:rsidRPr="00AA1BFD"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 Ноутбук</w:t>
      </w:r>
    </w:p>
    <w:p w:rsidR="00801BED" w:rsidRPr="00AA1BFD"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 Принтер</w:t>
      </w:r>
      <w:r w:rsidRPr="003239F7">
        <w:rPr>
          <w:rFonts w:ascii="Times New Roman" w:hAnsi="Times New Roman"/>
          <w:sz w:val="28"/>
          <w:szCs w:val="28"/>
        </w:rPr>
        <w:t xml:space="preserve"> </w:t>
      </w:r>
    </w:p>
    <w:p w:rsidR="00801BED" w:rsidRPr="00AA1BFD"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 xml:space="preserve">- Монитор </w:t>
      </w:r>
    </w:p>
    <w:p w:rsidR="00801BED" w:rsidRPr="00AA1BFD" w:rsidRDefault="00801BED" w:rsidP="003239F7">
      <w:pPr>
        <w:shd w:val="clear" w:color="auto" w:fill="FFFFFF"/>
        <w:spacing w:after="0" w:line="360" w:lineRule="auto"/>
        <w:contextualSpacing/>
        <w:rPr>
          <w:rFonts w:ascii="Times New Roman" w:hAnsi="Times New Roman"/>
          <w:sz w:val="28"/>
          <w:szCs w:val="28"/>
        </w:rPr>
      </w:pPr>
      <w:r w:rsidRPr="003239F7">
        <w:rPr>
          <w:rFonts w:ascii="Times New Roman" w:hAnsi="Times New Roman"/>
          <w:sz w:val="28"/>
          <w:szCs w:val="28"/>
        </w:rPr>
        <w:t xml:space="preserve">- Телевизор </w:t>
      </w:r>
    </w:p>
    <w:p w:rsidR="00801BED" w:rsidRPr="00AA1BFD" w:rsidRDefault="00801BED" w:rsidP="003239F7">
      <w:pPr>
        <w:shd w:val="clear" w:color="auto" w:fill="FFFFFF"/>
        <w:spacing w:after="0" w:line="360" w:lineRule="auto"/>
        <w:contextualSpacing/>
        <w:rPr>
          <w:rFonts w:ascii="Times New Roman" w:hAnsi="Times New Roman"/>
          <w:sz w:val="28"/>
          <w:szCs w:val="28"/>
        </w:rPr>
      </w:pPr>
      <w:r w:rsidRPr="003239F7">
        <w:rPr>
          <w:rFonts w:ascii="Times New Roman" w:hAnsi="Times New Roman"/>
          <w:sz w:val="28"/>
          <w:szCs w:val="28"/>
        </w:rPr>
        <w:t xml:space="preserve">- Музыкальный центр </w:t>
      </w:r>
    </w:p>
    <w:p w:rsidR="00801BED" w:rsidRPr="00AA1BFD" w:rsidRDefault="00801BED" w:rsidP="003239F7">
      <w:pPr>
        <w:shd w:val="clear" w:color="auto" w:fill="FFFFFF"/>
        <w:spacing w:after="0" w:line="360" w:lineRule="auto"/>
        <w:contextualSpacing/>
        <w:rPr>
          <w:rFonts w:ascii="Times New Roman" w:hAnsi="Times New Roman"/>
          <w:sz w:val="28"/>
          <w:szCs w:val="28"/>
        </w:rPr>
      </w:pPr>
      <w:r w:rsidRPr="003239F7">
        <w:rPr>
          <w:rFonts w:ascii="Times New Roman" w:hAnsi="Times New Roman"/>
          <w:sz w:val="28"/>
          <w:szCs w:val="28"/>
        </w:rPr>
        <w:t xml:space="preserve">- Магнитофон </w:t>
      </w:r>
    </w:p>
    <w:p w:rsidR="00801BED" w:rsidRPr="003239F7" w:rsidRDefault="00801BED" w:rsidP="003239F7">
      <w:pPr>
        <w:shd w:val="clear" w:color="auto" w:fill="FFFFFF"/>
        <w:spacing w:after="0" w:line="360" w:lineRule="auto"/>
        <w:contextualSpacing/>
        <w:rPr>
          <w:rFonts w:ascii="Times New Roman" w:hAnsi="Times New Roman"/>
          <w:sz w:val="28"/>
          <w:szCs w:val="28"/>
        </w:rPr>
      </w:pPr>
      <w:r>
        <w:rPr>
          <w:rFonts w:ascii="Times New Roman" w:hAnsi="Times New Roman"/>
          <w:sz w:val="28"/>
          <w:szCs w:val="28"/>
        </w:rPr>
        <w:t xml:space="preserve">- Процессор </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b/>
          <w:bCs/>
          <w:sz w:val="28"/>
          <w:szCs w:val="28"/>
        </w:rPr>
        <w:t>Учебно-материальное обеспечение</w:t>
      </w:r>
    </w:p>
    <w:p w:rsidR="00801BED" w:rsidRPr="003239F7" w:rsidRDefault="00801BED" w:rsidP="003239F7">
      <w:pPr>
        <w:shd w:val="clear" w:color="auto" w:fill="FFFFFF"/>
        <w:spacing w:after="0" w:line="360" w:lineRule="auto"/>
        <w:jc w:val="both"/>
        <w:rPr>
          <w:rFonts w:ascii="Verdana" w:hAnsi="Verdana"/>
          <w:sz w:val="17"/>
          <w:szCs w:val="17"/>
        </w:rPr>
      </w:pPr>
      <w:r w:rsidRPr="003239F7">
        <w:rPr>
          <w:rFonts w:ascii="Times New Roman" w:hAnsi="Times New Roman"/>
          <w:sz w:val="28"/>
          <w:szCs w:val="28"/>
        </w:rPr>
        <w:t xml:space="preserve">      Оборудование </w:t>
      </w:r>
      <w:r>
        <w:rPr>
          <w:rFonts w:ascii="Times New Roman" w:hAnsi="Times New Roman"/>
          <w:sz w:val="28"/>
          <w:szCs w:val="28"/>
        </w:rPr>
        <w:t xml:space="preserve">групповых помещений, </w:t>
      </w:r>
      <w:r w:rsidRPr="003239F7">
        <w:rPr>
          <w:rFonts w:ascii="Times New Roman" w:hAnsi="Times New Roman"/>
          <w:sz w:val="28"/>
          <w:szCs w:val="28"/>
        </w:rPr>
        <w:t xml:space="preserve"> игры, игрушки и дидактический материал подобраны в соответствии с</w:t>
      </w:r>
      <w:r>
        <w:rPr>
          <w:rFonts w:ascii="Times New Roman" w:hAnsi="Times New Roman"/>
          <w:sz w:val="28"/>
          <w:szCs w:val="28"/>
        </w:rPr>
        <w:t xml:space="preserve"> реализующейся в МОУ СОШ п.Поливаново МО «Барышский район»</w:t>
      </w:r>
      <w:r w:rsidRPr="003239F7">
        <w:rPr>
          <w:rFonts w:ascii="Times New Roman" w:hAnsi="Times New Roman"/>
          <w:sz w:val="28"/>
          <w:szCs w:val="28"/>
        </w:rPr>
        <w:t xml:space="preserve">  программой и возрастными особенностями контингента воспитанников.</w:t>
      </w:r>
    </w:p>
    <w:p w:rsidR="00801BED" w:rsidRPr="003239F7" w:rsidRDefault="00801BED" w:rsidP="003239F7">
      <w:pPr>
        <w:shd w:val="clear" w:color="auto" w:fill="FFFFFF"/>
        <w:spacing w:after="0" w:line="360" w:lineRule="auto"/>
        <w:contextualSpacing/>
        <w:jc w:val="both"/>
        <w:rPr>
          <w:rFonts w:ascii="Times New Roman" w:hAnsi="Times New Roman"/>
          <w:b/>
          <w:sz w:val="28"/>
          <w:szCs w:val="28"/>
        </w:rPr>
      </w:pPr>
    </w:p>
    <w:p w:rsidR="00801BED" w:rsidRPr="003239F7" w:rsidRDefault="00801BED" w:rsidP="003239F7">
      <w:pPr>
        <w:shd w:val="clear" w:color="auto" w:fill="FFFFFF"/>
        <w:spacing w:after="0" w:line="360" w:lineRule="auto"/>
        <w:contextualSpacing/>
        <w:jc w:val="both"/>
        <w:rPr>
          <w:rFonts w:ascii="Times New Roman" w:hAnsi="Times New Roman"/>
          <w:b/>
          <w:sz w:val="28"/>
          <w:szCs w:val="28"/>
        </w:rPr>
      </w:pPr>
      <w:r w:rsidRPr="003239F7">
        <w:rPr>
          <w:rFonts w:ascii="Times New Roman" w:hAnsi="Times New Roman"/>
          <w:b/>
          <w:sz w:val="28"/>
          <w:szCs w:val="28"/>
        </w:rPr>
        <w:t>3.2.5.Планирование образовательной деятельности.</w:t>
      </w:r>
    </w:p>
    <w:p w:rsidR="00801BED" w:rsidRPr="003239F7" w:rsidRDefault="00801BED" w:rsidP="00D86193">
      <w:pPr>
        <w:tabs>
          <w:tab w:val="left" w:pos="-180"/>
          <w:tab w:val="left" w:pos="3980"/>
        </w:tabs>
        <w:suppressAutoHyphens/>
        <w:spacing w:after="0" w:line="240" w:lineRule="auto"/>
        <w:jc w:val="both"/>
        <w:rPr>
          <w:rFonts w:ascii="Times New Roman" w:hAnsi="Times New Roman"/>
          <w:b/>
          <w:bCs/>
          <w:sz w:val="28"/>
          <w:szCs w:val="28"/>
        </w:rPr>
      </w:pPr>
      <w:r>
        <w:rPr>
          <w:rFonts w:ascii="Times New Roman" w:hAnsi="Times New Roman"/>
          <w:b/>
          <w:bCs/>
          <w:sz w:val="28"/>
          <w:szCs w:val="28"/>
        </w:rPr>
        <w:t>3.2.6.</w:t>
      </w:r>
      <w:r w:rsidRPr="003239F7">
        <w:rPr>
          <w:rFonts w:ascii="Times New Roman" w:hAnsi="Times New Roman"/>
          <w:b/>
          <w:bCs/>
          <w:sz w:val="28"/>
          <w:szCs w:val="28"/>
        </w:rPr>
        <w:t xml:space="preserve">Перспективы работы по совершенствованию и развитию содержания </w:t>
      </w:r>
      <w:r>
        <w:rPr>
          <w:rFonts w:ascii="Times New Roman" w:hAnsi="Times New Roman"/>
          <w:b/>
          <w:bCs/>
          <w:sz w:val="28"/>
          <w:szCs w:val="28"/>
        </w:rPr>
        <w:t>парциальных программ и обеспечивающих их</w:t>
      </w:r>
      <w:r w:rsidRPr="003239F7">
        <w:rPr>
          <w:rFonts w:ascii="Times New Roman" w:hAnsi="Times New Roman"/>
          <w:b/>
          <w:bCs/>
          <w:sz w:val="28"/>
          <w:szCs w:val="28"/>
        </w:rPr>
        <w:t xml:space="preserve"> реализацию, нормативно – правовых, финансовых, научно – методических, кадровых, информационных и материально – технических ресурсов.</w:t>
      </w:r>
    </w:p>
    <w:p w:rsidR="00801BED" w:rsidRPr="003239F7" w:rsidRDefault="00801BED" w:rsidP="00F04E57">
      <w:pPr>
        <w:shd w:val="clear" w:color="auto" w:fill="FFFFFF"/>
        <w:spacing w:before="100" w:beforeAutospacing="1" w:after="100" w:afterAutospacing="1" w:line="360" w:lineRule="auto"/>
        <w:rPr>
          <w:rFonts w:ascii="Times New Roman" w:hAnsi="Times New Roman"/>
          <w:bCs/>
          <w:sz w:val="28"/>
          <w:szCs w:val="28"/>
        </w:rPr>
      </w:pPr>
      <w:r w:rsidRPr="003239F7">
        <w:rPr>
          <w:rFonts w:ascii="Times New Roman" w:hAnsi="Times New Roman"/>
          <w:bCs/>
          <w:sz w:val="28"/>
          <w:szCs w:val="28"/>
        </w:rPr>
        <w:t xml:space="preserve">        В целях совершенствования нормативных и научно – методических ресурсов </w:t>
      </w:r>
      <w:r>
        <w:rPr>
          <w:rFonts w:ascii="Times New Roman" w:hAnsi="Times New Roman"/>
          <w:bCs/>
          <w:sz w:val="28"/>
          <w:szCs w:val="28"/>
        </w:rPr>
        <w:t>парциальных программ</w:t>
      </w:r>
      <w:r w:rsidRPr="003239F7">
        <w:rPr>
          <w:rFonts w:ascii="Times New Roman" w:hAnsi="Times New Roman"/>
          <w:bCs/>
          <w:sz w:val="28"/>
          <w:szCs w:val="28"/>
        </w:rPr>
        <w:t xml:space="preserve"> запланирована следующая работа:</w:t>
      </w:r>
    </w:p>
    <w:p w:rsidR="00801BED" w:rsidRPr="003239F7" w:rsidRDefault="00801BED" w:rsidP="00F04E57">
      <w:pPr>
        <w:numPr>
          <w:ilvl w:val="0"/>
          <w:numId w:val="73"/>
        </w:numPr>
        <w:shd w:val="clear" w:color="auto" w:fill="FFFFFF"/>
        <w:spacing w:before="100" w:beforeAutospacing="1" w:after="100" w:afterAutospacing="1" w:line="360" w:lineRule="auto"/>
        <w:ind w:left="426" w:hanging="426"/>
        <w:contextualSpacing/>
        <w:jc w:val="both"/>
        <w:rPr>
          <w:rFonts w:ascii="Times New Roman" w:hAnsi="Times New Roman"/>
          <w:bCs/>
          <w:sz w:val="28"/>
          <w:szCs w:val="28"/>
        </w:rPr>
      </w:pPr>
      <w:r w:rsidRPr="003239F7">
        <w:rPr>
          <w:rFonts w:ascii="Times New Roman" w:hAnsi="Times New Roman"/>
          <w:bCs/>
          <w:sz w:val="28"/>
          <w:szCs w:val="28"/>
        </w:rPr>
        <w:t>разработка документации д</w:t>
      </w:r>
      <w:r>
        <w:rPr>
          <w:rFonts w:ascii="Times New Roman" w:hAnsi="Times New Roman"/>
          <w:bCs/>
          <w:sz w:val="28"/>
          <w:szCs w:val="28"/>
        </w:rPr>
        <w:t>ля успешной реализации парциальных программ</w:t>
      </w:r>
      <w:r w:rsidRPr="003239F7">
        <w:rPr>
          <w:rFonts w:ascii="Times New Roman" w:hAnsi="Times New Roman"/>
          <w:bCs/>
          <w:sz w:val="28"/>
          <w:szCs w:val="28"/>
        </w:rPr>
        <w:t>;</w:t>
      </w:r>
    </w:p>
    <w:p w:rsidR="00801BED" w:rsidRPr="00F04E57" w:rsidRDefault="00801BED" w:rsidP="00F04E57">
      <w:pPr>
        <w:numPr>
          <w:ilvl w:val="0"/>
          <w:numId w:val="73"/>
        </w:numPr>
        <w:shd w:val="clear" w:color="auto" w:fill="FFFFFF"/>
        <w:spacing w:before="100" w:beforeAutospacing="1" w:after="100" w:afterAutospacing="1" w:line="360" w:lineRule="auto"/>
        <w:ind w:left="426" w:hanging="426"/>
        <w:contextualSpacing/>
        <w:jc w:val="both"/>
        <w:rPr>
          <w:rFonts w:ascii="Times New Roman" w:hAnsi="Times New Roman"/>
          <w:bCs/>
          <w:sz w:val="28"/>
          <w:szCs w:val="28"/>
        </w:rPr>
      </w:pPr>
      <w:r w:rsidRPr="003239F7">
        <w:rPr>
          <w:rFonts w:ascii="Times New Roman" w:hAnsi="Times New Roman"/>
          <w:bCs/>
          <w:sz w:val="28"/>
          <w:szCs w:val="28"/>
        </w:rPr>
        <w:t>обучение педагогов новым формам общения с родителями;</w:t>
      </w:r>
    </w:p>
    <w:p w:rsidR="00801BED" w:rsidRPr="00F04E57" w:rsidRDefault="00801BED" w:rsidP="00F04E57">
      <w:pPr>
        <w:numPr>
          <w:ilvl w:val="0"/>
          <w:numId w:val="73"/>
        </w:numPr>
        <w:shd w:val="clear" w:color="auto" w:fill="FFFFFF"/>
        <w:spacing w:before="100" w:beforeAutospacing="1" w:after="100" w:afterAutospacing="1" w:line="360" w:lineRule="auto"/>
        <w:ind w:left="426"/>
        <w:contextualSpacing/>
        <w:jc w:val="both"/>
        <w:rPr>
          <w:rFonts w:ascii="Times New Roman" w:hAnsi="Times New Roman"/>
          <w:bCs/>
          <w:sz w:val="28"/>
          <w:szCs w:val="28"/>
        </w:rPr>
      </w:pPr>
      <w:r w:rsidRPr="003239F7">
        <w:rPr>
          <w:rFonts w:ascii="Times New Roman" w:hAnsi="Times New Roman"/>
          <w:bCs/>
          <w:sz w:val="28"/>
          <w:szCs w:val="28"/>
        </w:rPr>
        <w:t xml:space="preserve">обновление предметно – развивающей среды ДОУ, способствующей реализации </w:t>
      </w:r>
      <w:r>
        <w:rPr>
          <w:rFonts w:ascii="Times New Roman" w:hAnsi="Times New Roman"/>
          <w:bCs/>
          <w:sz w:val="28"/>
          <w:szCs w:val="28"/>
        </w:rPr>
        <w:t>парциальных программ</w:t>
      </w:r>
      <w:r w:rsidRPr="003239F7">
        <w:rPr>
          <w:rFonts w:ascii="Times New Roman" w:hAnsi="Times New Roman"/>
          <w:bCs/>
          <w:sz w:val="28"/>
          <w:szCs w:val="28"/>
        </w:rPr>
        <w:t xml:space="preserve"> </w:t>
      </w:r>
      <w:r>
        <w:rPr>
          <w:rFonts w:ascii="Times New Roman" w:hAnsi="Times New Roman"/>
          <w:bCs/>
          <w:sz w:val="28"/>
          <w:szCs w:val="28"/>
        </w:rPr>
        <w:t xml:space="preserve"> </w:t>
      </w:r>
      <w:r w:rsidRPr="003239F7">
        <w:rPr>
          <w:rFonts w:ascii="Times New Roman" w:hAnsi="Times New Roman"/>
          <w:bCs/>
          <w:sz w:val="28"/>
          <w:szCs w:val="28"/>
        </w:rPr>
        <w:t xml:space="preserve"> и достижения новых образовательных результатов;</w:t>
      </w:r>
    </w:p>
    <w:p w:rsidR="00801BED" w:rsidRPr="003239F7" w:rsidRDefault="00801BED" w:rsidP="003239F7">
      <w:pPr>
        <w:shd w:val="clear" w:color="auto" w:fill="FFFFFF"/>
        <w:spacing w:after="0" w:line="360" w:lineRule="auto"/>
        <w:rPr>
          <w:color w:val="FF0000"/>
          <w:sz w:val="24"/>
          <w:szCs w:val="24"/>
        </w:rPr>
      </w:pPr>
    </w:p>
    <w:p w:rsidR="00801BED" w:rsidRPr="003239F7" w:rsidRDefault="00801BED" w:rsidP="003239F7">
      <w:pPr>
        <w:shd w:val="clear" w:color="auto" w:fill="FFFFFF"/>
        <w:spacing w:after="0" w:line="360" w:lineRule="auto"/>
        <w:rPr>
          <w:rFonts w:ascii="Times New Roman" w:hAnsi="Times New Roman"/>
          <w:b/>
          <w:sz w:val="28"/>
          <w:szCs w:val="28"/>
        </w:rPr>
      </w:pPr>
      <w:r>
        <w:rPr>
          <w:rFonts w:ascii="Times New Roman" w:hAnsi="Times New Roman"/>
          <w:b/>
          <w:sz w:val="28"/>
          <w:szCs w:val="28"/>
        </w:rPr>
        <w:t>3.2.7</w:t>
      </w:r>
      <w:r w:rsidRPr="003239F7">
        <w:rPr>
          <w:rFonts w:ascii="Times New Roman" w:hAnsi="Times New Roman"/>
          <w:b/>
          <w:sz w:val="28"/>
          <w:szCs w:val="28"/>
        </w:rPr>
        <w:t>.Литература.</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color w:val="FF0000"/>
          <w:sz w:val="24"/>
          <w:szCs w:val="24"/>
        </w:rPr>
        <w:t xml:space="preserve"> </w:t>
      </w:r>
      <w:r w:rsidRPr="003239F7">
        <w:rPr>
          <w:rFonts w:ascii="Times New Roman" w:hAnsi="Times New Roman"/>
          <w:sz w:val="28"/>
          <w:szCs w:val="28"/>
        </w:rPr>
        <w:t>1.Арапова – Пискарёва, Н. А. Мой родной дом: программа нравственно-патриотического воспитания дошкольников [Текст]/ под. Ред. Н. А. Араповой - Пискарёвой.-М.; Детство, 2005.</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sz w:val="28"/>
          <w:szCs w:val="28"/>
        </w:rPr>
        <w:t>2.Гальцева Е. А. культурно - досуговая деятельность детей [Тексст]/Е. А. Гальцева - Волгоград: Учитель, 2009.</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sz w:val="28"/>
          <w:szCs w:val="28"/>
        </w:rPr>
        <w:t>3.Ковардакова, М. А. Ребёнок и право [Текст]/ М. А. Ковардакова, Н. Ю. Майданкина.- Ульяновск: УИПКПРО, 2005.</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sz w:val="28"/>
          <w:szCs w:val="28"/>
        </w:rPr>
        <w:t>4.Лыкова, И. А. Программа художественного воспитания, обучения и развития детей 2-7 лет «Цветные ладошки» [Текст]/И. А. Лыкова. – М.: Карапуз – Дидактика, 2007.</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sz w:val="28"/>
          <w:szCs w:val="28"/>
        </w:rPr>
        <w:t>5.Тихонова, А. Ю. Секреты Симбирских мастеров. Приобщение дошкольников к региональным художественным ремёслам: методическое пособие. Часть 1 [Текст]/А. Ю. Тихонова. Ульяновск УИПКПРО, 2002.</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sz w:val="28"/>
          <w:szCs w:val="28"/>
        </w:rPr>
        <w:t>6. Тихонова, А. Ю. Секреты Симбирских мастеров. Приобщение дошкольников к региональным художественным ремёслам: методическое пособие. Часть 2 [Текст]/А. Ю. Тихонова. Ульяновск УИПКПРО, 2002.</w:t>
      </w:r>
    </w:p>
    <w:p w:rsidR="00801BED" w:rsidRPr="003239F7" w:rsidRDefault="00801BED" w:rsidP="003239F7">
      <w:pPr>
        <w:spacing w:after="0" w:line="360" w:lineRule="auto"/>
        <w:rPr>
          <w:rFonts w:ascii="Times New Roman" w:hAnsi="Times New Roman"/>
          <w:sz w:val="28"/>
          <w:szCs w:val="28"/>
        </w:rPr>
      </w:pPr>
      <w:r w:rsidRPr="003239F7">
        <w:rPr>
          <w:rFonts w:ascii="Times New Roman" w:hAnsi="Times New Roman"/>
          <w:sz w:val="28"/>
          <w:szCs w:val="28"/>
        </w:rPr>
        <w:t>7. Шорохова, О. А. Играем в театр. [Текст] /О. А. Щорохова.-М.: ТЦ Сфера 2007</w:t>
      </w:r>
    </w:p>
    <w:p w:rsidR="00801BED" w:rsidRPr="003239F7" w:rsidRDefault="00801BED" w:rsidP="003239F7">
      <w:pPr>
        <w:spacing w:after="0" w:line="360" w:lineRule="auto"/>
        <w:rPr>
          <w:rFonts w:ascii="Times New Roman" w:hAnsi="Times New Roman"/>
          <w:sz w:val="28"/>
          <w:szCs w:val="28"/>
        </w:rPr>
      </w:pPr>
      <w:r w:rsidRPr="003239F7">
        <w:rPr>
          <w:rFonts w:ascii="Times New Roman" w:hAnsi="Times New Roman"/>
          <w:sz w:val="28"/>
          <w:szCs w:val="28"/>
        </w:rPr>
        <w:t xml:space="preserve">8.Янушко, Е. А. Рисование с детьми раннего возраста [Текст] /Е. А. Янушко.-М.: Мозаика-Синтез, 2006      </w:t>
      </w:r>
    </w:p>
    <w:p w:rsidR="00801BED" w:rsidRDefault="00801BED" w:rsidP="003239F7">
      <w:pPr>
        <w:spacing w:after="0" w:line="360" w:lineRule="auto"/>
        <w:rPr>
          <w:rFonts w:ascii="Times New Roman" w:hAnsi="Times New Roman"/>
          <w:sz w:val="28"/>
          <w:szCs w:val="28"/>
        </w:rPr>
      </w:pPr>
      <w:r w:rsidRPr="003239F7">
        <w:rPr>
          <w:rFonts w:ascii="Times New Roman" w:hAnsi="Times New Roman"/>
          <w:sz w:val="28"/>
          <w:szCs w:val="28"/>
        </w:rPr>
        <w:t xml:space="preserve">  </w:t>
      </w:r>
    </w:p>
    <w:p w:rsidR="00801BED" w:rsidRDefault="00801BED" w:rsidP="003239F7">
      <w:pPr>
        <w:spacing w:after="0" w:line="360" w:lineRule="auto"/>
        <w:rPr>
          <w:rFonts w:ascii="Times New Roman" w:hAnsi="Times New Roman"/>
          <w:sz w:val="28"/>
          <w:szCs w:val="28"/>
        </w:rPr>
      </w:pPr>
    </w:p>
    <w:p w:rsidR="00801BED" w:rsidRDefault="00801BED" w:rsidP="003239F7">
      <w:pPr>
        <w:spacing w:after="0" w:line="360" w:lineRule="auto"/>
        <w:rPr>
          <w:rFonts w:ascii="Times New Roman" w:hAnsi="Times New Roman"/>
          <w:sz w:val="28"/>
          <w:szCs w:val="28"/>
        </w:rPr>
      </w:pPr>
    </w:p>
    <w:p w:rsidR="00801BED" w:rsidRDefault="00801BED" w:rsidP="003239F7">
      <w:pPr>
        <w:spacing w:after="0" w:line="360" w:lineRule="auto"/>
        <w:rPr>
          <w:rFonts w:ascii="Times New Roman" w:hAnsi="Times New Roman"/>
          <w:sz w:val="28"/>
          <w:szCs w:val="28"/>
        </w:rPr>
      </w:pPr>
      <w:r w:rsidRPr="003239F7">
        <w:rPr>
          <w:rFonts w:ascii="Times New Roman" w:hAnsi="Times New Roman"/>
          <w:sz w:val="28"/>
          <w:szCs w:val="28"/>
        </w:rPr>
        <w:t xml:space="preserve">    </w:t>
      </w:r>
    </w:p>
    <w:p w:rsidR="00801BED" w:rsidRDefault="00801BED" w:rsidP="003239F7">
      <w:pPr>
        <w:spacing w:after="0" w:line="360" w:lineRule="auto"/>
        <w:rPr>
          <w:rFonts w:ascii="Times New Roman" w:hAnsi="Times New Roman"/>
          <w:sz w:val="28"/>
          <w:szCs w:val="28"/>
        </w:rPr>
      </w:pPr>
    </w:p>
    <w:p w:rsidR="00801BED" w:rsidRDefault="00801BED" w:rsidP="003239F7">
      <w:pPr>
        <w:spacing w:after="0" w:line="360" w:lineRule="auto"/>
        <w:rPr>
          <w:rFonts w:ascii="Times New Roman" w:hAnsi="Times New Roman"/>
          <w:sz w:val="28"/>
          <w:szCs w:val="28"/>
        </w:rPr>
      </w:pPr>
    </w:p>
    <w:p w:rsidR="00801BED" w:rsidRDefault="00801BED" w:rsidP="003239F7">
      <w:pPr>
        <w:spacing w:after="0" w:line="360" w:lineRule="auto"/>
        <w:rPr>
          <w:rFonts w:ascii="Times New Roman" w:hAnsi="Times New Roman"/>
          <w:sz w:val="28"/>
          <w:szCs w:val="28"/>
        </w:rPr>
      </w:pPr>
    </w:p>
    <w:p w:rsidR="00801BED" w:rsidRDefault="00801BED" w:rsidP="003239F7">
      <w:pPr>
        <w:spacing w:after="0" w:line="360" w:lineRule="auto"/>
        <w:rPr>
          <w:rFonts w:ascii="Times New Roman" w:hAnsi="Times New Roman"/>
          <w:sz w:val="28"/>
          <w:szCs w:val="28"/>
        </w:rPr>
      </w:pPr>
    </w:p>
    <w:p w:rsidR="00801BED" w:rsidRDefault="00801BED" w:rsidP="003239F7">
      <w:pPr>
        <w:spacing w:after="0" w:line="360" w:lineRule="auto"/>
        <w:rPr>
          <w:rFonts w:ascii="Times New Roman" w:hAnsi="Times New Roman"/>
          <w:sz w:val="28"/>
          <w:szCs w:val="28"/>
        </w:rPr>
      </w:pPr>
    </w:p>
    <w:p w:rsidR="00801BED" w:rsidRPr="003239F7" w:rsidRDefault="00801BED" w:rsidP="003239F7">
      <w:pPr>
        <w:spacing w:after="0" w:line="360" w:lineRule="auto"/>
        <w:rPr>
          <w:rFonts w:ascii="Times New Roman" w:hAnsi="Times New Roman"/>
          <w:sz w:val="28"/>
          <w:szCs w:val="28"/>
        </w:rPr>
      </w:pPr>
      <w:r w:rsidRPr="003239F7">
        <w:rPr>
          <w:rFonts w:ascii="Times New Roman" w:hAnsi="Times New Roman"/>
          <w:sz w:val="28"/>
          <w:szCs w:val="28"/>
        </w:rPr>
        <w:t xml:space="preserve">                    </w:t>
      </w:r>
    </w:p>
    <w:p w:rsidR="00801BED" w:rsidRPr="003239F7" w:rsidRDefault="00801BED" w:rsidP="003239F7">
      <w:pPr>
        <w:shd w:val="clear" w:color="auto" w:fill="FFFFFF"/>
        <w:spacing w:after="0" w:line="360" w:lineRule="auto"/>
        <w:rPr>
          <w:rFonts w:ascii="Times New Roman" w:hAnsi="Times New Roman"/>
          <w:sz w:val="28"/>
          <w:szCs w:val="28"/>
        </w:rPr>
      </w:pPr>
      <w:r w:rsidRPr="003239F7">
        <w:rPr>
          <w:rFonts w:ascii="Times New Roman" w:hAnsi="Times New Roman"/>
          <w:b/>
          <w:sz w:val="28"/>
          <w:szCs w:val="28"/>
        </w:rPr>
        <w:t>4. Презентация программы (краткая)</w:t>
      </w:r>
    </w:p>
    <w:p w:rsidR="00801BED" w:rsidRPr="003239F7" w:rsidRDefault="00801BED" w:rsidP="003239F7">
      <w:pPr>
        <w:shd w:val="clear" w:color="auto" w:fill="FFFFFF"/>
        <w:spacing w:after="0" w:line="360" w:lineRule="auto"/>
        <w:rPr>
          <w:rFonts w:ascii="Times New Roman" w:hAnsi="Times New Roman"/>
          <w:b/>
          <w:sz w:val="28"/>
          <w:szCs w:val="28"/>
        </w:rPr>
      </w:pPr>
      <w:r w:rsidRPr="003239F7">
        <w:rPr>
          <w:rFonts w:ascii="Times New Roman" w:hAnsi="Times New Roman"/>
          <w:sz w:val="28"/>
          <w:szCs w:val="28"/>
        </w:rPr>
        <w:t xml:space="preserve">   </w:t>
      </w:r>
      <w:r w:rsidRPr="003239F7">
        <w:rPr>
          <w:rFonts w:ascii="Times New Roman" w:hAnsi="Times New Roman"/>
          <w:b/>
          <w:sz w:val="28"/>
          <w:szCs w:val="28"/>
        </w:rPr>
        <w:t xml:space="preserve">4.1.Возрастные категории детей, на которых ориентирована </w:t>
      </w:r>
    </w:p>
    <w:p w:rsidR="00801BED" w:rsidRPr="003239F7" w:rsidRDefault="00801BED" w:rsidP="003239F7">
      <w:pPr>
        <w:shd w:val="clear" w:color="auto" w:fill="FFFFFF"/>
        <w:spacing w:after="0" w:line="360" w:lineRule="auto"/>
        <w:rPr>
          <w:rFonts w:ascii="Times New Roman" w:hAnsi="Times New Roman"/>
          <w:b/>
          <w:sz w:val="28"/>
          <w:szCs w:val="28"/>
        </w:rPr>
      </w:pPr>
      <w:r w:rsidRPr="003239F7">
        <w:rPr>
          <w:rFonts w:ascii="Times New Roman" w:hAnsi="Times New Roman"/>
          <w:b/>
          <w:sz w:val="28"/>
          <w:szCs w:val="28"/>
        </w:rPr>
        <w:t xml:space="preserve">   программа</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r w:rsidRPr="003239F7">
        <w:rPr>
          <w:rFonts w:ascii="Times New Roman" w:hAnsi="Times New Roman"/>
          <w:sz w:val="28"/>
          <w:szCs w:val="28"/>
        </w:rPr>
        <w:t>Обр</w:t>
      </w:r>
      <w:r>
        <w:rPr>
          <w:rFonts w:ascii="Times New Roman" w:hAnsi="Times New Roman"/>
          <w:sz w:val="28"/>
          <w:szCs w:val="28"/>
        </w:rPr>
        <w:t>азовательная программа дошкольных групп  МОУ СОШ п.Поливаново МО «Барышский район»</w:t>
      </w:r>
      <w:r w:rsidRPr="003239F7">
        <w:rPr>
          <w:rFonts w:ascii="Times New Roman" w:hAnsi="Times New Roman"/>
          <w:sz w:val="28"/>
          <w:szCs w:val="28"/>
        </w:rPr>
        <w:t xml:space="preserve"> разработана в соответствии с ФГОС дошкольного образования. </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r w:rsidRPr="003239F7">
        <w:rPr>
          <w:rFonts w:ascii="Times New Roman" w:hAnsi="Times New Roman"/>
          <w:sz w:val="28"/>
          <w:szCs w:val="28"/>
        </w:rPr>
        <w:t xml:space="preserve">Программа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r w:rsidRPr="003239F7">
        <w:rPr>
          <w:rFonts w:ascii="Times New Roman" w:hAnsi="Times New Roman"/>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r w:rsidRPr="003239F7">
        <w:rPr>
          <w:rFonts w:ascii="Times New Roman" w:hAnsi="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801BED" w:rsidRPr="003239F7" w:rsidRDefault="00801BED" w:rsidP="003239F7">
      <w:pPr>
        <w:autoSpaceDE w:val="0"/>
        <w:autoSpaceDN w:val="0"/>
        <w:adjustRightInd w:val="0"/>
        <w:spacing w:after="0" w:line="360" w:lineRule="auto"/>
        <w:ind w:firstLine="709"/>
        <w:jc w:val="both"/>
        <w:rPr>
          <w:rFonts w:ascii="Times New Roman" w:hAnsi="Times New Roman"/>
          <w:b/>
          <w:sz w:val="28"/>
          <w:szCs w:val="28"/>
        </w:rPr>
      </w:pPr>
      <w:r w:rsidRPr="003239F7">
        <w:rPr>
          <w:rFonts w:ascii="Times New Roman" w:hAnsi="Times New Roman"/>
          <w:sz w:val="28"/>
          <w:szCs w:val="28"/>
        </w:rPr>
        <w:t xml:space="preserve">Программа включает три основных раздела: </w:t>
      </w:r>
      <w:r w:rsidRPr="003239F7">
        <w:rPr>
          <w:rFonts w:ascii="Times New Roman" w:hAnsi="Times New Roman"/>
          <w:b/>
          <w:sz w:val="28"/>
          <w:szCs w:val="28"/>
        </w:rPr>
        <w:t xml:space="preserve">целевой, содержательный и организационный. </w:t>
      </w:r>
      <w:r w:rsidRPr="003239F7">
        <w:rPr>
          <w:rFonts w:ascii="Times New Roman" w:hAnsi="Times New Roman"/>
          <w:b/>
          <w:bCs/>
          <w:sz w:val="28"/>
          <w:szCs w:val="28"/>
        </w:rPr>
        <w:t xml:space="preserve">    </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r w:rsidRPr="003239F7">
        <w:rPr>
          <w:rFonts w:ascii="Times New Roman" w:hAnsi="Times New Roman"/>
          <w:b/>
          <w:bCs/>
          <w:sz w:val="28"/>
          <w:szCs w:val="28"/>
        </w:rPr>
        <w:t xml:space="preserve">Целевой раздел </w:t>
      </w:r>
      <w:r w:rsidRPr="003239F7">
        <w:rPr>
          <w:rFonts w:ascii="Times New Roman" w:hAnsi="Times New Roman"/>
          <w:sz w:val="28"/>
          <w:szCs w:val="28"/>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801BED" w:rsidRPr="003239F7" w:rsidRDefault="00801BED" w:rsidP="003239F7">
      <w:pPr>
        <w:shd w:val="clear" w:color="auto" w:fill="FFFFFF"/>
        <w:spacing w:line="360" w:lineRule="auto"/>
        <w:jc w:val="both"/>
        <w:rPr>
          <w:rFonts w:ascii="Times New Roman" w:hAnsi="Times New Roman"/>
          <w:sz w:val="28"/>
          <w:szCs w:val="28"/>
        </w:rPr>
      </w:pPr>
      <w:r w:rsidRPr="003239F7">
        <w:rPr>
          <w:rFonts w:ascii="Times New Roman" w:hAnsi="Times New Roman"/>
          <w:b/>
          <w:sz w:val="28"/>
          <w:szCs w:val="28"/>
        </w:rPr>
        <w:t>Планируемые результаты.</w:t>
      </w:r>
      <w:r w:rsidRPr="003239F7">
        <w:rPr>
          <w:rFonts w:ascii="Times New Roman" w:hAnsi="Times New Roman"/>
          <w:sz w:val="28"/>
          <w:szCs w:val="28"/>
        </w:rPr>
        <w:t xml:space="preserve">               </w:t>
      </w:r>
    </w:p>
    <w:p w:rsidR="00801BED" w:rsidRPr="003239F7" w:rsidRDefault="00801BED" w:rsidP="003239F7">
      <w:pPr>
        <w:spacing w:line="360" w:lineRule="auto"/>
        <w:rPr>
          <w:rFonts w:ascii="Times New Roman" w:hAnsi="Times New Roman"/>
          <w:b/>
          <w:sz w:val="28"/>
          <w:szCs w:val="28"/>
        </w:rPr>
      </w:pPr>
      <w:r w:rsidRPr="003239F7">
        <w:rPr>
          <w:rFonts w:ascii="Times New Roman" w:hAnsi="Times New Roman"/>
          <w:b/>
          <w:sz w:val="28"/>
          <w:szCs w:val="28"/>
        </w:rPr>
        <w:t xml:space="preserve"> Целевые ориентиры  в раннем возрасте:</w:t>
      </w:r>
    </w:p>
    <w:p w:rsidR="00801BED" w:rsidRPr="003239F7" w:rsidRDefault="00801BED" w:rsidP="00C739F5">
      <w:pPr>
        <w:numPr>
          <w:ilvl w:val="0"/>
          <w:numId w:val="56"/>
        </w:numPr>
        <w:shd w:val="clear" w:color="auto" w:fill="FFFFFF"/>
        <w:spacing w:line="360" w:lineRule="auto"/>
        <w:contextualSpacing/>
        <w:jc w:val="both"/>
        <w:rPr>
          <w:rFonts w:ascii="Times New Roman" w:hAnsi="Times New Roman"/>
          <w:sz w:val="28"/>
          <w:szCs w:val="28"/>
        </w:rPr>
      </w:pPr>
      <w:r w:rsidRPr="003239F7">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01BED" w:rsidRPr="003239F7" w:rsidRDefault="00801BED" w:rsidP="00C739F5">
      <w:pPr>
        <w:numPr>
          <w:ilvl w:val="0"/>
          <w:numId w:val="56"/>
        </w:numPr>
        <w:shd w:val="clear" w:color="auto" w:fill="FFFFFF"/>
        <w:spacing w:line="360" w:lineRule="auto"/>
        <w:contextualSpacing/>
        <w:jc w:val="both"/>
        <w:rPr>
          <w:sz w:val="28"/>
          <w:szCs w:val="28"/>
        </w:rPr>
      </w:pPr>
      <w:r w:rsidRPr="003239F7">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01BED" w:rsidRPr="003239F7" w:rsidRDefault="00801BED" w:rsidP="00C739F5">
      <w:pPr>
        <w:numPr>
          <w:ilvl w:val="0"/>
          <w:numId w:val="56"/>
        </w:numPr>
        <w:shd w:val="clear" w:color="auto" w:fill="FFFFFF"/>
        <w:spacing w:after="0" w:line="360" w:lineRule="auto"/>
        <w:ind w:left="426"/>
        <w:contextualSpacing/>
        <w:jc w:val="both"/>
        <w:rPr>
          <w:rFonts w:ascii="Times New Roman" w:hAnsi="Times New Roman"/>
          <w:sz w:val="28"/>
          <w:szCs w:val="28"/>
        </w:rPr>
      </w:pPr>
      <w:r w:rsidRPr="003239F7">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801BED" w:rsidRPr="003239F7" w:rsidRDefault="00801BED" w:rsidP="00C739F5">
      <w:pPr>
        <w:numPr>
          <w:ilvl w:val="0"/>
          <w:numId w:val="56"/>
        </w:numPr>
        <w:shd w:val="clear" w:color="auto" w:fill="FFFFFF"/>
        <w:spacing w:after="0" w:line="360" w:lineRule="auto"/>
        <w:ind w:left="426"/>
        <w:contextualSpacing/>
        <w:jc w:val="both"/>
        <w:rPr>
          <w:rFonts w:ascii="Times New Roman" w:hAnsi="Times New Roman"/>
          <w:sz w:val="28"/>
          <w:szCs w:val="28"/>
        </w:rPr>
      </w:pPr>
      <w:r w:rsidRPr="003239F7">
        <w:rPr>
          <w:rFonts w:ascii="Times New Roman" w:hAnsi="Times New Roman"/>
          <w:sz w:val="28"/>
          <w:szCs w:val="28"/>
        </w:rPr>
        <w:t xml:space="preserve">стремится к общению со взрослыми и активно подражает им в </w:t>
      </w:r>
    </w:p>
    <w:p w:rsidR="00801BED" w:rsidRPr="003239F7" w:rsidRDefault="00801BED" w:rsidP="003239F7">
      <w:pPr>
        <w:shd w:val="clear" w:color="auto" w:fill="FFFFFF"/>
        <w:spacing w:after="0" w:line="360" w:lineRule="auto"/>
        <w:ind w:left="426"/>
        <w:jc w:val="both"/>
        <w:rPr>
          <w:rFonts w:ascii="Times New Roman" w:hAnsi="Times New Roman"/>
          <w:sz w:val="28"/>
          <w:szCs w:val="28"/>
        </w:rPr>
      </w:pPr>
      <w:r w:rsidRPr="003239F7">
        <w:rPr>
          <w:rFonts w:ascii="Times New Roman" w:hAnsi="Times New Roman"/>
          <w:sz w:val="28"/>
          <w:szCs w:val="28"/>
        </w:rPr>
        <w:t xml:space="preserve">движениях и действиях; появляются игры, в которых ребенок </w:t>
      </w:r>
    </w:p>
    <w:p w:rsidR="00801BED" w:rsidRPr="003239F7" w:rsidRDefault="00801BED" w:rsidP="003239F7">
      <w:pPr>
        <w:shd w:val="clear" w:color="auto" w:fill="FFFFFF"/>
        <w:spacing w:after="0" w:line="360" w:lineRule="auto"/>
        <w:ind w:left="426"/>
        <w:jc w:val="both"/>
        <w:rPr>
          <w:rFonts w:ascii="Times New Roman" w:hAnsi="Times New Roman"/>
          <w:sz w:val="28"/>
          <w:szCs w:val="28"/>
        </w:rPr>
      </w:pPr>
      <w:r w:rsidRPr="003239F7">
        <w:rPr>
          <w:rFonts w:ascii="Times New Roman" w:hAnsi="Times New Roman"/>
          <w:sz w:val="28"/>
          <w:szCs w:val="28"/>
        </w:rPr>
        <w:t>воспроизводит действия взрослого;</w:t>
      </w:r>
    </w:p>
    <w:p w:rsidR="00801BED" w:rsidRPr="003239F7" w:rsidRDefault="00801BED" w:rsidP="00C739F5">
      <w:pPr>
        <w:numPr>
          <w:ilvl w:val="0"/>
          <w:numId w:val="57"/>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проявляет интерес к сверстникам; наблюдает за их действиями и подражает им;</w:t>
      </w:r>
    </w:p>
    <w:p w:rsidR="00801BED" w:rsidRPr="003239F7" w:rsidRDefault="00801BED" w:rsidP="00C739F5">
      <w:pPr>
        <w:numPr>
          <w:ilvl w:val="0"/>
          <w:numId w:val="57"/>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01BED" w:rsidRPr="003239F7" w:rsidRDefault="00801BED" w:rsidP="00C739F5">
      <w:pPr>
        <w:numPr>
          <w:ilvl w:val="0"/>
          <w:numId w:val="57"/>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801BED" w:rsidRPr="003239F7" w:rsidRDefault="00801BED" w:rsidP="003239F7">
      <w:pPr>
        <w:shd w:val="clear" w:color="auto" w:fill="FFFFFF"/>
        <w:spacing w:line="360" w:lineRule="auto"/>
        <w:ind w:left="426"/>
        <w:contextualSpacing/>
        <w:jc w:val="both"/>
        <w:rPr>
          <w:rFonts w:ascii="Times New Roman" w:hAnsi="Times New Roman"/>
          <w:sz w:val="28"/>
          <w:szCs w:val="28"/>
        </w:rPr>
      </w:pPr>
    </w:p>
    <w:p w:rsidR="00801BED" w:rsidRPr="003239F7" w:rsidRDefault="00801BED" w:rsidP="003239F7">
      <w:pPr>
        <w:shd w:val="clear" w:color="auto" w:fill="FFFFFF"/>
        <w:spacing w:line="360" w:lineRule="auto"/>
        <w:rPr>
          <w:rFonts w:ascii="Times New Roman" w:hAnsi="Times New Roman"/>
          <w:b/>
          <w:sz w:val="28"/>
          <w:szCs w:val="28"/>
        </w:rPr>
      </w:pPr>
      <w:r w:rsidRPr="003239F7">
        <w:rPr>
          <w:rFonts w:ascii="Times New Roman" w:hAnsi="Times New Roman"/>
          <w:b/>
          <w:sz w:val="28"/>
          <w:szCs w:val="28"/>
        </w:rPr>
        <w:t>Целевые ориентиры на этапе завершения освоения Программы. </w:t>
      </w:r>
    </w:p>
    <w:p w:rsidR="00801BED" w:rsidRPr="003239F7" w:rsidRDefault="00801BED" w:rsidP="00C739F5">
      <w:pPr>
        <w:numPr>
          <w:ilvl w:val="0"/>
          <w:numId w:val="58"/>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01BED" w:rsidRPr="003239F7" w:rsidRDefault="00801BED" w:rsidP="00C739F5">
      <w:pPr>
        <w:numPr>
          <w:ilvl w:val="0"/>
          <w:numId w:val="58"/>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01BED" w:rsidRPr="003239F7" w:rsidRDefault="00801BED" w:rsidP="00C739F5">
      <w:pPr>
        <w:numPr>
          <w:ilvl w:val="0"/>
          <w:numId w:val="58"/>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01BED" w:rsidRPr="003239F7" w:rsidRDefault="00801BED" w:rsidP="00C739F5">
      <w:pPr>
        <w:numPr>
          <w:ilvl w:val="0"/>
          <w:numId w:val="58"/>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01BED" w:rsidRPr="003239F7" w:rsidRDefault="00801BED" w:rsidP="00C739F5">
      <w:pPr>
        <w:numPr>
          <w:ilvl w:val="0"/>
          <w:numId w:val="58"/>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01BED" w:rsidRPr="003239F7" w:rsidRDefault="00801BED" w:rsidP="00C739F5">
      <w:pPr>
        <w:numPr>
          <w:ilvl w:val="0"/>
          <w:numId w:val="58"/>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01BED" w:rsidRPr="003239F7" w:rsidRDefault="00801BED" w:rsidP="00C739F5">
      <w:pPr>
        <w:numPr>
          <w:ilvl w:val="0"/>
          <w:numId w:val="58"/>
        </w:numPr>
        <w:shd w:val="clear" w:color="auto" w:fill="FFFFFF"/>
        <w:spacing w:line="360" w:lineRule="auto"/>
        <w:ind w:left="426"/>
        <w:contextualSpacing/>
        <w:jc w:val="both"/>
        <w:rPr>
          <w:rFonts w:ascii="Times New Roman" w:hAnsi="Times New Roman"/>
          <w:sz w:val="28"/>
          <w:szCs w:val="28"/>
        </w:rPr>
      </w:pPr>
      <w:r w:rsidRPr="003239F7">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01BED" w:rsidRDefault="00801BED" w:rsidP="003239F7">
      <w:pPr>
        <w:shd w:val="clear" w:color="auto" w:fill="FFFFFF"/>
        <w:spacing w:after="0" w:line="360" w:lineRule="auto"/>
        <w:ind w:left="720"/>
        <w:contextualSpacing/>
        <w:rPr>
          <w:rFonts w:ascii="Times New Roman" w:hAnsi="Times New Roman"/>
          <w:b/>
          <w:sz w:val="28"/>
          <w:szCs w:val="28"/>
        </w:rPr>
      </w:pPr>
    </w:p>
    <w:p w:rsidR="00801BED" w:rsidRPr="003239F7" w:rsidRDefault="00801BED" w:rsidP="003239F7">
      <w:pPr>
        <w:shd w:val="clear" w:color="auto" w:fill="FFFFFF"/>
        <w:spacing w:after="0" w:line="360" w:lineRule="auto"/>
        <w:ind w:left="720"/>
        <w:contextualSpacing/>
        <w:rPr>
          <w:rFonts w:ascii="Times New Roman" w:hAnsi="Times New Roman"/>
          <w:b/>
          <w:sz w:val="28"/>
          <w:szCs w:val="28"/>
        </w:rPr>
      </w:pPr>
      <w:r w:rsidRPr="003239F7">
        <w:rPr>
          <w:rFonts w:ascii="Times New Roman" w:hAnsi="Times New Roman"/>
          <w:b/>
          <w:sz w:val="28"/>
          <w:szCs w:val="28"/>
        </w:rPr>
        <w:t>4.2.Используемые программы</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r w:rsidRPr="003239F7">
        <w:rPr>
          <w:rFonts w:ascii="Times New Roman" w:hAnsi="Times New Roman"/>
          <w:b/>
          <w:bCs/>
          <w:sz w:val="28"/>
          <w:szCs w:val="28"/>
        </w:rPr>
        <w:t xml:space="preserve">Содержательный раздел </w:t>
      </w:r>
      <w:r w:rsidRPr="003239F7">
        <w:rPr>
          <w:rFonts w:ascii="Times New Roman" w:hAnsi="Times New Roman"/>
          <w:sz w:val="28"/>
          <w:szCs w:val="28"/>
        </w:rPr>
        <w:t xml:space="preserve">представляет общее содержание Программы, обеспечивающее полноценное развитие личности детей. </w:t>
      </w:r>
    </w:p>
    <w:p w:rsidR="00801BED" w:rsidRPr="003239F7" w:rsidRDefault="00801BED" w:rsidP="003239F7">
      <w:pPr>
        <w:shd w:val="clear" w:color="auto" w:fill="FFFFFF"/>
        <w:spacing w:line="360" w:lineRule="auto"/>
        <w:contextualSpacing/>
        <w:jc w:val="both"/>
        <w:rPr>
          <w:rFonts w:ascii="Times New Roman" w:hAnsi="Times New Roman"/>
          <w:sz w:val="28"/>
          <w:szCs w:val="28"/>
        </w:rPr>
      </w:pPr>
      <w:r w:rsidRPr="003239F7">
        <w:rPr>
          <w:rFonts w:ascii="Times New Roman" w:hAnsi="Times New Roman"/>
          <w:sz w:val="28"/>
          <w:szCs w:val="28"/>
        </w:rPr>
        <w:t xml:space="preserve">Программа состоит из обязательной части и части, формируемой участниками образовательных отношений (вариативная часть). </w:t>
      </w:r>
      <w:r w:rsidRPr="003239F7">
        <w:rPr>
          <w:rFonts w:ascii="Times New Roman" w:hAnsi="Times New Roman"/>
          <w:i/>
          <w:iCs/>
          <w:sz w:val="28"/>
          <w:szCs w:val="28"/>
        </w:rPr>
        <w:t xml:space="preserve">Обязательная часть </w:t>
      </w:r>
      <w:r w:rsidRPr="003239F7">
        <w:rPr>
          <w:rFonts w:ascii="Times New Roman" w:hAnsi="Times New Roman"/>
          <w:sz w:val="28"/>
          <w:szCs w:val="28"/>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 Е. Веракса, Т. С. Комарова, М. А. Васильева) с учётом используемых вариативных программ:  </w:t>
      </w:r>
    </w:p>
    <w:p w:rsidR="00801BED" w:rsidRPr="003239F7" w:rsidRDefault="00801BED" w:rsidP="00C739F5">
      <w:pPr>
        <w:numPr>
          <w:ilvl w:val="0"/>
          <w:numId w:val="43"/>
        </w:numPr>
        <w:shd w:val="clear" w:color="auto" w:fill="FFFFFF"/>
        <w:tabs>
          <w:tab w:val="left" w:pos="426"/>
        </w:tabs>
        <w:spacing w:line="360" w:lineRule="auto"/>
        <w:ind w:left="426"/>
        <w:contextualSpacing/>
        <w:jc w:val="both"/>
        <w:rPr>
          <w:rFonts w:ascii="Times New Roman" w:hAnsi="Times New Roman"/>
          <w:sz w:val="28"/>
          <w:szCs w:val="28"/>
        </w:rPr>
      </w:pPr>
      <w:r w:rsidRPr="003239F7">
        <w:rPr>
          <w:rFonts w:ascii="Times New Roman" w:hAnsi="Times New Roman"/>
          <w:sz w:val="28"/>
          <w:szCs w:val="28"/>
        </w:rPr>
        <w:t xml:space="preserve">парциальная программа «Войди в мир развлечений и забав»: организация досуговой деятельности в ДОУ [текст]: методическое пособие /А. Е. Завируха, Т. В. Кузнецова, Н. Ю. Майданкина, Л. Г. Лихачёва, Е. В. Усова, Н. А. Прохорова, О. Г. Шатунова; под ред. Н. Ю. Майданкиной, - Ульяновск: Издатель Качалин Александр Васильевич, 2013 – 132 с. </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r w:rsidRPr="003239F7">
        <w:rPr>
          <w:rFonts w:ascii="Times New Roman" w:hAnsi="Times New Roman"/>
          <w:i/>
          <w:iCs/>
          <w:sz w:val="28"/>
          <w:szCs w:val="28"/>
        </w:rPr>
        <w:t xml:space="preserve">Вариативная часть </w:t>
      </w:r>
      <w:r w:rsidRPr="003239F7">
        <w:rPr>
          <w:rFonts w:ascii="Times New Roman" w:hAnsi="Times New Roman"/>
          <w:sz w:val="28"/>
          <w:szCs w:val="28"/>
        </w:rPr>
        <w:t xml:space="preserve">отражает развитие детей в социально-коммуникативном развитии.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p>
    <w:p w:rsidR="00801BED" w:rsidRDefault="00801BED" w:rsidP="003239F7">
      <w:pPr>
        <w:spacing w:after="0" w:line="360" w:lineRule="auto"/>
        <w:rPr>
          <w:rFonts w:ascii="Times New Roman" w:hAnsi="Times New Roman"/>
          <w:b/>
          <w:sz w:val="28"/>
          <w:szCs w:val="28"/>
        </w:rPr>
      </w:pPr>
      <w:r w:rsidRPr="003239F7">
        <w:rPr>
          <w:rFonts w:ascii="Times New Roman" w:hAnsi="Times New Roman"/>
          <w:b/>
          <w:sz w:val="28"/>
          <w:szCs w:val="28"/>
        </w:rPr>
        <w:t xml:space="preserve">    </w:t>
      </w:r>
    </w:p>
    <w:p w:rsidR="00801BED" w:rsidRDefault="00801BED" w:rsidP="003239F7">
      <w:pPr>
        <w:spacing w:after="0" w:line="360" w:lineRule="auto"/>
        <w:rPr>
          <w:rFonts w:ascii="Times New Roman" w:hAnsi="Times New Roman"/>
          <w:b/>
          <w:sz w:val="28"/>
          <w:szCs w:val="28"/>
        </w:rPr>
      </w:pPr>
    </w:p>
    <w:p w:rsidR="00801BED" w:rsidRPr="003239F7" w:rsidRDefault="00801BED" w:rsidP="003239F7">
      <w:pPr>
        <w:spacing w:after="0" w:line="360" w:lineRule="auto"/>
        <w:rPr>
          <w:rFonts w:ascii="Times New Roman" w:hAnsi="Times New Roman"/>
          <w:b/>
          <w:sz w:val="28"/>
          <w:szCs w:val="28"/>
        </w:rPr>
      </w:pPr>
      <w:r w:rsidRPr="003239F7">
        <w:rPr>
          <w:rFonts w:ascii="Times New Roman" w:hAnsi="Times New Roman"/>
          <w:b/>
          <w:sz w:val="28"/>
          <w:szCs w:val="28"/>
        </w:rPr>
        <w:t xml:space="preserve">  4.3. Характеристика взаимодействия с родителями воспитанников</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r w:rsidRPr="003239F7">
        <w:rPr>
          <w:rFonts w:ascii="Times New Roman" w:hAnsi="Times New Roman"/>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r w:rsidRPr="003239F7">
        <w:rPr>
          <w:rFonts w:ascii="Times New Roman" w:hAnsi="Times New Roman"/>
          <w:sz w:val="28"/>
          <w:szCs w:val="28"/>
        </w:rPr>
        <w:t xml:space="preserve">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а так же</w:t>
      </w:r>
    </w:p>
    <w:p w:rsidR="00801BED" w:rsidRPr="003239F7" w:rsidRDefault="00801BED" w:rsidP="003239F7">
      <w:pPr>
        <w:autoSpaceDE w:val="0"/>
        <w:autoSpaceDN w:val="0"/>
        <w:adjustRightInd w:val="0"/>
        <w:spacing w:after="0" w:line="360" w:lineRule="auto"/>
        <w:ind w:firstLine="709"/>
        <w:jc w:val="both"/>
        <w:rPr>
          <w:rFonts w:ascii="Times New Roman" w:hAnsi="Times New Roman"/>
          <w:sz w:val="28"/>
          <w:szCs w:val="28"/>
        </w:rPr>
      </w:pPr>
    </w:p>
    <w:p w:rsidR="00801BED" w:rsidRPr="003239F7" w:rsidRDefault="00801BED" w:rsidP="003239F7">
      <w:pPr>
        <w:numPr>
          <w:ilvl w:val="0"/>
          <w:numId w:val="10"/>
        </w:numPr>
        <w:spacing w:line="360" w:lineRule="auto"/>
        <w:ind w:left="426"/>
        <w:contextualSpacing/>
        <w:jc w:val="both"/>
        <w:rPr>
          <w:rFonts w:ascii="Times New Roman" w:hAnsi="Times New Roman"/>
          <w:sz w:val="28"/>
          <w:szCs w:val="28"/>
        </w:rPr>
      </w:pPr>
      <w:r w:rsidRPr="003239F7">
        <w:rPr>
          <w:rFonts w:ascii="Times New Roman" w:hAnsi="Times New Roman"/>
          <w:sz w:val="28"/>
          <w:szCs w:val="28"/>
        </w:rPr>
        <w:t>ознакомление род</w:t>
      </w:r>
      <w:r>
        <w:rPr>
          <w:rFonts w:ascii="Times New Roman" w:hAnsi="Times New Roman"/>
          <w:sz w:val="28"/>
          <w:szCs w:val="28"/>
        </w:rPr>
        <w:t>ителей с результатами работы дошкольных групп</w:t>
      </w:r>
      <w:r w:rsidRPr="003239F7">
        <w:rPr>
          <w:rFonts w:ascii="Times New Roman" w:hAnsi="Times New Roman"/>
          <w:sz w:val="28"/>
          <w:szCs w:val="28"/>
        </w:rPr>
        <w:t xml:space="preserve"> на общих родительских собраниях, анализом участия родител</w:t>
      </w:r>
      <w:r>
        <w:rPr>
          <w:rFonts w:ascii="Times New Roman" w:hAnsi="Times New Roman"/>
          <w:sz w:val="28"/>
          <w:szCs w:val="28"/>
        </w:rPr>
        <w:t>ьской общественности в жизни дошкольных групп</w:t>
      </w:r>
      <w:r w:rsidRPr="003239F7">
        <w:rPr>
          <w:rFonts w:ascii="Times New Roman" w:hAnsi="Times New Roman"/>
          <w:sz w:val="28"/>
          <w:szCs w:val="28"/>
        </w:rPr>
        <w:t>;</w:t>
      </w:r>
    </w:p>
    <w:p w:rsidR="00801BED" w:rsidRPr="003239F7" w:rsidRDefault="00801BED" w:rsidP="003239F7">
      <w:pPr>
        <w:numPr>
          <w:ilvl w:val="0"/>
          <w:numId w:val="10"/>
        </w:numPr>
        <w:spacing w:line="360" w:lineRule="auto"/>
        <w:ind w:left="426"/>
        <w:contextualSpacing/>
        <w:jc w:val="both"/>
        <w:rPr>
          <w:rFonts w:ascii="Times New Roman" w:hAnsi="Times New Roman"/>
          <w:sz w:val="28"/>
          <w:szCs w:val="28"/>
        </w:rPr>
      </w:pPr>
      <w:r w:rsidRPr="003239F7">
        <w:rPr>
          <w:rFonts w:ascii="Times New Roman" w:hAnsi="Times New Roman"/>
          <w:sz w:val="28"/>
          <w:szCs w:val="28"/>
        </w:rPr>
        <w:t>ознакомление род</w:t>
      </w:r>
      <w:r>
        <w:rPr>
          <w:rFonts w:ascii="Times New Roman" w:hAnsi="Times New Roman"/>
          <w:sz w:val="28"/>
          <w:szCs w:val="28"/>
        </w:rPr>
        <w:t>ителей с содержанием работы  дошкольных групп</w:t>
      </w:r>
      <w:r w:rsidRPr="003239F7">
        <w:rPr>
          <w:rFonts w:ascii="Times New Roman" w:hAnsi="Times New Roman"/>
          <w:sz w:val="28"/>
          <w:szCs w:val="28"/>
        </w:rPr>
        <w:t>, направленной на физическое, психическое и социальное  развитие ребенка;</w:t>
      </w:r>
    </w:p>
    <w:p w:rsidR="00801BED" w:rsidRPr="003239F7" w:rsidRDefault="00801BED" w:rsidP="003239F7">
      <w:pPr>
        <w:numPr>
          <w:ilvl w:val="0"/>
          <w:numId w:val="10"/>
        </w:numPr>
        <w:spacing w:line="360" w:lineRule="auto"/>
        <w:ind w:left="426"/>
        <w:contextualSpacing/>
        <w:jc w:val="both"/>
        <w:rPr>
          <w:rFonts w:ascii="Times New Roman" w:hAnsi="Times New Roman"/>
          <w:sz w:val="28"/>
          <w:szCs w:val="28"/>
        </w:rPr>
      </w:pPr>
      <w:r w:rsidRPr="003239F7">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801BED" w:rsidRPr="003239F7" w:rsidRDefault="00801BED" w:rsidP="003239F7">
      <w:pPr>
        <w:numPr>
          <w:ilvl w:val="0"/>
          <w:numId w:val="10"/>
        </w:numPr>
        <w:spacing w:line="360" w:lineRule="auto"/>
        <w:ind w:left="426"/>
        <w:contextualSpacing/>
        <w:jc w:val="both"/>
        <w:rPr>
          <w:rFonts w:ascii="Times New Roman" w:hAnsi="Times New Roman"/>
          <w:sz w:val="28"/>
          <w:szCs w:val="28"/>
        </w:rPr>
      </w:pPr>
      <w:r w:rsidRPr="003239F7">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801BED" w:rsidRPr="003239F7" w:rsidRDefault="00801BED" w:rsidP="003239F7">
      <w:pPr>
        <w:numPr>
          <w:ilvl w:val="0"/>
          <w:numId w:val="10"/>
        </w:numPr>
        <w:spacing w:line="360" w:lineRule="auto"/>
        <w:ind w:left="426"/>
        <w:contextualSpacing/>
        <w:jc w:val="both"/>
        <w:rPr>
          <w:rFonts w:ascii="Times New Roman" w:hAnsi="Times New Roman"/>
          <w:sz w:val="28"/>
          <w:szCs w:val="28"/>
        </w:rPr>
      </w:pPr>
      <w:r w:rsidRPr="003239F7">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01BED" w:rsidRPr="003239F7" w:rsidRDefault="00801BED" w:rsidP="003239F7">
      <w:pPr>
        <w:autoSpaceDE w:val="0"/>
        <w:autoSpaceDN w:val="0"/>
        <w:adjustRightInd w:val="0"/>
        <w:spacing w:after="0" w:line="360" w:lineRule="auto"/>
        <w:jc w:val="both"/>
        <w:rPr>
          <w:rFonts w:ascii="Times New Roman" w:hAnsi="Times New Roman"/>
          <w:b/>
          <w:sz w:val="28"/>
          <w:szCs w:val="28"/>
        </w:rPr>
      </w:pPr>
      <w:r w:rsidRPr="003239F7">
        <w:rPr>
          <w:rFonts w:ascii="Times New Roman" w:hAnsi="Times New Roman"/>
          <w:b/>
          <w:sz w:val="28"/>
          <w:szCs w:val="28"/>
        </w:rPr>
        <w:t>Формы и активные методы сотрудничества с родителями:</w:t>
      </w:r>
    </w:p>
    <w:p w:rsidR="00801BED" w:rsidRPr="003239F7" w:rsidRDefault="00801BED" w:rsidP="003239F7">
      <w:pPr>
        <w:autoSpaceDE w:val="0"/>
        <w:autoSpaceDN w:val="0"/>
        <w:adjustRightInd w:val="0"/>
        <w:spacing w:after="0" w:line="360" w:lineRule="auto"/>
        <w:rPr>
          <w:rFonts w:ascii="Times New Roman" w:hAnsi="Times New Roman"/>
          <w:sz w:val="28"/>
          <w:szCs w:val="28"/>
        </w:rPr>
      </w:pPr>
      <w:r w:rsidRPr="003239F7">
        <w:rPr>
          <w:rFonts w:ascii="Times New Roman" w:hAnsi="Times New Roman"/>
          <w:sz w:val="28"/>
          <w:szCs w:val="28"/>
        </w:rPr>
        <w:t xml:space="preserve">1. Родительские собрания. </w:t>
      </w:r>
    </w:p>
    <w:p w:rsidR="00801BED" w:rsidRPr="003239F7" w:rsidRDefault="00801BED" w:rsidP="003239F7">
      <w:pPr>
        <w:autoSpaceDE w:val="0"/>
        <w:autoSpaceDN w:val="0"/>
        <w:adjustRightInd w:val="0"/>
        <w:spacing w:after="0" w:line="360" w:lineRule="auto"/>
        <w:rPr>
          <w:rFonts w:ascii="Times New Roman" w:hAnsi="Times New Roman"/>
          <w:sz w:val="28"/>
          <w:szCs w:val="28"/>
        </w:rPr>
      </w:pPr>
      <w:r w:rsidRPr="003239F7">
        <w:rPr>
          <w:rFonts w:ascii="Times New Roman" w:hAnsi="Times New Roman"/>
          <w:sz w:val="28"/>
          <w:szCs w:val="28"/>
        </w:rPr>
        <w:t xml:space="preserve">2. Консультации. </w:t>
      </w:r>
    </w:p>
    <w:p w:rsidR="00801BED" w:rsidRPr="003239F7" w:rsidRDefault="00801BED" w:rsidP="003239F7">
      <w:pPr>
        <w:autoSpaceDE w:val="0"/>
        <w:autoSpaceDN w:val="0"/>
        <w:adjustRightInd w:val="0"/>
        <w:spacing w:after="0" w:line="360" w:lineRule="auto"/>
        <w:rPr>
          <w:rFonts w:ascii="Times New Roman" w:hAnsi="Times New Roman"/>
          <w:sz w:val="28"/>
          <w:szCs w:val="28"/>
        </w:rPr>
      </w:pPr>
      <w:r w:rsidRPr="003239F7">
        <w:rPr>
          <w:rFonts w:ascii="Times New Roman" w:hAnsi="Times New Roman"/>
          <w:sz w:val="28"/>
          <w:szCs w:val="28"/>
        </w:rPr>
        <w:t xml:space="preserve">3. Совместные праздники. </w:t>
      </w:r>
    </w:p>
    <w:p w:rsidR="00801BED" w:rsidRPr="003239F7" w:rsidRDefault="00801BED" w:rsidP="003239F7">
      <w:pPr>
        <w:autoSpaceDE w:val="0"/>
        <w:autoSpaceDN w:val="0"/>
        <w:adjustRightInd w:val="0"/>
        <w:spacing w:after="0" w:line="360" w:lineRule="auto"/>
        <w:rPr>
          <w:rFonts w:ascii="Times New Roman" w:hAnsi="Times New Roman"/>
          <w:sz w:val="28"/>
          <w:szCs w:val="28"/>
        </w:rPr>
      </w:pPr>
      <w:r w:rsidRPr="003239F7">
        <w:rPr>
          <w:rFonts w:ascii="Times New Roman" w:hAnsi="Times New Roman"/>
          <w:sz w:val="28"/>
          <w:szCs w:val="28"/>
        </w:rPr>
        <w:t>4. Семинары-практикумы</w:t>
      </w:r>
    </w:p>
    <w:p w:rsidR="00801BED" w:rsidRPr="003239F7" w:rsidRDefault="00801BED" w:rsidP="003239F7">
      <w:pPr>
        <w:autoSpaceDE w:val="0"/>
        <w:autoSpaceDN w:val="0"/>
        <w:adjustRightInd w:val="0"/>
        <w:spacing w:after="0" w:line="360" w:lineRule="auto"/>
        <w:rPr>
          <w:rFonts w:ascii="Times New Roman" w:hAnsi="Times New Roman"/>
          <w:sz w:val="28"/>
          <w:szCs w:val="28"/>
        </w:rPr>
      </w:pPr>
      <w:r w:rsidRPr="003239F7">
        <w:rPr>
          <w:rFonts w:ascii="Times New Roman" w:hAnsi="Times New Roman"/>
          <w:sz w:val="28"/>
          <w:szCs w:val="28"/>
        </w:rPr>
        <w:t xml:space="preserve">5. Конкурсы. </w:t>
      </w:r>
    </w:p>
    <w:p w:rsidR="00801BED" w:rsidRPr="003239F7" w:rsidRDefault="00801BED" w:rsidP="003239F7">
      <w:pPr>
        <w:autoSpaceDE w:val="0"/>
        <w:autoSpaceDN w:val="0"/>
        <w:adjustRightInd w:val="0"/>
        <w:spacing w:after="0" w:line="360" w:lineRule="auto"/>
        <w:rPr>
          <w:rFonts w:ascii="Times New Roman" w:hAnsi="Times New Roman"/>
          <w:sz w:val="28"/>
          <w:szCs w:val="28"/>
        </w:rPr>
      </w:pPr>
      <w:r w:rsidRPr="003239F7">
        <w:rPr>
          <w:rFonts w:ascii="Times New Roman" w:hAnsi="Times New Roman"/>
          <w:sz w:val="28"/>
          <w:szCs w:val="28"/>
        </w:rPr>
        <w:t xml:space="preserve">6. Оформление родительских уголков. </w:t>
      </w:r>
    </w:p>
    <w:p w:rsidR="00801BED" w:rsidRPr="003239F7" w:rsidRDefault="00801BED" w:rsidP="003239F7">
      <w:pPr>
        <w:autoSpaceDE w:val="0"/>
        <w:autoSpaceDN w:val="0"/>
        <w:adjustRightInd w:val="0"/>
        <w:spacing w:after="0" w:line="360" w:lineRule="auto"/>
        <w:rPr>
          <w:rFonts w:ascii="Times New Roman" w:hAnsi="Times New Roman"/>
          <w:sz w:val="28"/>
          <w:szCs w:val="28"/>
        </w:rPr>
      </w:pPr>
      <w:r w:rsidRPr="003239F7">
        <w:rPr>
          <w:rFonts w:ascii="Times New Roman" w:hAnsi="Times New Roman"/>
          <w:sz w:val="28"/>
          <w:szCs w:val="28"/>
        </w:rPr>
        <w:t xml:space="preserve">7. Анкетирование. </w:t>
      </w:r>
    </w:p>
    <w:p w:rsidR="00801BED" w:rsidRPr="003239F7" w:rsidRDefault="00801BED" w:rsidP="003239F7">
      <w:pPr>
        <w:autoSpaceDE w:val="0"/>
        <w:autoSpaceDN w:val="0"/>
        <w:adjustRightInd w:val="0"/>
        <w:spacing w:after="0" w:line="360" w:lineRule="auto"/>
        <w:rPr>
          <w:rFonts w:ascii="Times New Roman" w:hAnsi="Times New Roman"/>
          <w:sz w:val="28"/>
          <w:szCs w:val="28"/>
        </w:rPr>
      </w:pPr>
      <w:r w:rsidRPr="003239F7">
        <w:rPr>
          <w:rFonts w:ascii="Times New Roman" w:hAnsi="Times New Roman"/>
          <w:sz w:val="28"/>
          <w:szCs w:val="28"/>
        </w:rPr>
        <w:t>8. Ра</w:t>
      </w:r>
      <w:r>
        <w:rPr>
          <w:rFonts w:ascii="Times New Roman" w:hAnsi="Times New Roman"/>
          <w:sz w:val="28"/>
          <w:szCs w:val="28"/>
        </w:rPr>
        <w:t>змещение информации на сайте школы</w:t>
      </w:r>
      <w:r w:rsidRPr="003239F7">
        <w:rPr>
          <w:rFonts w:ascii="Times New Roman" w:hAnsi="Times New Roman"/>
          <w:sz w:val="28"/>
          <w:szCs w:val="28"/>
        </w:rPr>
        <w:t xml:space="preserve"> и т.д. </w:t>
      </w:r>
    </w:p>
    <w:p w:rsidR="00801BED" w:rsidRDefault="00801BED" w:rsidP="0064501C">
      <w:pPr>
        <w:autoSpaceDE w:val="0"/>
        <w:autoSpaceDN w:val="0"/>
        <w:adjustRightInd w:val="0"/>
        <w:spacing w:after="0" w:line="360" w:lineRule="auto"/>
        <w:jc w:val="both"/>
        <w:rPr>
          <w:rFonts w:ascii="Times New Roman" w:hAnsi="Times New Roman"/>
          <w:b/>
          <w:bCs/>
          <w:sz w:val="28"/>
          <w:szCs w:val="28"/>
        </w:rPr>
      </w:pPr>
    </w:p>
    <w:p w:rsidR="00801BED" w:rsidRPr="003239F7" w:rsidRDefault="00801BED" w:rsidP="0064501C">
      <w:pPr>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4.4.</w:t>
      </w:r>
      <w:r w:rsidRPr="003239F7">
        <w:rPr>
          <w:rFonts w:ascii="Times New Roman" w:hAnsi="Times New Roman"/>
          <w:b/>
          <w:bCs/>
          <w:sz w:val="28"/>
          <w:szCs w:val="28"/>
        </w:rPr>
        <w:t xml:space="preserve">Организационный раздел </w:t>
      </w:r>
      <w:r w:rsidRPr="003239F7">
        <w:rPr>
          <w:rFonts w:ascii="Times New Roman" w:hAnsi="Times New Roman"/>
          <w:sz w:val="28"/>
          <w:szCs w:val="28"/>
        </w:rPr>
        <w:t>содержит описание материально-технического обеспечения Программы, включает распорядок и режим дня,   особенности организации предметно-пространственной среды, особенности взаимодей</w:t>
      </w:r>
      <w:r>
        <w:rPr>
          <w:rFonts w:ascii="Times New Roman" w:hAnsi="Times New Roman"/>
          <w:sz w:val="28"/>
          <w:szCs w:val="28"/>
        </w:rPr>
        <w:t>с</w:t>
      </w:r>
      <w:r w:rsidRPr="003239F7">
        <w:rPr>
          <w:rFonts w:ascii="Times New Roman" w:hAnsi="Times New Roman"/>
          <w:sz w:val="28"/>
          <w:szCs w:val="28"/>
        </w:rPr>
        <w:t xml:space="preserve">твия педагогического коллектива с семьями воспитанников. </w:t>
      </w:r>
    </w:p>
    <w:p w:rsidR="00801BED" w:rsidRDefault="00801BED" w:rsidP="003239F7">
      <w:pPr>
        <w:spacing w:after="0" w:line="240" w:lineRule="auto"/>
        <w:jc w:val="both"/>
        <w:rPr>
          <w:rFonts w:ascii="Times New Roman" w:hAnsi="Times New Roman"/>
          <w:sz w:val="28"/>
          <w:szCs w:val="28"/>
        </w:rPr>
      </w:pPr>
      <w:r w:rsidRPr="003239F7">
        <w:rPr>
          <w:rFonts w:ascii="Times New Roman" w:hAnsi="Times New Roman"/>
          <w:sz w:val="28"/>
          <w:szCs w:val="28"/>
        </w:rPr>
        <w:t>Наглядно – дидактические пособия</w:t>
      </w:r>
    </w:p>
    <w:p w:rsidR="00801BED" w:rsidRDefault="00801BED" w:rsidP="003239F7">
      <w:pPr>
        <w:spacing w:after="0" w:line="240" w:lineRule="auto"/>
        <w:jc w:val="both"/>
        <w:rPr>
          <w:rFonts w:ascii="Times New Roman" w:hAnsi="Times New Roman"/>
          <w:sz w:val="28"/>
          <w:szCs w:val="28"/>
        </w:rPr>
      </w:pPr>
    </w:p>
    <w:p w:rsidR="00801BED" w:rsidRDefault="00801BED" w:rsidP="003239F7">
      <w:pPr>
        <w:spacing w:after="0" w:line="240" w:lineRule="auto"/>
        <w:jc w:val="both"/>
        <w:rPr>
          <w:rFonts w:ascii="Times New Roman" w:hAnsi="Times New Roman"/>
          <w:sz w:val="28"/>
          <w:szCs w:val="28"/>
        </w:rPr>
      </w:pPr>
    </w:p>
    <w:p w:rsidR="00801BED" w:rsidRDefault="00801BED" w:rsidP="003239F7">
      <w:pPr>
        <w:spacing w:after="0" w:line="240" w:lineRule="auto"/>
        <w:jc w:val="both"/>
        <w:rPr>
          <w:rFonts w:ascii="Times New Roman" w:hAnsi="Times New Roman"/>
          <w:sz w:val="28"/>
          <w:szCs w:val="28"/>
        </w:rPr>
      </w:pPr>
    </w:p>
    <w:p w:rsidR="00801BED" w:rsidRDefault="00801BED" w:rsidP="003239F7">
      <w:pPr>
        <w:spacing w:after="0" w:line="240" w:lineRule="auto"/>
        <w:jc w:val="both"/>
        <w:rPr>
          <w:rFonts w:ascii="Times New Roman" w:hAnsi="Times New Roman"/>
          <w:sz w:val="28"/>
          <w:szCs w:val="28"/>
        </w:rPr>
      </w:pPr>
    </w:p>
    <w:p w:rsidR="00801BED" w:rsidRDefault="00801BED" w:rsidP="003239F7">
      <w:pPr>
        <w:spacing w:after="0" w:line="240" w:lineRule="auto"/>
        <w:jc w:val="both"/>
        <w:rPr>
          <w:rFonts w:ascii="Times New Roman" w:hAnsi="Times New Roman"/>
          <w:sz w:val="28"/>
          <w:szCs w:val="28"/>
        </w:rPr>
      </w:pPr>
    </w:p>
    <w:p w:rsidR="00801BED" w:rsidRDefault="00801BED" w:rsidP="003239F7">
      <w:pPr>
        <w:spacing w:after="0" w:line="240" w:lineRule="auto"/>
        <w:jc w:val="both"/>
        <w:rPr>
          <w:rFonts w:ascii="Times New Roman" w:hAnsi="Times New Roman"/>
          <w:sz w:val="28"/>
          <w:szCs w:val="28"/>
        </w:rPr>
        <w:sectPr w:rsidR="00801BED" w:rsidSect="000174E5">
          <w:pgSz w:w="16838" w:h="11906" w:orient="landscape"/>
          <w:pgMar w:top="1701" w:right="851" w:bottom="850" w:left="993" w:header="708" w:footer="708" w:gutter="0"/>
          <w:cols w:space="708"/>
          <w:docGrid w:linePitch="360"/>
        </w:sectPr>
      </w:pPr>
    </w:p>
    <w:p w:rsidR="00801BED" w:rsidRDefault="00801BED" w:rsidP="003239F7">
      <w:pPr>
        <w:spacing w:after="0" w:line="240" w:lineRule="auto"/>
        <w:jc w:val="both"/>
        <w:rPr>
          <w:rFonts w:ascii="Times New Roman" w:hAnsi="Times New Roman"/>
          <w:sz w:val="28"/>
          <w:szCs w:val="28"/>
        </w:rPr>
      </w:pPr>
    </w:p>
    <w:p w:rsidR="00801BED" w:rsidRDefault="00801BED" w:rsidP="003239F7">
      <w:pPr>
        <w:spacing w:after="0" w:line="240" w:lineRule="auto"/>
        <w:jc w:val="both"/>
        <w:rPr>
          <w:rFonts w:ascii="Times New Roman" w:hAnsi="Times New Roman"/>
          <w:sz w:val="28"/>
          <w:szCs w:val="28"/>
        </w:rPr>
        <w:sectPr w:rsidR="00801BED" w:rsidSect="0028275F">
          <w:pgSz w:w="11906" w:h="16838"/>
          <w:pgMar w:top="851" w:right="850" w:bottom="993" w:left="1701" w:header="708" w:footer="708" w:gutter="0"/>
          <w:cols w:space="708"/>
          <w:docGrid w:linePitch="360"/>
        </w:sectPr>
      </w:pPr>
    </w:p>
    <w:p w:rsidR="00801BED" w:rsidRDefault="00801BED" w:rsidP="003239F7">
      <w:pPr>
        <w:spacing w:after="0" w:line="240" w:lineRule="auto"/>
        <w:jc w:val="both"/>
        <w:rPr>
          <w:rFonts w:ascii="Times New Roman" w:hAnsi="Times New Roman"/>
          <w:sz w:val="28"/>
          <w:szCs w:val="28"/>
        </w:rPr>
      </w:pPr>
    </w:p>
    <w:p w:rsidR="00801BED" w:rsidRDefault="00801BED" w:rsidP="003239F7">
      <w:pPr>
        <w:spacing w:after="0" w:line="240" w:lineRule="auto"/>
        <w:jc w:val="both"/>
        <w:rPr>
          <w:rFonts w:ascii="Times New Roman" w:hAnsi="Times New Roman"/>
          <w:sz w:val="28"/>
          <w:szCs w:val="28"/>
        </w:rPr>
      </w:pPr>
    </w:p>
    <w:p w:rsidR="00801BED" w:rsidRDefault="00801BED" w:rsidP="006B1E39">
      <w:pPr>
        <w:tabs>
          <w:tab w:val="left" w:pos="1455"/>
        </w:tabs>
        <w:spacing w:after="0" w:line="240" w:lineRule="auto"/>
        <w:ind w:left="360"/>
        <w:rPr>
          <w:rFonts w:ascii="Times New Roman" w:hAnsi="Times New Roman"/>
          <w:b/>
          <w:sz w:val="96"/>
          <w:szCs w:val="96"/>
        </w:rPr>
      </w:pPr>
      <w:r>
        <w:rPr>
          <w:rFonts w:ascii="Times New Roman" w:hAnsi="Times New Roman"/>
          <w:b/>
          <w:sz w:val="96"/>
          <w:szCs w:val="96"/>
        </w:rPr>
        <w:tab/>
      </w:r>
    </w:p>
    <w:p w:rsidR="00801BED" w:rsidRDefault="00801BED" w:rsidP="006B1E39">
      <w:pPr>
        <w:tabs>
          <w:tab w:val="left" w:pos="1455"/>
        </w:tabs>
        <w:spacing w:after="0" w:line="240" w:lineRule="auto"/>
        <w:ind w:left="360"/>
        <w:rPr>
          <w:rFonts w:ascii="Times New Roman" w:hAnsi="Times New Roman"/>
          <w:b/>
          <w:sz w:val="96"/>
          <w:szCs w:val="96"/>
        </w:rPr>
      </w:pPr>
    </w:p>
    <w:p w:rsidR="00801BED" w:rsidRDefault="00801BED" w:rsidP="006B1E39">
      <w:pPr>
        <w:tabs>
          <w:tab w:val="left" w:pos="1455"/>
        </w:tabs>
        <w:spacing w:after="0" w:line="240" w:lineRule="auto"/>
        <w:ind w:left="360"/>
        <w:rPr>
          <w:rFonts w:ascii="Times New Roman" w:hAnsi="Times New Roman"/>
          <w:b/>
          <w:sz w:val="96"/>
          <w:szCs w:val="96"/>
        </w:rPr>
      </w:pPr>
    </w:p>
    <w:p w:rsidR="00801BED" w:rsidRDefault="00801BED" w:rsidP="006B1E39">
      <w:pPr>
        <w:tabs>
          <w:tab w:val="left" w:pos="1455"/>
        </w:tabs>
        <w:spacing w:after="0" w:line="240" w:lineRule="auto"/>
        <w:ind w:left="360"/>
        <w:rPr>
          <w:rFonts w:ascii="Times New Roman" w:hAnsi="Times New Roman"/>
          <w:b/>
          <w:sz w:val="96"/>
          <w:szCs w:val="96"/>
        </w:rPr>
      </w:pPr>
    </w:p>
    <w:p w:rsidR="00801BED" w:rsidRDefault="00801BED" w:rsidP="006B1E39">
      <w:pPr>
        <w:tabs>
          <w:tab w:val="left" w:pos="1455"/>
        </w:tabs>
        <w:spacing w:after="0" w:line="240" w:lineRule="auto"/>
        <w:ind w:left="360"/>
        <w:rPr>
          <w:rFonts w:ascii="Times New Roman" w:hAnsi="Times New Roman"/>
          <w:b/>
          <w:sz w:val="96"/>
          <w:szCs w:val="96"/>
        </w:rPr>
      </w:pPr>
    </w:p>
    <w:p w:rsidR="00801BED" w:rsidRPr="006B1E39" w:rsidRDefault="00801BED" w:rsidP="006B1E39">
      <w:pPr>
        <w:spacing w:after="0" w:line="240" w:lineRule="auto"/>
        <w:ind w:left="360"/>
        <w:jc w:val="center"/>
        <w:rPr>
          <w:rFonts w:ascii="Times New Roman" w:hAnsi="Times New Roman"/>
          <w:b/>
          <w:sz w:val="96"/>
          <w:szCs w:val="96"/>
        </w:rPr>
      </w:pPr>
      <w:r w:rsidRPr="006B1E39">
        <w:rPr>
          <w:rFonts w:ascii="Times New Roman" w:hAnsi="Times New Roman"/>
          <w:b/>
          <w:sz w:val="96"/>
          <w:szCs w:val="96"/>
        </w:rPr>
        <w:t>5.Приложение</w:t>
      </w:r>
    </w:p>
    <w:p w:rsidR="00801BED" w:rsidRPr="006B1E39" w:rsidRDefault="00801BED" w:rsidP="006B1E39">
      <w:pPr>
        <w:spacing w:after="0" w:line="240" w:lineRule="auto"/>
        <w:jc w:val="center"/>
        <w:rPr>
          <w:rFonts w:ascii="Times New Roman" w:hAnsi="Times New Roman"/>
          <w:b/>
          <w:sz w:val="96"/>
          <w:szCs w:val="96"/>
        </w:rPr>
      </w:pPr>
    </w:p>
    <w:p w:rsidR="00801BED" w:rsidRDefault="00801BED" w:rsidP="006B1E39">
      <w:pPr>
        <w:spacing w:after="0" w:line="240" w:lineRule="auto"/>
        <w:rPr>
          <w:rFonts w:ascii="Times New Roman" w:hAnsi="Times New Roman"/>
          <w:sz w:val="28"/>
          <w:szCs w:val="28"/>
        </w:rPr>
      </w:pPr>
    </w:p>
    <w:p w:rsidR="00801BED" w:rsidRDefault="00801BED" w:rsidP="006B1E39">
      <w:pPr>
        <w:spacing w:after="0" w:line="240" w:lineRule="auto"/>
        <w:rPr>
          <w:rFonts w:ascii="Times New Roman" w:hAnsi="Times New Roman"/>
          <w:sz w:val="28"/>
          <w:szCs w:val="28"/>
        </w:rPr>
      </w:pPr>
    </w:p>
    <w:p w:rsidR="00801BED" w:rsidRDefault="00801BED" w:rsidP="006B1E39">
      <w:pPr>
        <w:spacing w:after="0" w:line="240" w:lineRule="auto"/>
        <w:rPr>
          <w:rFonts w:ascii="Times New Roman" w:hAnsi="Times New Roman"/>
          <w:sz w:val="28"/>
          <w:szCs w:val="28"/>
        </w:rPr>
      </w:pPr>
    </w:p>
    <w:p w:rsidR="00801BED" w:rsidRDefault="00801BED" w:rsidP="006B1E39">
      <w:pPr>
        <w:spacing w:after="0" w:line="240" w:lineRule="auto"/>
        <w:rPr>
          <w:rFonts w:ascii="Times New Roman" w:hAnsi="Times New Roman"/>
          <w:sz w:val="28"/>
          <w:szCs w:val="28"/>
        </w:rPr>
      </w:pPr>
    </w:p>
    <w:p w:rsidR="00801BED" w:rsidRDefault="00801BED" w:rsidP="006B1E39">
      <w:pPr>
        <w:spacing w:after="0" w:line="240" w:lineRule="auto"/>
        <w:rPr>
          <w:rFonts w:ascii="Times New Roman" w:hAnsi="Times New Roman"/>
          <w:sz w:val="28"/>
          <w:szCs w:val="28"/>
        </w:rPr>
      </w:pPr>
    </w:p>
    <w:p w:rsidR="00801BED" w:rsidRDefault="00801BED" w:rsidP="006B1E39">
      <w:pPr>
        <w:spacing w:after="0" w:line="240" w:lineRule="auto"/>
        <w:rPr>
          <w:rFonts w:ascii="Times New Roman" w:hAnsi="Times New Roman"/>
          <w:sz w:val="28"/>
          <w:szCs w:val="28"/>
        </w:rPr>
      </w:pPr>
    </w:p>
    <w:p w:rsidR="00801BED" w:rsidRDefault="00801BED" w:rsidP="006B1E39">
      <w:pPr>
        <w:spacing w:after="0" w:line="240" w:lineRule="auto"/>
        <w:rPr>
          <w:rFonts w:ascii="Times New Roman" w:hAnsi="Times New Roman"/>
          <w:sz w:val="28"/>
          <w:szCs w:val="28"/>
        </w:rPr>
        <w:sectPr w:rsidR="00801BED" w:rsidSect="00464A86">
          <w:type w:val="continuous"/>
          <w:pgSz w:w="11906" w:h="16838"/>
          <w:pgMar w:top="851" w:right="850" w:bottom="993" w:left="1701" w:header="708" w:footer="708" w:gutter="0"/>
          <w:cols w:space="708"/>
          <w:docGrid w:linePitch="360"/>
        </w:sectPr>
      </w:pPr>
    </w:p>
    <w:p w:rsidR="00801BED" w:rsidRPr="007B431A" w:rsidRDefault="00801BED" w:rsidP="00EF1350">
      <w:pPr>
        <w:widowControl w:val="0"/>
        <w:suppressAutoHyphens/>
        <w:autoSpaceDN w:val="0"/>
        <w:spacing w:after="0" w:line="240" w:lineRule="auto"/>
        <w:jc w:val="right"/>
        <w:textAlignment w:val="baseline"/>
        <w:rPr>
          <w:rFonts w:ascii="Times New Roman" w:hAnsi="Times New Roman" w:cs="Mangal"/>
          <w:b/>
          <w:bCs/>
          <w:kern w:val="3"/>
          <w:sz w:val="20"/>
          <w:szCs w:val="20"/>
          <w:lang w:eastAsia="zh-CN" w:bidi="hi-IN"/>
        </w:rPr>
      </w:pPr>
      <w:r>
        <w:rPr>
          <w:rFonts w:ascii="Times New Roman" w:hAnsi="Times New Roman" w:cs="Mangal"/>
          <w:b/>
          <w:bCs/>
          <w:kern w:val="3"/>
          <w:sz w:val="20"/>
          <w:szCs w:val="20"/>
          <w:lang w:eastAsia="zh-CN" w:bidi="hi-IN"/>
        </w:rPr>
        <w:t>Приложение №_01__</w:t>
      </w: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b/>
          <w:bCs/>
          <w:kern w:val="3"/>
          <w:sz w:val="24"/>
          <w:szCs w:val="24"/>
          <w:lang w:eastAsia="zh-CN" w:bidi="hi-IN"/>
        </w:rPr>
        <w:t xml:space="preserve">Комплексно-тематическое планирование образовательного процесса в первой </w:t>
      </w:r>
      <w:r>
        <w:rPr>
          <w:rFonts w:ascii="Times New Roman" w:hAnsi="Times New Roman" w:cs="Mangal"/>
          <w:b/>
          <w:bCs/>
          <w:kern w:val="3"/>
          <w:sz w:val="24"/>
          <w:szCs w:val="24"/>
          <w:lang w:eastAsia="zh-CN" w:bidi="hi-IN"/>
        </w:rPr>
        <w:t xml:space="preserve">и второй </w:t>
      </w:r>
      <w:r w:rsidRPr="007B431A">
        <w:rPr>
          <w:rFonts w:ascii="Times New Roman" w:hAnsi="Times New Roman" w:cs="Mangal"/>
          <w:b/>
          <w:bCs/>
          <w:kern w:val="3"/>
          <w:sz w:val="24"/>
          <w:szCs w:val="24"/>
          <w:lang w:eastAsia="zh-CN" w:bidi="hi-IN"/>
        </w:rPr>
        <w:t>группе раннего возраста (</w:t>
      </w:r>
      <w:r w:rsidRPr="007B431A">
        <w:rPr>
          <w:rFonts w:ascii="Times New Roman" w:hAnsi="Times New Roman" w:cs="Mangal"/>
          <w:bCs/>
          <w:kern w:val="3"/>
          <w:sz w:val="24"/>
          <w:szCs w:val="24"/>
          <w:lang w:eastAsia="zh-CN" w:bidi="hi-IN"/>
        </w:rPr>
        <w:t>1,5-2г.)</w:t>
      </w:r>
    </w:p>
    <w:tbl>
      <w:tblPr>
        <w:tblW w:w="14570" w:type="dxa"/>
        <w:tblInd w:w="-13" w:type="dxa"/>
        <w:tblLayout w:type="fixed"/>
        <w:tblCellMar>
          <w:left w:w="10" w:type="dxa"/>
          <w:right w:w="10" w:type="dxa"/>
        </w:tblCellMar>
        <w:tblLook w:val="0000"/>
      </w:tblPr>
      <w:tblGrid>
        <w:gridCol w:w="1428"/>
        <w:gridCol w:w="8788"/>
        <w:gridCol w:w="1418"/>
        <w:gridCol w:w="2936"/>
      </w:tblGrid>
      <w:tr w:rsidR="00801BED" w:rsidRPr="00CB15B1" w:rsidTr="00C5282B">
        <w:tc>
          <w:tcPr>
            <w:tcW w:w="1428"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Тема</w:t>
            </w:r>
          </w:p>
        </w:tc>
        <w:tc>
          <w:tcPr>
            <w:tcW w:w="8788"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Содержание работы</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Период</w:t>
            </w:r>
          </w:p>
        </w:tc>
        <w:tc>
          <w:tcPr>
            <w:tcW w:w="2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Итоговое мероприятие</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Детский сад</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Адаптировать детей к условиям детского сада. Познакомить с детским садом как ближайшим социальным окружением ребёнка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воспитателям, детям.</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20 августа-10 сентября</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Беседа</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 «Мы дошколята-малыши»</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Осень</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11-30 сентября</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Утренник «Золотая осень»</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работ из природного материала</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«Природа-волшебница»</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Я в мире человек</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Дать представление о себе как человеке; об основных частях тела человека, их назначении. Закреплять знание своего имени, имён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начальное представление о здоровом образе жизни</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1-15 октября</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Беседа «Что такое хорошо и что такое плохо»</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Создание коллективного плаката с фотографиями. </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Мой дом, моя семья</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Знакомить детей с родным городом; его названием, объектами (улица, дом, магазин, поликлиника), с транспортом, «городскими» профессиями (врач, продавец, полицейский)</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16 октября-4 ноября</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Утренник для мам Выставка рисунков детей о маме «Моя мама лучше всех»</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Новогодний праздник</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15 ноября-31 декабря</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Новогодний утренник</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Изготовление ёлочных украшений совместно с родителями.</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Зима</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1-31 января</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детского творчества</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Мамин день</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и бабушке</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 февраля-8 марта</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Утренник «Мамин праздник»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Изготовление подарков для мам</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Народная игрушка</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Знакомить с народным творчеством на примере народных игрушек. Знакомство с устным народным творчеством (песенки, потешки и пр.) Использовать фольклор при организации всех видов детской деятельности</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9-20 марта</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Игры-забавы</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Весна</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1-30 апреля</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Праздник весна.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детского творчества «Весна красна»</w:t>
            </w:r>
          </w:p>
        </w:tc>
      </w:tr>
      <w:tr w:rsidR="00801BED" w:rsidRPr="00CB15B1" w:rsidTr="00C5282B">
        <w:tc>
          <w:tcPr>
            <w:tcW w:w="142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Лето</w:t>
            </w:r>
          </w:p>
        </w:tc>
        <w:tc>
          <w:tcPr>
            <w:tcW w:w="878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1-31 мая</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«Лето»</w:t>
            </w:r>
          </w:p>
        </w:tc>
      </w:tr>
      <w:tr w:rsidR="00801BED" w:rsidRPr="00CB15B1" w:rsidTr="00C5282B">
        <w:tc>
          <w:tcPr>
            <w:tcW w:w="10216" w:type="dxa"/>
            <w:gridSpan w:val="2"/>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 летний период детский сад работает в каникулярном режиме</w:t>
            </w:r>
          </w:p>
        </w:tc>
        <w:tc>
          <w:tcPr>
            <w:tcW w:w="1418"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 июня-20 августа</w:t>
            </w:r>
          </w:p>
        </w:tc>
        <w:tc>
          <w:tcPr>
            <w:tcW w:w="2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p>
        </w:tc>
      </w:tr>
    </w:tbl>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textAlignment w:val="baseline"/>
        <w:rPr>
          <w:rFonts w:ascii="Times New Roman" w:hAnsi="Times New Roman" w:cs="Mangal"/>
          <w:b/>
          <w:bCs/>
          <w:kern w:val="3"/>
          <w:sz w:val="24"/>
          <w:szCs w:val="24"/>
          <w:lang w:eastAsia="zh-CN" w:bidi="hi-IN"/>
        </w:rPr>
      </w:pPr>
    </w:p>
    <w:p w:rsidR="00801BED"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Default="00801BED" w:rsidP="00EF1350">
      <w:pPr>
        <w:widowControl w:val="0"/>
        <w:suppressAutoHyphens/>
        <w:autoSpaceDN w:val="0"/>
        <w:spacing w:after="0" w:line="240" w:lineRule="auto"/>
        <w:jc w:val="center"/>
        <w:textAlignment w:val="baseline"/>
        <w:rPr>
          <w:rFonts w:ascii="Times New Roman" w:hAnsi="Times New Roman" w:cs="Mangal"/>
          <w:b/>
          <w:bCs/>
          <w:kern w:val="3"/>
          <w:sz w:val="24"/>
          <w:szCs w:val="24"/>
          <w:lang w:eastAsia="zh-CN" w:bidi="hi-IN"/>
        </w:rPr>
      </w:pPr>
    </w:p>
    <w:p w:rsidR="00801BED" w:rsidRPr="007B431A" w:rsidRDefault="00801BED" w:rsidP="003408E2">
      <w:pPr>
        <w:widowControl w:val="0"/>
        <w:suppressAutoHyphens/>
        <w:autoSpaceDN w:val="0"/>
        <w:spacing w:after="0" w:line="240" w:lineRule="auto"/>
        <w:jc w:val="right"/>
        <w:textAlignment w:val="baseline"/>
        <w:rPr>
          <w:rFonts w:ascii="Times New Roman" w:hAnsi="Times New Roman" w:cs="Mangal"/>
          <w:b/>
          <w:bCs/>
          <w:kern w:val="3"/>
          <w:sz w:val="20"/>
          <w:szCs w:val="20"/>
          <w:lang w:eastAsia="zh-CN" w:bidi="hi-IN"/>
        </w:rPr>
      </w:pPr>
      <w:r>
        <w:rPr>
          <w:rFonts w:ascii="Times New Roman" w:hAnsi="Times New Roman" w:cs="Mangal"/>
          <w:b/>
          <w:bCs/>
          <w:kern w:val="3"/>
          <w:sz w:val="20"/>
          <w:szCs w:val="20"/>
          <w:lang w:eastAsia="zh-CN" w:bidi="hi-IN"/>
        </w:rPr>
        <w:t>Приложение №_02__</w:t>
      </w:r>
    </w:p>
    <w:p w:rsidR="00801BED" w:rsidRDefault="00801BED" w:rsidP="003408E2">
      <w:pPr>
        <w:widowControl w:val="0"/>
        <w:suppressAutoHyphens/>
        <w:autoSpaceDN w:val="0"/>
        <w:spacing w:after="0" w:line="240" w:lineRule="auto"/>
        <w:jc w:val="right"/>
        <w:textAlignment w:val="baseline"/>
        <w:rPr>
          <w:rFonts w:ascii="Times New Roman" w:hAnsi="Times New Roman" w:cs="Mangal"/>
          <w:b/>
          <w:bCs/>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b/>
          <w:bCs/>
          <w:kern w:val="3"/>
          <w:sz w:val="24"/>
          <w:szCs w:val="24"/>
          <w:lang w:eastAsia="zh-CN" w:bidi="hi-IN"/>
        </w:rPr>
        <w:t xml:space="preserve">Комплексно-тематическое планирование образовательного процесса в младшей группе </w:t>
      </w:r>
      <w:r w:rsidRPr="007B431A">
        <w:rPr>
          <w:rFonts w:ascii="Times New Roman" w:hAnsi="Times New Roman" w:cs="Mangal"/>
          <w:bCs/>
          <w:kern w:val="3"/>
          <w:sz w:val="24"/>
          <w:szCs w:val="24"/>
          <w:lang w:eastAsia="zh-CN" w:bidi="hi-IN"/>
        </w:rPr>
        <w:t>(3-4г.)</w:t>
      </w: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bCs/>
          <w:kern w:val="3"/>
          <w:sz w:val="24"/>
          <w:szCs w:val="24"/>
          <w:lang w:eastAsia="zh-CN" w:bidi="hi-IN"/>
        </w:rPr>
      </w:pPr>
    </w:p>
    <w:tbl>
      <w:tblPr>
        <w:tblW w:w="14570" w:type="dxa"/>
        <w:tblInd w:w="-13" w:type="dxa"/>
        <w:tblLayout w:type="fixed"/>
        <w:tblCellMar>
          <w:left w:w="10" w:type="dxa"/>
          <w:right w:w="10" w:type="dxa"/>
        </w:tblCellMar>
        <w:tblLook w:val="0000"/>
      </w:tblPr>
      <w:tblGrid>
        <w:gridCol w:w="1853"/>
        <w:gridCol w:w="9020"/>
        <w:gridCol w:w="1290"/>
        <w:gridCol w:w="2407"/>
      </w:tblGrid>
      <w:tr w:rsidR="00801BED" w:rsidRPr="00CB15B1" w:rsidTr="00C5282B">
        <w:tc>
          <w:tcPr>
            <w:tcW w:w="1853"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Тема</w:t>
            </w:r>
          </w:p>
        </w:tc>
        <w:tc>
          <w:tcPr>
            <w:tcW w:w="9020"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Содержание работы</w:t>
            </w:r>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Период</w:t>
            </w:r>
          </w:p>
        </w:tc>
        <w:tc>
          <w:tcPr>
            <w:tcW w:w="24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Итоговое мероприятие</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До свидания лето, здравствуй, детский сад!</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Вызвать у детей радость от возвращения в детский сад. Продолжать знакомить с детским садом как ближайшим социальным окружением ребёнка: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Формировать дружеские, доброжелательные отношения между детьми (коллективная художественная работа, песенка о дружбе, совместные игры)</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20 августа-10 сентября</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Фотовыставка «Малыш на дачном участке»,</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«Вот какой урожай» овощи</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Осень</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11-30 сентября</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 Выставка букетов «Осеннее настроение»</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Мой дом, мой город</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Знакомить с домом, с предметами домашнего обихода, мебелью, бытовыми приборами. Знакомить с родным городом Барышом, основными достопримечательностями. Знакомить с видами транспорта, с правилами поведения в городе, с элементарными правилами дорожного движения. Знакомить с «городскими» профессиями (полицейский, продавец, парикмахер, шофёр, водитель автобуса)</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1-30 октября</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Спортивное развлечение</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«Вместе с папой, вместе с мамой»</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Я и моя семья</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Формировать начальное представление о здоровье и здоровом образе жизни. Формировать образ Я. Формировать элементарные навыки ухода за своим лицом и телом. Развивать представления о своём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16 октября-14 ноября</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Развлечение  «Всё начинается с мамы»</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Новогодний праздник</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15 ноября-31 декабря</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Новогодний утренник</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Конкурс поделок «Новогодняя сказка»</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Зима</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1-31 января</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снежных скульптур «Мы рады снегу»</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День защитника Отечества</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1-23 февраля</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«Хочу быть как папа»</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8 марта</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24 февраля-8 марта</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Праздник «» Выставка </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Знакомство с народной культурой и традициями</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о народной игрушке (дымковская игрушка, матрёшка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9-31 марта</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Литературный вечер «Русское народное творчество». Фольклорный праздник Широкая масленица</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Весна.</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Планета Земля</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(потеплело-появилась травка и т.д)</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1-30 апреля</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Экологический спектакль «Пых».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картин «Весенний пейзаж»</w:t>
            </w:r>
          </w:p>
        </w:tc>
      </w:tr>
      <w:tr w:rsidR="00801BED" w:rsidRPr="00CB15B1" w:rsidTr="00C5282B">
        <w:tc>
          <w:tcPr>
            <w:tcW w:w="1853"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i/>
                <w:kern w:val="3"/>
                <w:sz w:val="24"/>
                <w:szCs w:val="24"/>
                <w:lang w:eastAsia="zh-CN" w:bidi="hi-IN"/>
              </w:rPr>
            </w:pPr>
            <w:r w:rsidRPr="007B431A">
              <w:rPr>
                <w:rFonts w:ascii="Times New Roman" w:hAnsi="Times New Roman" w:cs="Mangal"/>
                <w:b/>
                <w:i/>
                <w:kern w:val="3"/>
                <w:sz w:val="24"/>
                <w:szCs w:val="24"/>
                <w:lang w:eastAsia="zh-CN" w:bidi="hi-IN"/>
              </w:rPr>
              <w:t>Лето</w:t>
            </w:r>
          </w:p>
        </w:tc>
        <w:tc>
          <w:tcPr>
            <w:tcW w:w="902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2-31 мая</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Развлечение «Колобок на новый лад»</w:t>
            </w:r>
          </w:p>
        </w:tc>
      </w:tr>
      <w:tr w:rsidR="00801BED" w:rsidRPr="00CB15B1" w:rsidTr="00C5282B">
        <w:tc>
          <w:tcPr>
            <w:tcW w:w="10873" w:type="dxa"/>
            <w:gridSpan w:val="2"/>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 летний период детский сад работает в каникулярном режиме</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 июня-20 августа</w:t>
            </w:r>
          </w:p>
        </w:tc>
        <w:tc>
          <w:tcPr>
            <w:tcW w:w="240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p>
        </w:tc>
      </w:tr>
    </w:tbl>
    <w:p w:rsidR="00801BED" w:rsidRPr="007B431A" w:rsidRDefault="00801BED" w:rsidP="003408E2">
      <w:pPr>
        <w:widowControl w:val="0"/>
        <w:suppressAutoHyphens/>
        <w:autoSpaceDN w:val="0"/>
        <w:spacing w:after="0" w:line="240" w:lineRule="auto"/>
        <w:jc w:val="right"/>
        <w:textAlignment w:val="baseline"/>
        <w:rPr>
          <w:rFonts w:ascii="Times New Roman" w:hAnsi="Times New Roman" w:cs="Mangal"/>
          <w:b/>
          <w:bCs/>
          <w:kern w:val="3"/>
          <w:sz w:val="20"/>
          <w:szCs w:val="20"/>
          <w:lang w:eastAsia="zh-CN" w:bidi="hi-IN"/>
        </w:rPr>
      </w:pPr>
      <w:r>
        <w:rPr>
          <w:rFonts w:ascii="Times New Roman" w:hAnsi="Times New Roman" w:cs="Mangal"/>
          <w:b/>
          <w:bCs/>
          <w:kern w:val="3"/>
          <w:sz w:val="20"/>
          <w:szCs w:val="20"/>
          <w:lang w:eastAsia="zh-CN" w:bidi="hi-IN"/>
        </w:rPr>
        <w:t>Приложение №_03__</w:t>
      </w:r>
    </w:p>
    <w:p w:rsidR="00801BED" w:rsidRPr="007B431A" w:rsidRDefault="00801BED" w:rsidP="003408E2">
      <w:pPr>
        <w:widowControl w:val="0"/>
        <w:suppressAutoHyphens/>
        <w:autoSpaceDN w:val="0"/>
        <w:spacing w:after="0" w:line="240" w:lineRule="auto"/>
        <w:jc w:val="right"/>
        <w:textAlignment w:val="baseline"/>
        <w:rPr>
          <w:rFonts w:ascii="Times New Roman" w:hAnsi="Times New Roman" w:cs="Mangal"/>
          <w:kern w:val="3"/>
          <w:sz w:val="28"/>
          <w:szCs w:val="28"/>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b/>
          <w:bCs/>
          <w:kern w:val="3"/>
          <w:sz w:val="24"/>
          <w:szCs w:val="24"/>
          <w:lang w:eastAsia="zh-CN" w:bidi="hi-IN"/>
        </w:rPr>
        <w:t>Комплексно-тематическое планирование обр</w:t>
      </w:r>
      <w:r>
        <w:rPr>
          <w:rFonts w:ascii="Times New Roman" w:hAnsi="Times New Roman" w:cs="Mangal"/>
          <w:b/>
          <w:bCs/>
          <w:kern w:val="3"/>
          <w:sz w:val="24"/>
          <w:szCs w:val="24"/>
          <w:lang w:eastAsia="zh-CN" w:bidi="hi-IN"/>
        </w:rPr>
        <w:t xml:space="preserve">азовательного процесса в </w:t>
      </w:r>
      <w:r w:rsidRPr="007B431A">
        <w:rPr>
          <w:rFonts w:ascii="Times New Roman" w:hAnsi="Times New Roman" w:cs="Mangal"/>
          <w:b/>
          <w:bCs/>
          <w:kern w:val="3"/>
          <w:sz w:val="24"/>
          <w:szCs w:val="24"/>
          <w:lang w:eastAsia="zh-CN" w:bidi="hi-IN"/>
        </w:rPr>
        <w:t>средней группе</w:t>
      </w:r>
      <w:r>
        <w:rPr>
          <w:rFonts w:ascii="Times New Roman" w:hAnsi="Times New Roman" w:cs="Mangal"/>
          <w:bCs/>
          <w:kern w:val="3"/>
          <w:sz w:val="24"/>
          <w:szCs w:val="24"/>
          <w:lang w:eastAsia="zh-CN" w:bidi="hi-IN"/>
        </w:rPr>
        <w:t xml:space="preserve"> (4</w:t>
      </w:r>
      <w:r w:rsidRPr="007B431A">
        <w:rPr>
          <w:rFonts w:ascii="Times New Roman" w:hAnsi="Times New Roman" w:cs="Mangal"/>
          <w:bCs/>
          <w:kern w:val="3"/>
          <w:sz w:val="24"/>
          <w:szCs w:val="24"/>
          <w:lang w:eastAsia="zh-CN" w:bidi="hi-IN"/>
        </w:rPr>
        <w:t>-5л.)</w:t>
      </w:r>
    </w:p>
    <w:tbl>
      <w:tblPr>
        <w:tblW w:w="15735" w:type="dxa"/>
        <w:tblInd w:w="-854" w:type="dxa"/>
        <w:tblLayout w:type="fixed"/>
        <w:tblCellMar>
          <w:left w:w="10" w:type="dxa"/>
          <w:right w:w="10" w:type="dxa"/>
        </w:tblCellMar>
        <w:tblLook w:val="0000"/>
      </w:tblPr>
      <w:tblGrid>
        <w:gridCol w:w="1702"/>
        <w:gridCol w:w="10012"/>
        <w:gridCol w:w="1044"/>
        <w:gridCol w:w="2977"/>
      </w:tblGrid>
      <w:tr w:rsidR="00801BED" w:rsidRPr="00CB15B1" w:rsidTr="00C5282B">
        <w:tc>
          <w:tcPr>
            <w:tcW w:w="1702"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Тема</w:t>
            </w:r>
          </w:p>
        </w:tc>
        <w:tc>
          <w:tcPr>
            <w:tcW w:w="10012"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Содержание работы</w:t>
            </w:r>
          </w:p>
        </w:tc>
        <w:tc>
          <w:tcPr>
            <w:tcW w:w="1044"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Период</w:t>
            </w:r>
          </w:p>
        </w:tc>
        <w:tc>
          <w:tcPr>
            <w:tcW w:w="29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Итоговое мероприятие</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знаний</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Развивать у детей познавательную мотивацию, интерес к школе, книге. Формировать дружеский, доброжелательные отношения между детьми. Продолжать знакомить с детским садом как ближайшим социальным окружением ребёнка (обратить внимание на произошедшие изменения: покрашен забор, появились новые стулья), расширять представления о профессиях сотрудников детского сада (воспитатель, помощник воспитателя, музыкальный руководитель, врач, дворник, повар.)</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20 августа-10 сентября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Развлечение «Путешествие в страну знаний»</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Концерт «День воспитателя»</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Осень</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об осени. Развивать умение устанавливать простейшие связи между явлениями живой и неживой природы (похолодало-исчезли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и экзотических). Расширять представления о правилах безопасного поведения в природе. Воспитывать бережное отношение к природе. Формировать элементарные экологические представления.</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2-30 сентября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«Вкусные дары осени» Выставка поделок из природных материалов «Дары осени»</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Я в мире человек</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имён родителей. Знакомить детей с профессиями родителей. Воспитывать уважение к труду близких. Формировать положительную самооценку, образ Я (помогать каждому ребёнку как можно чаще убеждаться в том, что он хороший, что его любят) Развивать представления детей о своём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1-30 октября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Спортивное развлечение</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Моя семья</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гендерные представления. 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слуховое внимание, музыкальную память</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1-30 ноября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Фото-выставка «Я и моя мама», праздник «Мамочка любимая моя»</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Новогодний праздник</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15 ноября-31 декабря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«Новый год в Простоквашино» выставка новогодних игрушек</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Зима</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представление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1-31 января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Праздник «Прощание с ёлочкой»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детского рисунка «Акварелька»</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защитника Отечества</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Знакомить детей с «военными» профессиями (солдат, танкист, лётчик, моряк, пограничник); с военной техникой (танк, самолёт,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1-23 февраля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«Каким должен быть солдат» Выставка рисунков «Наша армия сильна»</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8 марта</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24 февраля-8 марта</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«Вот такие наши мамы» Выставка детского рисунка «Портрет мамы»</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Знакомство с народной культурой и традициями</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о народной игрушке (дымковская игрушка, матрёшка и т.д)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9-20 марта</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Фольклорный праздник «Широкая масленица». Выставка изделий прикладного искусства</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Весна. Планета Земля</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о весне. Воспитывать бережное отношение к природе, умение замечать красоту весенней природы.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Формировать элементарные экологические представления. Формировать представление о работах, проводимых весной в саду и огороде. Привлекать детей к посильному труду на участке детского сада и в цветнике</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1-20 апреля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Развлечение «День смеха и веселья»,</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Экологический спектакль «Путешествие в весну на паровозике» Выставка детского творчества «Космический пейзаж»</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победы</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Осуществлять патриотическое воспитание. Воспитывать любовь к Родине. Формировать представление о празднике, посвящённому Дню Победы. Воспитывать уважение к ветеранам войны.</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21 апреля-9 мая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«Герои давно отгремевшей войны», акция «Ветеран живёт рядом»</w:t>
            </w:r>
          </w:p>
        </w:tc>
      </w:tr>
      <w:tr w:rsidR="00801BED" w:rsidRPr="00CB15B1" w:rsidTr="00C5282B">
        <w:tc>
          <w:tcPr>
            <w:tcW w:w="170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Лето</w:t>
            </w:r>
          </w:p>
        </w:tc>
        <w:tc>
          <w:tcPr>
            <w:tcW w:w="10012"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w:t>
            </w:r>
          </w:p>
        </w:tc>
        <w:tc>
          <w:tcPr>
            <w:tcW w:w="104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10-31 мая</w:t>
            </w:r>
          </w:p>
        </w:tc>
        <w:tc>
          <w:tcPr>
            <w:tcW w:w="2977"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«Лето». Спортивный праздник</w:t>
            </w:r>
          </w:p>
        </w:tc>
      </w:tr>
    </w:tbl>
    <w:p w:rsidR="00801BED" w:rsidRPr="007B431A" w:rsidRDefault="00801BED" w:rsidP="003408E2">
      <w:pPr>
        <w:widowControl w:val="0"/>
        <w:suppressAutoHyphens/>
        <w:autoSpaceDN w:val="0"/>
        <w:spacing w:after="0" w:line="240" w:lineRule="auto"/>
        <w:jc w:val="right"/>
        <w:textAlignment w:val="baseline"/>
        <w:rPr>
          <w:rFonts w:ascii="Times New Roman" w:hAnsi="Times New Roman" w:cs="Mangal"/>
          <w:b/>
          <w:bCs/>
          <w:kern w:val="3"/>
          <w:sz w:val="20"/>
          <w:szCs w:val="20"/>
          <w:lang w:eastAsia="zh-CN" w:bidi="hi-IN"/>
        </w:rPr>
      </w:pPr>
      <w:r>
        <w:rPr>
          <w:rFonts w:ascii="Times New Roman" w:hAnsi="Times New Roman" w:cs="Mangal"/>
          <w:b/>
          <w:bCs/>
          <w:kern w:val="3"/>
          <w:sz w:val="20"/>
          <w:szCs w:val="20"/>
          <w:lang w:eastAsia="zh-CN" w:bidi="hi-IN"/>
        </w:rPr>
        <w:t>Приложение №_04__</w:t>
      </w:r>
    </w:p>
    <w:p w:rsidR="00801BED" w:rsidRPr="007B431A" w:rsidRDefault="00801BED" w:rsidP="003408E2">
      <w:pPr>
        <w:widowControl w:val="0"/>
        <w:suppressAutoHyphens/>
        <w:autoSpaceDN w:val="0"/>
        <w:spacing w:after="0" w:line="240" w:lineRule="auto"/>
        <w:jc w:val="right"/>
        <w:textAlignment w:val="baseline"/>
        <w:rPr>
          <w:rFonts w:ascii="Times New Roman" w:hAnsi="Times New Roman" w:cs="Mangal"/>
          <w:b/>
          <w:bCs/>
          <w:kern w:val="3"/>
          <w:sz w:val="28"/>
          <w:szCs w:val="28"/>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b/>
          <w:bCs/>
          <w:kern w:val="3"/>
          <w:sz w:val="24"/>
          <w:szCs w:val="24"/>
          <w:lang w:eastAsia="zh-CN" w:bidi="hi-IN"/>
        </w:rPr>
        <w:t>Комплексно-тематическое планирование обр</w:t>
      </w:r>
      <w:r>
        <w:rPr>
          <w:rFonts w:ascii="Times New Roman" w:hAnsi="Times New Roman" w:cs="Mangal"/>
          <w:b/>
          <w:bCs/>
          <w:kern w:val="3"/>
          <w:sz w:val="24"/>
          <w:szCs w:val="24"/>
          <w:lang w:eastAsia="zh-CN" w:bidi="hi-IN"/>
        </w:rPr>
        <w:t xml:space="preserve">азовательного процесса в </w:t>
      </w:r>
      <w:r w:rsidRPr="007B431A">
        <w:rPr>
          <w:rFonts w:ascii="Times New Roman" w:hAnsi="Times New Roman" w:cs="Mangal"/>
          <w:b/>
          <w:bCs/>
          <w:kern w:val="3"/>
          <w:sz w:val="24"/>
          <w:szCs w:val="24"/>
          <w:lang w:eastAsia="zh-CN" w:bidi="hi-IN"/>
        </w:rPr>
        <w:t>старшей группе</w:t>
      </w:r>
      <w:r>
        <w:rPr>
          <w:rFonts w:ascii="Times New Roman" w:hAnsi="Times New Roman" w:cs="Mangal"/>
          <w:bCs/>
          <w:kern w:val="3"/>
          <w:sz w:val="24"/>
          <w:szCs w:val="24"/>
          <w:lang w:eastAsia="zh-CN" w:bidi="hi-IN"/>
        </w:rPr>
        <w:t xml:space="preserve"> (5</w:t>
      </w:r>
      <w:r w:rsidRPr="007B431A">
        <w:rPr>
          <w:rFonts w:ascii="Times New Roman" w:hAnsi="Times New Roman" w:cs="Mangal"/>
          <w:bCs/>
          <w:kern w:val="3"/>
          <w:sz w:val="24"/>
          <w:szCs w:val="24"/>
          <w:lang w:eastAsia="zh-CN" w:bidi="hi-IN"/>
        </w:rPr>
        <w:t>-6л.)</w:t>
      </w:r>
    </w:p>
    <w:tbl>
      <w:tblPr>
        <w:tblW w:w="15877" w:type="dxa"/>
        <w:tblInd w:w="-854" w:type="dxa"/>
        <w:tblLayout w:type="fixed"/>
        <w:tblCellMar>
          <w:left w:w="10" w:type="dxa"/>
          <w:right w:w="10" w:type="dxa"/>
        </w:tblCellMar>
        <w:tblLook w:val="0000"/>
      </w:tblPr>
      <w:tblGrid>
        <w:gridCol w:w="1560"/>
        <w:gridCol w:w="10154"/>
        <w:gridCol w:w="1290"/>
        <w:gridCol w:w="2873"/>
      </w:tblGrid>
      <w:tr w:rsidR="00801BED" w:rsidRPr="00CB15B1" w:rsidTr="00C5282B">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Тема</w:t>
            </w:r>
          </w:p>
        </w:tc>
        <w:tc>
          <w:tcPr>
            <w:tcW w:w="10154"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Содержание работы</w:t>
            </w:r>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Период</w:t>
            </w:r>
          </w:p>
        </w:tc>
        <w:tc>
          <w:tcPr>
            <w:tcW w:w="28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Итоговое мероприятие</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знаний</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Развивать у детей познавательную мотивацию, интерес к школе, книге. Формировать дружеский, доброжелательные отношения между детьми. Продолжать знакомить с детским садом как ближайшим социальным окружением ребёнка (обратить внимание на произошедшие изменения: покрашен забор, появились новые стулья), расширять представления о профессиях сотрудников детского сада (воспитатель, помощник воспитателя, музыкальный руководитель, врач, дворник, повар.)</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20 августа-10 сентября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«Путешествие в страну знаний»»</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Концерт «День воспитателя»</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Осень</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об осени. Развивать умение устанавливать простейшие связи между явлениями живой и неживой природы (похолодало-исчезли бабочки, отцвели цветы)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и экзотических). Расширять представления о правилах безопасного поведения в природе. Воспитывать бережное отношение к природе. Формировать элементарные экологические представления.</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2-30 сентября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Праздник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«Три сестрички»</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«Дары осени»</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Я в мире человек</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имён родителей. Знакомить детей с профессиями родителей. Воспитывать уважение к труду близких. Формировать положительную самооценку, образ Я (помогать каждому ребёнку как можно чаще убеждаться в том, что он хороший, что его любят) Развивать представления детей о своём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1-30 октября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Утренняя гимнастика вместе с родителями.</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Спортивный праздник «Быстрее, выше, сильнее»</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рисунков «Я в мире человек»</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Моя семья</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гендерные представления. 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слуховое внимание, музыкальную память</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1-30 ноября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Спортивное развлечение «Самая стройная мама»</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«Мы с мамой мастерицы»</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Новогодний праздник</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15 ноября-31 декабря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«Снеговик на новогоднем празднике»</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«Рисуем зиму»</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Зима</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представление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1-31 января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Выставка фото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«Зимние забавы»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здоровья</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защитника Отечества</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Знакомить детей с «военными» профессиями (солдат, танкист, лётчик, моряк, пограничник); с военной техникой (танк, самолёт,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1-23 февраля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Спортивный праздник «Мы сильные и смелые». </w:t>
            </w:r>
          </w:p>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Выставка фото «Папа в армии» </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8 марта</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24 февраля-8 марта</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Праздник «Праздник мам и бабушек»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Конкурс «Самый вкусный бутерброд»</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Знакомство с народной культурой и традициями</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о народной игрушке (дымковская игрушка, матрёшка и т.д)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9-20 марта</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Фольклорный праздник Широкая масленица.</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 Выставка «Пасхальное яйцо»</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Весна</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о весне. Воспитывать бережное отношение к природе, умение замечать красоту весенней природы.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Формировать элементарные экологические представления. Формировать представление о работах, проводимых весной в саду и огороде. Привлекать детей к посильному труду на участке детского сада и в цветнике</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1-20 апреля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Развлечение «День смеха и веселья».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Экологический спектакль «Именины у Земли»</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фото «Красивые пейзажи»</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победы</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Осуществлять патриотическое воспитание. Воспитывать любовь к Родине. Формировать представление о празднике, посвящённому Дню Победы. Воспитывать уважение к ветеранам войны.</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21 апреля-9 мая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«Герои давно отгремевшей войны»</w:t>
            </w:r>
          </w:p>
        </w:tc>
      </w:tr>
      <w:tr w:rsidR="00801BED" w:rsidRPr="00CB15B1" w:rsidTr="00C5282B">
        <w:tc>
          <w:tcPr>
            <w:tcW w:w="156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Лето</w:t>
            </w:r>
          </w:p>
        </w:tc>
        <w:tc>
          <w:tcPr>
            <w:tcW w:w="1015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10-31 мая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Спортивный праздник</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«Мама, папа, я- спортивная семья»</w:t>
            </w:r>
          </w:p>
        </w:tc>
      </w:tr>
      <w:tr w:rsidR="00801BED" w:rsidRPr="00CB15B1" w:rsidTr="00C5282B">
        <w:tc>
          <w:tcPr>
            <w:tcW w:w="11714" w:type="dxa"/>
            <w:gridSpan w:val="2"/>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 летний период детский сад работает в каникулярном режиме</w:t>
            </w:r>
          </w:p>
        </w:tc>
        <w:tc>
          <w:tcPr>
            <w:tcW w:w="1290"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С 1 июня</w:t>
            </w:r>
          </w:p>
        </w:tc>
        <w:tc>
          <w:tcPr>
            <w:tcW w:w="2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p>
        </w:tc>
      </w:tr>
    </w:tbl>
    <w:p w:rsidR="00801BED" w:rsidRPr="007B431A" w:rsidRDefault="00801BED" w:rsidP="003408E2">
      <w:pPr>
        <w:widowControl w:val="0"/>
        <w:suppressAutoHyphens/>
        <w:autoSpaceDN w:val="0"/>
        <w:spacing w:after="0" w:line="240" w:lineRule="auto"/>
        <w:jc w:val="right"/>
        <w:textAlignment w:val="baseline"/>
        <w:rPr>
          <w:rFonts w:ascii="Times New Roman" w:hAnsi="Times New Roman" w:cs="Mangal"/>
          <w:b/>
          <w:bCs/>
          <w:kern w:val="3"/>
          <w:sz w:val="20"/>
          <w:szCs w:val="20"/>
          <w:lang w:eastAsia="zh-CN" w:bidi="hi-IN"/>
        </w:rPr>
      </w:pPr>
      <w:r>
        <w:rPr>
          <w:rFonts w:ascii="Times New Roman" w:hAnsi="Times New Roman" w:cs="Mangal"/>
          <w:b/>
          <w:bCs/>
          <w:kern w:val="3"/>
          <w:sz w:val="20"/>
          <w:szCs w:val="20"/>
          <w:lang w:eastAsia="zh-CN" w:bidi="hi-IN"/>
        </w:rPr>
        <w:t>Приложение №_05__</w:t>
      </w:r>
    </w:p>
    <w:p w:rsidR="00801BED" w:rsidRPr="007B431A" w:rsidRDefault="00801BED" w:rsidP="003408E2">
      <w:pPr>
        <w:widowControl w:val="0"/>
        <w:suppressAutoHyphens/>
        <w:autoSpaceDN w:val="0"/>
        <w:spacing w:after="0" w:line="240" w:lineRule="auto"/>
        <w:jc w:val="right"/>
        <w:textAlignment w:val="baseline"/>
        <w:rPr>
          <w:rFonts w:ascii="Times New Roman" w:hAnsi="Times New Roman" w:cs="Mangal"/>
          <w:kern w:val="3"/>
          <w:sz w:val="24"/>
          <w:szCs w:val="24"/>
          <w:lang w:eastAsia="zh-CN" w:bidi="hi-IN"/>
        </w:rPr>
      </w:pPr>
    </w:p>
    <w:p w:rsidR="00801BED" w:rsidRPr="007B431A" w:rsidRDefault="00801BED" w:rsidP="00EF1350">
      <w:pPr>
        <w:widowControl w:val="0"/>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b/>
          <w:bCs/>
          <w:kern w:val="3"/>
          <w:sz w:val="24"/>
          <w:szCs w:val="24"/>
          <w:lang w:eastAsia="zh-CN" w:bidi="hi-IN"/>
        </w:rPr>
        <w:t>Комплексно-тематическое планирование образовательного процесса в подготовительной к школе группе</w:t>
      </w:r>
      <w:r w:rsidRPr="007B431A">
        <w:rPr>
          <w:rFonts w:ascii="Times New Roman" w:hAnsi="Times New Roman" w:cs="Mangal"/>
          <w:bCs/>
          <w:kern w:val="3"/>
          <w:sz w:val="24"/>
          <w:szCs w:val="24"/>
          <w:lang w:eastAsia="zh-CN" w:bidi="hi-IN"/>
        </w:rPr>
        <w:t xml:space="preserve"> (6-7л.)</w:t>
      </w:r>
    </w:p>
    <w:tbl>
      <w:tblPr>
        <w:tblW w:w="15735" w:type="dxa"/>
        <w:tblInd w:w="-712" w:type="dxa"/>
        <w:tblLayout w:type="fixed"/>
        <w:tblCellMar>
          <w:left w:w="10" w:type="dxa"/>
          <w:right w:w="10" w:type="dxa"/>
        </w:tblCellMar>
        <w:tblLook w:val="0000"/>
      </w:tblPr>
      <w:tblGrid>
        <w:gridCol w:w="1276"/>
        <w:gridCol w:w="10915"/>
        <w:gridCol w:w="1134"/>
        <w:gridCol w:w="2410"/>
      </w:tblGrid>
      <w:tr w:rsidR="00801BED" w:rsidRPr="00CB15B1" w:rsidTr="00C5282B">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Тема</w:t>
            </w:r>
          </w:p>
        </w:tc>
        <w:tc>
          <w:tcPr>
            <w:tcW w:w="10915"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Содержание работы</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Период</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b/>
                <w:bCs/>
                <w:kern w:val="3"/>
                <w:sz w:val="24"/>
                <w:szCs w:val="24"/>
                <w:lang w:eastAsia="zh-CN" w:bidi="hi-IN"/>
              </w:rPr>
            </w:pPr>
            <w:r w:rsidRPr="007B431A">
              <w:rPr>
                <w:rFonts w:ascii="Times New Roman" w:hAnsi="Times New Roman" w:cs="Mangal"/>
                <w:b/>
                <w:bCs/>
                <w:kern w:val="3"/>
                <w:sz w:val="24"/>
                <w:szCs w:val="24"/>
                <w:lang w:eastAsia="zh-CN" w:bidi="hi-IN"/>
              </w:rPr>
              <w:t>Итоговое мероприятие</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знаний</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15 августа-10 сентября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Развлечение «Путешествие в страну знаний»</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Осень</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об осени. Продолжать знакомить с сельскохозяйственными профессиями. Закреплять правила безопасного поведения в природе. Закреплять знания о временах года, последовательности месяцев в году. Воспитывать бережное отношение к природе.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11-30 сентября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Праздник </w:t>
            </w:r>
          </w:p>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«Осенний лес»</w:t>
            </w:r>
          </w:p>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 Выставка овощей «Диковины с грядки»</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Мой город, моя страна, моя планета</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1-15 октября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Выставка книжек-малышек «История моей улицы».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Встреча с интересными людьми.</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народного единства</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Родине-России. Поддерживать интерес детей к событиям, происходящим в стране, воспитывать чувство гордости за её достижения. Закреплять знания о флаге, гербе и гимне России. Расширять представления о Москве-главном городе, столице России. Рассказать детям о Ю.А.Гагарине и других героях космоса. Воспитывать уважение к людям разных национальностей и их обычаям.</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16 октября-4 ноября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Развлечение «Мы вместе - мы едины!»</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Конкурс творческих работ «Птица счастья, дружбы и добра»</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Моя семья</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Расширять гендерные представления. Воспитывать бережное и чуткое отношение к самым близким людям, потребность радовать близких добрыми делами. Продолжать развивать музыкальные способности детей: эмоциональную отзывчивость, слуховое внимание, музыкальную память.</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5-30 ноября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Праздник «А ну ка, мамы!»,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«Моя мама- мастерица»</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Новогодний праздник</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разных странах</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15 ноября-31 декабря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Праздник «Путешествие на машине времени». </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детского творчества «Талисман Нового года»</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Зима</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Продолжать знакомить детей с зимой как временем года,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1-31 января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Оздоровительная  </w:t>
            </w:r>
          </w:p>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прогулка «Лыжи, саночки, снежки». Прощание с ёлкой. </w:t>
            </w:r>
          </w:p>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Фотовыставка: «Семейные традиции Нового года».</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защитника Отечества</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1-23 февраля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Спортивный праздник «Мы сильные и смелые». </w:t>
            </w:r>
          </w:p>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детского творчества «Буду в армии служить».</w:t>
            </w:r>
          </w:p>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военной техники.</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Международный женский день</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в мальчиках представление о тм,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24 февраля-8 марта</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«Дом моделей для мам». Выставка детского творчества «Мамочка любимая моя».</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Народная культура и традиции</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Продолжать знакомить детей с народными традициями и обычаями. Расширять представление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 и мира). Воспитывать интерес к искусству родного края; прививать любовь и бережное отношение к произведениям искусства.</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9-31 марта</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Фольклорный праздник «Масленица». Выставка творческих работ «Пасхальные мотивы».</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Весна. Планета Земля</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Формировать у детей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1-15 апреля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детского творчества «Освоение космоса».</w:t>
            </w:r>
          </w:p>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Экологический спектакль «Как пчелка лес спасала».</w:t>
            </w: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День победы</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богатырей до героев Великой Отечественной войны.</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16 апреля-</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9 мая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 «Герои давно отгремевшей войны».</w:t>
            </w:r>
          </w:p>
          <w:p w:rsidR="00801BED" w:rsidRPr="007B431A" w:rsidRDefault="00801BED" w:rsidP="00C5282B">
            <w:pPr>
              <w:widowControl w:val="0"/>
              <w:suppressLineNumbers/>
              <w:suppressAutoHyphens/>
              <w:autoSpaceDN w:val="0"/>
              <w:spacing w:after="0" w:line="240" w:lineRule="auto"/>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Выставка творческих работ «Этих дней не смолкнет слава!»</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p>
        </w:tc>
      </w:tr>
      <w:tr w:rsidR="00801BED" w:rsidRPr="00CB15B1" w:rsidTr="00C5282B">
        <w:tc>
          <w:tcPr>
            <w:tcW w:w="1276"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Лето</w:t>
            </w:r>
          </w:p>
        </w:tc>
        <w:tc>
          <w:tcPr>
            <w:tcW w:w="10915"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both"/>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 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1134" w:type="dxa"/>
            <w:tcBorders>
              <w:left w:val="single" w:sz="2" w:space="0" w:color="000000"/>
              <w:bottom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10-31 мая</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Праздник</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«До свидания, детский сад!».</w:t>
            </w:r>
          </w:p>
          <w:p w:rsidR="00801BED" w:rsidRPr="007B431A" w:rsidRDefault="00801BED" w:rsidP="00C5282B">
            <w:pPr>
              <w:widowControl w:val="0"/>
              <w:suppressLineNumbers/>
              <w:suppressAutoHyphens/>
              <w:autoSpaceDN w:val="0"/>
              <w:spacing w:after="0" w:line="240" w:lineRule="auto"/>
              <w:jc w:val="center"/>
              <w:textAlignment w:val="baseline"/>
              <w:rPr>
                <w:rFonts w:ascii="Times New Roman" w:hAnsi="Times New Roman" w:cs="Mangal"/>
                <w:kern w:val="3"/>
                <w:sz w:val="24"/>
                <w:szCs w:val="24"/>
                <w:lang w:eastAsia="zh-CN" w:bidi="hi-IN"/>
              </w:rPr>
            </w:pPr>
            <w:r w:rsidRPr="007B431A">
              <w:rPr>
                <w:rFonts w:ascii="Times New Roman" w:hAnsi="Times New Roman" w:cs="Mangal"/>
                <w:kern w:val="3"/>
                <w:sz w:val="24"/>
                <w:szCs w:val="24"/>
                <w:lang w:eastAsia="zh-CN" w:bidi="hi-IN"/>
              </w:rPr>
              <w:t xml:space="preserve">Спортивный праздник </w:t>
            </w:r>
          </w:p>
        </w:tc>
      </w:tr>
    </w:tbl>
    <w:p w:rsidR="00801BED" w:rsidRPr="007B431A" w:rsidRDefault="00801BED" w:rsidP="00EF1350">
      <w:pPr>
        <w:widowControl w:val="0"/>
        <w:suppressAutoHyphens/>
        <w:autoSpaceDN w:val="0"/>
        <w:spacing w:after="0" w:line="240" w:lineRule="auto"/>
        <w:textAlignment w:val="baseline"/>
        <w:rPr>
          <w:rFonts w:ascii="Times New Roman" w:hAnsi="Times New Roman" w:cs="Mangal"/>
          <w:kern w:val="3"/>
          <w:sz w:val="24"/>
          <w:szCs w:val="24"/>
          <w:lang w:eastAsia="zh-CN" w:bidi="hi-IN"/>
        </w:rPr>
      </w:pPr>
    </w:p>
    <w:p w:rsidR="00801BED" w:rsidRDefault="00801BED" w:rsidP="00EF1350">
      <w:pPr>
        <w:jc w:val="center"/>
        <w:rPr>
          <w:rFonts w:ascii="Times New Roman" w:hAnsi="Times New Roman"/>
          <w:sz w:val="24"/>
          <w:szCs w:val="24"/>
        </w:rPr>
      </w:pPr>
    </w:p>
    <w:p w:rsidR="00801BED" w:rsidRPr="00913AF0" w:rsidRDefault="00801BED" w:rsidP="00EF1350">
      <w:pPr>
        <w:rPr>
          <w:rFonts w:ascii="Times New Roman" w:hAnsi="Times New Roman"/>
          <w:sz w:val="24"/>
          <w:szCs w:val="24"/>
        </w:rPr>
      </w:pPr>
    </w:p>
    <w:p w:rsidR="00801BED" w:rsidRPr="00913AF0" w:rsidRDefault="00801BED" w:rsidP="00EF1350">
      <w:pPr>
        <w:rPr>
          <w:rFonts w:ascii="Times New Roman" w:hAnsi="Times New Roman"/>
          <w:sz w:val="24"/>
          <w:szCs w:val="24"/>
        </w:rPr>
      </w:pPr>
    </w:p>
    <w:p w:rsidR="00801BED" w:rsidRPr="00913AF0" w:rsidRDefault="00801BED" w:rsidP="00EF1350">
      <w:pPr>
        <w:rPr>
          <w:rFonts w:ascii="Times New Roman" w:hAnsi="Times New Roman"/>
          <w:sz w:val="24"/>
          <w:szCs w:val="24"/>
        </w:rPr>
      </w:pPr>
    </w:p>
    <w:p w:rsidR="00801BED" w:rsidRDefault="00801BED" w:rsidP="007D7F0C">
      <w:pPr>
        <w:spacing w:after="0"/>
        <w:jc w:val="right"/>
        <w:rPr>
          <w:rFonts w:ascii="Times New Roman" w:hAnsi="Times New Roman"/>
          <w:b/>
          <w:sz w:val="28"/>
          <w:szCs w:val="28"/>
        </w:rPr>
      </w:pPr>
    </w:p>
    <w:p w:rsidR="00801BED" w:rsidRDefault="00801BED" w:rsidP="007D7F0C">
      <w:pPr>
        <w:spacing w:after="0"/>
        <w:jc w:val="right"/>
        <w:rPr>
          <w:rFonts w:ascii="Times New Roman" w:hAnsi="Times New Roman"/>
          <w:b/>
          <w:sz w:val="28"/>
          <w:szCs w:val="28"/>
        </w:rPr>
      </w:pPr>
    </w:p>
    <w:sectPr w:rsidR="00801BED" w:rsidSect="007D7F0C">
      <w:pgSz w:w="16838" w:h="11906" w:orient="landscape"/>
      <w:pgMar w:top="993" w:right="851"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ED" w:rsidRDefault="00801BED" w:rsidP="00C347FC">
      <w:pPr>
        <w:spacing w:after="0" w:line="240" w:lineRule="auto"/>
      </w:pPr>
      <w:r>
        <w:separator/>
      </w:r>
    </w:p>
  </w:endnote>
  <w:endnote w:type="continuationSeparator" w:id="0">
    <w:p w:rsidR="00801BED" w:rsidRDefault="00801BED" w:rsidP="00C34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c???"/>
    <w:panose1 w:val="02020509000000000000"/>
    <w:charset w:val="88"/>
    <w:family w:val="modern"/>
    <w:pitch w:val="fixed"/>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D" w:rsidRDefault="00801BED">
    <w:pPr>
      <w:pStyle w:val="Footer"/>
      <w:jc w:val="center"/>
    </w:pPr>
    <w:fldSimple w:instr="PAGE   \* MERGEFORMAT">
      <w:r>
        <w:rPr>
          <w:noProof/>
        </w:rPr>
        <w:t>1</w:t>
      </w:r>
    </w:fldSimple>
  </w:p>
  <w:p w:rsidR="00801BED" w:rsidRDefault="00801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ED" w:rsidRDefault="00801BED" w:rsidP="00C347FC">
      <w:pPr>
        <w:spacing w:after="0" w:line="240" w:lineRule="auto"/>
      </w:pPr>
      <w:r>
        <w:separator/>
      </w:r>
    </w:p>
  </w:footnote>
  <w:footnote w:type="continuationSeparator" w:id="0">
    <w:p w:rsidR="00801BED" w:rsidRDefault="00801BED" w:rsidP="00C34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D" w:rsidRDefault="00801BED">
    <w:pPr>
      <w:pStyle w:val="Header"/>
    </w:pPr>
    <w:r>
      <w:rPr>
        <w:noProof/>
        <w:lang w:eastAsia="ru-RU"/>
      </w:rPr>
      <w:pict>
        <v:rect id="Прямоугольник 4" o:spid="_x0000_s2049" style="position:absolute;margin-left:561.3pt;margin-top:0;width:34pt;height:25.95pt;z-index:251660288;visibility:visibl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801BED" w:rsidRDefault="00801BED">
                <w:pPr>
                  <w:pBdr>
                    <w:bottom w:val="single" w:sz="4" w:space="1" w:color="auto"/>
                  </w:pBdr>
                </w:pPr>
                <w:fldSimple w:instr="PAGE   \* MERGEFORMAT">
                  <w:r>
                    <w:rPr>
                      <w:noProof/>
                    </w:rPr>
                    <w:t>1</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lvl w:ilvl="0">
      <w:numFmt w:val="bullet"/>
      <w:lvlText w:val="-"/>
      <w:lvlJc w:val="left"/>
      <w:pPr>
        <w:tabs>
          <w:tab w:val="num" w:pos="0"/>
        </w:tabs>
      </w:pPr>
      <w:rPr>
        <w:rFonts w:ascii="Times New Roman" w:hAnsi="Times New Roman"/>
      </w:rPr>
    </w:lvl>
  </w:abstractNum>
  <w:abstractNum w:abstractNumId="2">
    <w:nsid w:val="00000005"/>
    <w:multiLevelType w:val="singleLevel"/>
    <w:tmpl w:val="00000005"/>
    <w:name w:val="WW8Num103"/>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7"/>
    <w:lvl w:ilvl="0">
      <w:start w:val="1"/>
      <w:numFmt w:val="bullet"/>
      <w:lvlText w:val=""/>
      <w:lvlJc w:val="left"/>
      <w:pPr>
        <w:tabs>
          <w:tab w:val="num" w:pos="180"/>
        </w:tabs>
        <w:ind w:left="180" w:hanging="360"/>
      </w:pPr>
      <w:rPr>
        <w:rFonts w:ascii="Symbol" w:hAnsi="Symbol"/>
      </w:rPr>
    </w:lvl>
  </w:abstractNum>
  <w:abstractNum w:abstractNumId="4">
    <w:nsid w:val="00000008"/>
    <w:multiLevelType w:val="singleLevel"/>
    <w:tmpl w:val="00000008"/>
    <w:name w:val="WW8Num11"/>
    <w:lvl w:ilvl="0">
      <w:start w:val="1"/>
      <w:numFmt w:val="bullet"/>
      <w:lvlText w:val=""/>
      <w:lvlJc w:val="left"/>
      <w:pPr>
        <w:tabs>
          <w:tab w:val="num" w:pos="180"/>
        </w:tabs>
        <w:ind w:left="180" w:hanging="360"/>
      </w:pPr>
      <w:rPr>
        <w:rFonts w:ascii="Symbol" w:hAnsi="Symbol"/>
      </w:rPr>
    </w:lvl>
  </w:abstractNum>
  <w:abstractNum w:abstractNumId="5">
    <w:nsid w:val="0000000A"/>
    <w:multiLevelType w:val="multilevel"/>
    <w:tmpl w:val="0000000A"/>
    <w:lvl w:ilvl="0">
      <w:start w:val="2"/>
      <w:numFmt w:val="decimal"/>
      <w:lvlText w:val="%1."/>
      <w:lvlJc w:val="left"/>
      <w:pPr>
        <w:tabs>
          <w:tab w:val="num" w:pos="394"/>
        </w:tabs>
        <w:ind w:left="39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B"/>
    <w:multiLevelType w:val="multilevel"/>
    <w:tmpl w:val="0000000B"/>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252C19"/>
    <w:multiLevelType w:val="hybridMultilevel"/>
    <w:tmpl w:val="DFD45FA4"/>
    <w:lvl w:ilvl="0" w:tplc="9AF29C3A">
      <w:start w:val="2"/>
      <w:numFmt w:val="decimal"/>
      <w:lvlText w:val="%1."/>
      <w:lvlJc w:val="left"/>
      <w:pPr>
        <w:tabs>
          <w:tab w:val="num" w:pos="394"/>
        </w:tabs>
        <w:ind w:left="3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16A6EAF"/>
    <w:multiLevelType w:val="multilevel"/>
    <w:tmpl w:val="F2B24DDC"/>
    <w:lvl w:ilvl="0">
      <w:start w:val="2"/>
      <w:numFmt w:val="decimal"/>
      <w:lvlText w:val="%1"/>
      <w:lvlJc w:val="left"/>
      <w:pPr>
        <w:ind w:left="390" w:hanging="390"/>
      </w:pPr>
      <w:rPr>
        <w:rFonts w:eastAsia="Times New Roman" w:cs="Times New Roman" w:hint="default"/>
      </w:rPr>
    </w:lvl>
    <w:lvl w:ilvl="1">
      <w:start w:val="3"/>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9">
    <w:nsid w:val="018274F1"/>
    <w:multiLevelType w:val="hybridMultilevel"/>
    <w:tmpl w:val="71C64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E561A7"/>
    <w:multiLevelType w:val="hybridMultilevel"/>
    <w:tmpl w:val="BF186BB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02A10A1E"/>
    <w:multiLevelType w:val="hybridMultilevel"/>
    <w:tmpl w:val="B874CF8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02BD321A"/>
    <w:multiLevelType w:val="hybridMultilevel"/>
    <w:tmpl w:val="E5268D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03063473"/>
    <w:multiLevelType w:val="hybridMultilevel"/>
    <w:tmpl w:val="A546F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3895C98"/>
    <w:multiLevelType w:val="hybridMultilevel"/>
    <w:tmpl w:val="39A84B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4195E2C"/>
    <w:multiLevelType w:val="hybridMultilevel"/>
    <w:tmpl w:val="1D7EC7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F06334"/>
    <w:multiLevelType w:val="hybridMultilevel"/>
    <w:tmpl w:val="37CAC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F34A96"/>
    <w:multiLevelType w:val="hybridMultilevel"/>
    <w:tmpl w:val="2700B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0B2192"/>
    <w:multiLevelType w:val="hybridMultilevel"/>
    <w:tmpl w:val="4B741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135BA2"/>
    <w:multiLevelType w:val="hybridMultilevel"/>
    <w:tmpl w:val="4DECDCF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0B68538F"/>
    <w:multiLevelType w:val="hybridMultilevel"/>
    <w:tmpl w:val="ABE4EF5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9201B8"/>
    <w:multiLevelType w:val="hybridMultilevel"/>
    <w:tmpl w:val="3E1C3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E25F4F"/>
    <w:multiLevelType w:val="hybridMultilevel"/>
    <w:tmpl w:val="65C47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3278AD"/>
    <w:multiLevelType w:val="hybridMultilevel"/>
    <w:tmpl w:val="33C229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E35423D"/>
    <w:multiLevelType w:val="hybridMultilevel"/>
    <w:tmpl w:val="A50C63A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10291DC7"/>
    <w:multiLevelType w:val="hybridMultilevel"/>
    <w:tmpl w:val="7958A0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1966555"/>
    <w:multiLevelType w:val="hybridMultilevel"/>
    <w:tmpl w:val="6DDCFD0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12307003"/>
    <w:multiLevelType w:val="hybridMultilevel"/>
    <w:tmpl w:val="06D0C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4F11EAF"/>
    <w:multiLevelType w:val="hybridMultilevel"/>
    <w:tmpl w:val="37643E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A604B"/>
    <w:multiLevelType w:val="hybridMultilevel"/>
    <w:tmpl w:val="B8C29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EA5686"/>
    <w:multiLevelType w:val="hybridMultilevel"/>
    <w:tmpl w:val="41F274A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165F72D6"/>
    <w:multiLevelType w:val="hybridMultilevel"/>
    <w:tmpl w:val="775EB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422E35"/>
    <w:multiLevelType w:val="hybridMultilevel"/>
    <w:tmpl w:val="8996C7A6"/>
    <w:lvl w:ilvl="0" w:tplc="A8A656E0">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1BA0786B"/>
    <w:multiLevelType w:val="hybridMultilevel"/>
    <w:tmpl w:val="EB9C87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24420A"/>
    <w:multiLevelType w:val="hybridMultilevel"/>
    <w:tmpl w:val="5830B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D84B99"/>
    <w:multiLevelType w:val="hybridMultilevel"/>
    <w:tmpl w:val="08EA7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8C5A3B"/>
    <w:multiLevelType w:val="hybridMultilevel"/>
    <w:tmpl w:val="87544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0C7361"/>
    <w:multiLevelType w:val="hybridMultilevel"/>
    <w:tmpl w:val="64242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FF6DEA"/>
    <w:multiLevelType w:val="hybridMultilevel"/>
    <w:tmpl w:val="F89AB9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DF6A3D"/>
    <w:multiLevelType w:val="hybridMultilevel"/>
    <w:tmpl w:val="0674EF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75D520B"/>
    <w:multiLevelType w:val="hybridMultilevel"/>
    <w:tmpl w:val="6CF6A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87232E"/>
    <w:multiLevelType w:val="hybridMultilevel"/>
    <w:tmpl w:val="C2E43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8E2DAF"/>
    <w:multiLevelType w:val="hybridMultilevel"/>
    <w:tmpl w:val="1BEED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F177E1"/>
    <w:multiLevelType w:val="hybridMultilevel"/>
    <w:tmpl w:val="7B644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EF374D"/>
    <w:multiLevelType w:val="hybridMultilevel"/>
    <w:tmpl w:val="8B10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306E4B"/>
    <w:multiLevelType w:val="hybridMultilevel"/>
    <w:tmpl w:val="203C1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1">
    <w:nsid w:val="35AE2468"/>
    <w:multiLevelType w:val="hybridMultilevel"/>
    <w:tmpl w:val="C5DC2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DC5420"/>
    <w:multiLevelType w:val="hybridMultilevel"/>
    <w:tmpl w:val="3594D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601C5A"/>
    <w:multiLevelType w:val="hybridMultilevel"/>
    <w:tmpl w:val="B7A832B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3A285CD9"/>
    <w:multiLevelType w:val="hybridMultilevel"/>
    <w:tmpl w:val="D804B7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AC60271"/>
    <w:multiLevelType w:val="hybridMultilevel"/>
    <w:tmpl w:val="43DA50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D1336DB"/>
    <w:multiLevelType w:val="multilevel"/>
    <w:tmpl w:val="3DA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E08684A"/>
    <w:multiLevelType w:val="hybridMultilevel"/>
    <w:tmpl w:val="DD606B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E0D3D46"/>
    <w:multiLevelType w:val="hybridMultilevel"/>
    <w:tmpl w:val="A8E27B2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nsid w:val="42BE41E2"/>
    <w:multiLevelType w:val="hybridMultilevel"/>
    <w:tmpl w:val="74F0B87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2018"/>
        </w:tabs>
        <w:ind w:left="2018" w:hanging="180"/>
      </w:pPr>
      <w:rPr>
        <w:rFonts w:cs="Times New Roman"/>
      </w:rPr>
    </w:lvl>
    <w:lvl w:ilvl="3" w:tplc="0419000F" w:tentative="1">
      <w:start w:val="1"/>
      <w:numFmt w:val="decimal"/>
      <w:lvlText w:val="%4."/>
      <w:lvlJc w:val="left"/>
      <w:pPr>
        <w:tabs>
          <w:tab w:val="num" w:pos="2738"/>
        </w:tabs>
        <w:ind w:left="2738" w:hanging="360"/>
      </w:pPr>
      <w:rPr>
        <w:rFonts w:cs="Times New Roman"/>
      </w:rPr>
    </w:lvl>
    <w:lvl w:ilvl="4" w:tplc="04190019" w:tentative="1">
      <w:start w:val="1"/>
      <w:numFmt w:val="lowerLetter"/>
      <w:lvlText w:val="%5."/>
      <w:lvlJc w:val="left"/>
      <w:pPr>
        <w:tabs>
          <w:tab w:val="num" w:pos="3458"/>
        </w:tabs>
        <w:ind w:left="3458" w:hanging="360"/>
      </w:pPr>
      <w:rPr>
        <w:rFonts w:cs="Times New Roman"/>
      </w:rPr>
    </w:lvl>
    <w:lvl w:ilvl="5" w:tplc="0419001B" w:tentative="1">
      <w:start w:val="1"/>
      <w:numFmt w:val="lowerRoman"/>
      <w:lvlText w:val="%6."/>
      <w:lvlJc w:val="right"/>
      <w:pPr>
        <w:tabs>
          <w:tab w:val="num" w:pos="4178"/>
        </w:tabs>
        <w:ind w:left="4178" w:hanging="180"/>
      </w:pPr>
      <w:rPr>
        <w:rFonts w:cs="Times New Roman"/>
      </w:rPr>
    </w:lvl>
    <w:lvl w:ilvl="6" w:tplc="0419000F" w:tentative="1">
      <w:start w:val="1"/>
      <w:numFmt w:val="decimal"/>
      <w:lvlText w:val="%7."/>
      <w:lvlJc w:val="left"/>
      <w:pPr>
        <w:tabs>
          <w:tab w:val="num" w:pos="4898"/>
        </w:tabs>
        <w:ind w:left="4898" w:hanging="360"/>
      </w:pPr>
      <w:rPr>
        <w:rFonts w:cs="Times New Roman"/>
      </w:rPr>
    </w:lvl>
    <w:lvl w:ilvl="7" w:tplc="04190019" w:tentative="1">
      <w:start w:val="1"/>
      <w:numFmt w:val="lowerLetter"/>
      <w:lvlText w:val="%8."/>
      <w:lvlJc w:val="left"/>
      <w:pPr>
        <w:tabs>
          <w:tab w:val="num" w:pos="5618"/>
        </w:tabs>
        <w:ind w:left="5618" w:hanging="360"/>
      </w:pPr>
      <w:rPr>
        <w:rFonts w:cs="Times New Roman"/>
      </w:rPr>
    </w:lvl>
    <w:lvl w:ilvl="8" w:tplc="0419001B" w:tentative="1">
      <w:start w:val="1"/>
      <w:numFmt w:val="lowerRoman"/>
      <w:lvlText w:val="%9."/>
      <w:lvlJc w:val="right"/>
      <w:pPr>
        <w:tabs>
          <w:tab w:val="num" w:pos="6338"/>
        </w:tabs>
        <w:ind w:left="6338" w:hanging="180"/>
      </w:pPr>
      <w:rPr>
        <w:rFonts w:cs="Times New Roman"/>
      </w:rPr>
    </w:lvl>
  </w:abstractNum>
  <w:abstractNum w:abstractNumId="61">
    <w:nsid w:val="43CD6493"/>
    <w:multiLevelType w:val="hybridMultilevel"/>
    <w:tmpl w:val="70B8C62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45B97FC3"/>
    <w:multiLevelType w:val="hybridMultilevel"/>
    <w:tmpl w:val="2856E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70547AB"/>
    <w:multiLevelType w:val="hybridMultilevel"/>
    <w:tmpl w:val="3F6C9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8AC3393"/>
    <w:multiLevelType w:val="hybridMultilevel"/>
    <w:tmpl w:val="2DA2149C"/>
    <w:lvl w:ilvl="0" w:tplc="F782B7D0">
      <w:start w:val="1"/>
      <w:numFmt w:val="decimal"/>
      <w:lvlText w:val="%1."/>
      <w:lvlJc w:val="left"/>
      <w:pPr>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8B45A8E"/>
    <w:multiLevelType w:val="hybridMultilevel"/>
    <w:tmpl w:val="923EDB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4A501B7F"/>
    <w:multiLevelType w:val="hybridMultilevel"/>
    <w:tmpl w:val="15DE4D1E"/>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7">
    <w:nsid w:val="4DAE643C"/>
    <w:multiLevelType w:val="hybridMultilevel"/>
    <w:tmpl w:val="3CA851B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8">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D2C399F"/>
    <w:multiLevelType w:val="hybridMultilevel"/>
    <w:tmpl w:val="899CA5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D7C1729"/>
    <w:multiLevelType w:val="hybridMultilevel"/>
    <w:tmpl w:val="59DE1F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FB20CFB"/>
    <w:multiLevelType w:val="hybridMultilevel"/>
    <w:tmpl w:val="76C4CC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62EB1486"/>
    <w:multiLevelType w:val="hybridMultilevel"/>
    <w:tmpl w:val="F5EC0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2FA5687"/>
    <w:multiLevelType w:val="hybridMultilevel"/>
    <w:tmpl w:val="C83C4A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63284A0A"/>
    <w:multiLevelType w:val="hybridMultilevel"/>
    <w:tmpl w:val="33EEBE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3715B3"/>
    <w:multiLevelType w:val="hybridMultilevel"/>
    <w:tmpl w:val="376C9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27F4C2D"/>
    <w:multiLevelType w:val="hybridMultilevel"/>
    <w:tmpl w:val="3BDCF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2F1B07"/>
    <w:multiLevelType w:val="hybridMultilevel"/>
    <w:tmpl w:val="5B1EE90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5AB0346"/>
    <w:multiLevelType w:val="hybridMultilevel"/>
    <w:tmpl w:val="7DB8A3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77CC0FB1"/>
    <w:multiLevelType w:val="hybridMultilevel"/>
    <w:tmpl w:val="561CD7B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0">
    <w:nsid w:val="7846644B"/>
    <w:multiLevelType w:val="hybridMultilevel"/>
    <w:tmpl w:val="A3F8CC26"/>
    <w:lvl w:ilvl="0" w:tplc="0419000D">
      <w:start w:val="1"/>
      <w:numFmt w:val="bullet"/>
      <w:lvlText w:val=""/>
      <w:lvlJc w:val="left"/>
      <w:pPr>
        <w:ind w:left="255" w:hanging="360"/>
      </w:pPr>
      <w:rPr>
        <w:rFonts w:ascii="Wingdings" w:hAnsi="Wingdings" w:hint="default"/>
      </w:rPr>
    </w:lvl>
    <w:lvl w:ilvl="1" w:tplc="04190003" w:tentative="1">
      <w:start w:val="1"/>
      <w:numFmt w:val="bullet"/>
      <w:lvlText w:val="o"/>
      <w:lvlJc w:val="left"/>
      <w:pPr>
        <w:ind w:left="975" w:hanging="360"/>
      </w:pPr>
      <w:rPr>
        <w:rFonts w:ascii="Courier New" w:hAnsi="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81">
    <w:nsid w:val="798E08F4"/>
    <w:multiLevelType w:val="hybridMultilevel"/>
    <w:tmpl w:val="56B48E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850C5D"/>
    <w:multiLevelType w:val="hybridMultilevel"/>
    <w:tmpl w:val="1CE859E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3">
    <w:nsid w:val="7C301D8C"/>
    <w:multiLevelType w:val="hybridMultilevel"/>
    <w:tmpl w:val="3F1C79F4"/>
    <w:lvl w:ilvl="0" w:tplc="0419000F">
      <w:start w:val="5"/>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6"/>
  </w:num>
  <w:num w:numId="2">
    <w:abstractNumId w:val="50"/>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76"/>
  </w:num>
  <w:num w:numId="10">
    <w:abstractNumId w:val="42"/>
  </w:num>
  <w:num w:numId="11">
    <w:abstractNumId w:val="62"/>
  </w:num>
  <w:num w:numId="12">
    <w:abstractNumId w:val="29"/>
  </w:num>
  <w:num w:numId="13">
    <w:abstractNumId w:val="47"/>
  </w:num>
  <w:num w:numId="14">
    <w:abstractNumId w:val="37"/>
  </w:num>
  <w:num w:numId="15">
    <w:abstractNumId w:val="34"/>
  </w:num>
  <w:num w:numId="16">
    <w:abstractNumId w:val="18"/>
  </w:num>
  <w:num w:numId="17">
    <w:abstractNumId w:val="79"/>
  </w:num>
  <w:num w:numId="18">
    <w:abstractNumId w:val="11"/>
  </w:num>
  <w:num w:numId="19">
    <w:abstractNumId w:val="67"/>
  </w:num>
  <w:num w:numId="20">
    <w:abstractNumId w:val="69"/>
  </w:num>
  <w:num w:numId="21">
    <w:abstractNumId w:val="74"/>
  </w:num>
  <w:num w:numId="22">
    <w:abstractNumId w:val="43"/>
  </w:num>
  <w:num w:numId="23">
    <w:abstractNumId w:val="52"/>
  </w:num>
  <w:num w:numId="24">
    <w:abstractNumId w:val="22"/>
  </w:num>
  <w:num w:numId="25">
    <w:abstractNumId w:val="51"/>
  </w:num>
  <w:num w:numId="26">
    <w:abstractNumId w:val="70"/>
  </w:num>
  <w:num w:numId="27">
    <w:abstractNumId w:val="44"/>
  </w:num>
  <w:num w:numId="28">
    <w:abstractNumId w:val="82"/>
  </w:num>
  <w:num w:numId="29">
    <w:abstractNumId w:val="66"/>
  </w:num>
  <w:num w:numId="30">
    <w:abstractNumId w:val="80"/>
  </w:num>
  <w:num w:numId="31">
    <w:abstractNumId w:val="57"/>
  </w:num>
  <w:num w:numId="32">
    <w:abstractNumId w:val="8"/>
  </w:num>
  <w:num w:numId="33">
    <w:abstractNumId w:val="48"/>
  </w:num>
  <w:num w:numId="34">
    <w:abstractNumId w:val="58"/>
  </w:num>
  <w:num w:numId="35">
    <w:abstractNumId w:val="12"/>
  </w:num>
  <w:num w:numId="36">
    <w:abstractNumId w:val="68"/>
  </w:num>
  <w:num w:numId="37">
    <w:abstractNumId w:val="19"/>
  </w:num>
  <w:num w:numId="38">
    <w:abstractNumId w:val="26"/>
  </w:num>
  <w:num w:numId="39">
    <w:abstractNumId w:val="20"/>
  </w:num>
  <w:num w:numId="40">
    <w:abstractNumId w:val="9"/>
  </w:num>
  <w:num w:numId="41">
    <w:abstractNumId w:val="72"/>
  </w:num>
  <w:num w:numId="42">
    <w:abstractNumId w:val="32"/>
  </w:num>
  <w:num w:numId="43">
    <w:abstractNumId w:val="16"/>
  </w:num>
  <w:num w:numId="44">
    <w:abstractNumId w:val="28"/>
  </w:num>
  <w:num w:numId="45">
    <w:abstractNumId w:val="63"/>
  </w:num>
  <w:num w:numId="46">
    <w:abstractNumId w:val="39"/>
  </w:num>
  <w:num w:numId="47">
    <w:abstractNumId w:val="78"/>
  </w:num>
  <w:num w:numId="48">
    <w:abstractNumId w:val="4"/>
  </w:num>
  <w:num w:numId="49">
    <w:abstractNumId w:val="56"/>
  </w:num>
  <w:num w:numId="50">
    <w:abstractNumId w:val="53"/>
  </w:num>
  <w:num w:numId="51">
    <w:abstractNumId w:val="17"/>
  </w:num>
  <w:num w:numId="52">
    <w:abstractNumId w:val="38"/>
  </w:num>
  <w:num w:numId="53">
    <w:abstractNumId w:val="40"/>
  </w:num>
  <w:num w:numId="54">
    <w:abstractNumId w:val="61"/>
  </w:num>
  <w:num w:numId="55">
    <w:abstractNumId w:val="55"/>
  </w:num>
  <w:num w:numId="56">
    <w:abstractNumId w:val="77"/>
  </w:num>
  <w:num w:numId="57">
    <w:abstractNumId w:val="41"/>
  </w:num>
  <w:num w:numId="58">
    <w:abstractNumId w:val="81"/>
  </w:num>
  <w:num w:numId="59">
    <w:abstractNumId w:val="23"/>
  </w:num>
  <w:num w:numId="60">
    <w:abstractNumId w:val="24"/>
  </w:num>
  <w:num w:numId="61">
    <w:abstractNumId w:val="10"/>
  </w:num>
  <w:num w:numId="62">
    <w:abstractNumId w:val="13"/>
  </w:num>
  <w:num w:numId="63">
    <w:abstractNumId w:val="59"/>
  </w:num>
  <w:num w:numId="64">
    <w:abstractNumId w:val="0"/>
  </w:num>
  <w:num w:numId="65">
    <w:abstractNumId w:val="1"/>
  </w:num>
  <w:num w:numId="66">
    <w:abstractNumId w:val="2"/>
  </w:num>
  <w:num w:numId="67">
    <w:abstractNumId w:val="3"/>
  </w:num>
  <w:num w:numId="68">
    <w:abstractNumId w:val="5"/>
  </w:num>
  <w:num w:numId="69">
    <w:abstractNumId w:val="6"/>
  </w:num>
  <w:num w:numId="7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num>
  <w:num w:numId="74">
    <w:abstractNumId w:val="31"/>
  </w:num>
  <w:num w:numId="75">
    <w:abstractNumId w:val="75"/>
  </w:num>
  <w:num w:numId="76">
    <w:abstractNumId w:val="71"/>
  </w:num>
  <w:num w:numId="77">
    <w:abstractNumId w:val="35"/>
  </w:num>
  <w:num w:numId="78">
    <w:abstractNumId w:val="60"/>
  </w:num>
  <w:num w:numId="79">
    <w:abstractNumId w:val="25"/>
  </w:num>
  <w:num w:numId="80">
    <w:abstractNumId w:val="83"/>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num>
  <w:num w:numId="83">
    <w:abstractNumId w:val="49"/>
  </w:num>
  <w:num w:numId="84">
    <w:abstractNumId w:val="65"/>
  </w:num>
  <w:num w:numId="85">
    <w:abstractNumId w:val="4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38C"/>
    <w:rsid w:val="000174E5"/>
    <w:rsid w:val="00032E1D"/>
    <w:rsid w:val="000423FB"/>
    <w:rsid w:val="00043BA3"/>
    <w:rsid w:val="000544ED"/>
    <w:rsid w:val="00056690"/>
    <w:rsid w:val="00061335"/>
    <w:rsid w:val="00094C60"/>
    <w:rsid w:val="00097E6A"/>
    <w:rsid w:val="000A1014"/>
    <w:rsid w:val="000A2B58"/>
    <w:rsid w:val="000A4506"/>
    <w:rsid w:val="000B0FB7"/>
    <w:rsid w:val="001225A7"/>
    <w:rsid w:val="00127E92"/>
    <w:rsid w:val="00136F16"/>
    <w:rsid w:val="00137931"/>
    <w:rsid w:val="00143BE0"/>
    <w:rsid w:val="001504D4"/>
    <w:rsid w:val="0016220B"/>
    <w:rsid w:val="0016473B"/>
    <w:rsid w:val="0019775A"/>
    <w:rsid w:val="001A4859"/>
    <w:rsid w:val="001A70F8"/>
    <w:rsid w:val="001B2AE0"/>
    <w:rsid w:val="001B4A02"/>
    <w:rsid w:val="001B646D"/>
    <w:rsid w:val="001B7CF0"/>
    <w:rsid w:val="001C1751"/>
    <w:rsid w:val="001C1E67"/>
    <w:rsid w:val="001C4146"/>
    <w:rsid w:val="001C6461"/>
    <w:rsid w:val="001C6B3A"/>
    <w:rsid w:val="001D59F4"/>
    <w:rsid w:val="00210B00"/>
    <w:rsid w:val="00211C1C"/>
    <w:rsid w:val="0021238C"/>
    <w:rsid w:val="0023397E"/>
    <w:rsid w:val="0023497A"/>
    <w:rsid w:val="00234AC1"/>
    <w:rsid w:val="00236ED2"/>
    <w:rsid w:val="00256715"/>
    <w:rsid w:val="002621F8"/>
    <w:rsid w:val="0026434B"/>
    <w:rsid w:val="00266B06"/>
    <w:rsid w:val="00266E03"/>
    <w:rsid w:val="00267F08"/>
    <w:rsid w:val="002729E5"/>
    <w:rsid w:val="00274FD2"/>
    <w:rsid w:val="0028275F"/>
    <w:rsid w:val="002878EE"/>
    <w:rsid w:val="00287F52"/>
    <w:rsid w:val="002B160F"/>
    <w:rsid w:val="002C5E36"/>
    <w:rsid w:val="002E57B0"/>
    <w:rsid w:val="002F0882"/>
    <w:rsid w:val="002F0E3F"/>
    <w:rsid w:val="003002F8"/>
    <w:rsid w:val="0030392E"/>
    <w:rsid w:val="00303D15"/>
    <w:rsid w:val="00307B8B"/>
    <w:rsid w:val="00307C45"/>
    <w:rsid w:val="00316592"/>
    <w:rsid w:val="003239F7"/>
    <w:rsid w:val="00332B44"/>
    <w:rsid w:val="003408E2"/>
    <w:rsid w:val="0034090A"/>
    <w:rsid w:val="00342032"/>
    <w:rsid w:val="00347B70"/>
    <w:rsid w:val="00362968"/>
    <w:rsid w:val="00366718"/>
    <w:rsid w:val="003734CF"/>
    <w:rsid w:val="003817FE"/>
    <w:rsid w:val="003A3BDD"/>
    <w:rsid w:val="003B1CE0"/>
    <w:rsid w:val="003D0EBB"/>
    <w:rsid w:val="003D582F"/>
    <w:rsid w:val="003D7BC7"/>
    <w:rsid w:val="003E0C89"/>
    <w:rsid w:val="003E4190"/>
    <w:rsid w:val="003E4652"/>
    <w:rsid w:val="003E48E3"/>
    <w:rsid w:val="003E7E61"/>
    <w:rsid w:val="003F68A3"/>
    <w:rsid w:val="003F7BA5"/>
    <w:rsid w:val="00406417"/>
    <w:rsid w:val="00410E95"/>
    <w:rsid w:val="004420CC"/>
    <w:rsid w:val="004423F1"/>
    <w:rsid w:val="00451A28"/>
    <w:rsid w:val="00457848"/>
    <w:rsid w:val="00464A86"/>
    <w:rsid w:val="00475749"/>
    <w:rsid w:val="00477574"/>
    <w:rsid w:val="004A370E"/>
    <w:rsid w:val="004B6AE6"/>
    <w:rsid w:val="004B6F83"/>
    <w:rsid w:val="004C6FE5"/>
    <w:rsid w:val="004E71ED"/>
    <w:rsid w:val="004E79A0"/>
    <w:rsid w:val="004F0A53"/>
    <w:rsid w:val="004F2366"/>
    <w:rsid w:val="004F411E"/>
    <w:rsid w:val="0052159D"/>
    <w:rsid w:val="00534942"/>
    <w:rsid w:val="0053540D"/>
    <w:rsid w:val="00537828"/>
    <w:rsid w:val="005428F2"/>
    <w:rsid w:val="00545392"/>
    <w:rsid w:val="00573AF3"/>
    <w:rsid w:val="00593D42"/>
    <w:rsid w:val="0059575C"/>
    <w:rsid w:val="005B2030"/>
    <w:rsid w:val="005B71A7"/>
    <w:rsid w:val="005C275F"/>
    <w:rsid w:val="005C7A8B"/>
    <w:rsid w:val="005D712D"/>
    <w:rsid w:val="005E6582"/>
    <w:rsid w:val="00626710"/>
    <w:rsid w:val="00636CC3"/>
    <w:rsid w:val="00637852"/>
    <w:rsid w:val="00641209"/>
    <w:rsid w:val="0064501C"/>
    <w:rsid w:val="006505EC"/>
    <w:rsid w:val="006628B4"/>
    <w:rsid w:val="00664145"/>
    <w:rsid w:val="00666C92"/>
    <w:rsid w:val="006B1E39"/>
    <w:rsid w:val="006D2832"/>
    <w:rsid w:val="006E5317"/>
    <w:rsid w:val="006F55A7"/>
    <w:rsid w:val="006F5727"/>
    <w:rsid w:val="00723DB4"/>
    <w:rsid w:val="00730687"/>
    <w:rsid w:val="007344B8"/>
    <w:rsid w:val="00740DA4"/>
    <w:rsid w:val="00755FA7"/>
    <w:rsid w:val="00766080"/>
    <w:rsid w:val="007835F3"/>
    <w:rsid w:val="00787121"/>
    <w:rsid w:val="007A1B52"/>
    <w:rsid w:val="007A20EF"/>
    <w:rsid w:val="007A77E8"/>
    <w:rsid w:val="007B076D"/>
    <w:rsid w:val="007B431A"/>
    <w:rsid w:val="007C07CD"/>
    <w:rsid w:val="007C23C1"/>
    <w:rsid w:val="007D7626"/>
    <w:rsid w:val="007D7F0C"/>
    <w:rsid w:val="00800D08"/>
    <w:rsid w:val="00801BED"/>
    <w:rsid w:val="00802AAB"/>
    <w:rsid w:val="00810951"/>
    <w:rsid w:val="00812124"/>
    <w:rsid w:val="0082265A"/>
    <w:rsid w:val="00822E65"/>
    <w:rsid w:val="008316DE"/>
    <w:rsid w:val="008638B8"/>
    <w:rsid w:val="00871C74"/>
    <w:rsid w:val="00883270"/>
    <w:rsid w:val="00894F04"/>
    <w:rsid w:val="008C5F4C"/>
    <w:rsid w:val="008E105E"/>
    <w:rsid w:val="008E13F4"/>
    <w:rsid w:val="008E7764"/>
    <w:rsid w:val="00901B31"/>
    <w:rsid w:val="00905E50"/>
    <w:rsid w:val="00913AF0"/>
    <w:rsid w:val="009327F6"/>
    <w:rsid w:val="0094094C"/>
    <w:rsid w:val="009410CA"/>
    <w:rsid w:val="0094165E"/>
    <w:rsid w:val="00953F39"/>
    <w:rsid w:val="00955DB3"/>
    <w:rsid w:val="009652B6"/>
    <w:rsid w:val="00970910"/>
    <w:rsid w:val="00971B87"/>
    <w:rsid w:val="00994AB2"/>
    <w:rsid w:val="009A02AF"/>
    <w:rsid w:val="009A7718"/>
    <w:rsid w:val="009B0C99"/>
    <w:rsid w:val="009C3892"/>
    <w:rsid w:val="009E594C"/>
    <w:rsid w:val="009F29D2"/>
    <w:rsid w:val="009F4206"/>
    <w:rsid w:val="00A20599"/>
    <w:rsid w:val="00A23A29"/>
    <w:rsid w:val="00A353E7"/>
    <w:rsid w:val="00A41FA2"/>
    <w:rsid w:val="00A75D6E"/>
    <w:rsid w:val="00AA1BFD"/>
    <w:rsid w:val="00AA4218"/>
    <w:rsid w:val="00AD552C"/>
    <w:rsid w:val="00AD7DF9"/>
    <w:rsid w:val="00B0204B"/>
    <w:rsid w:val="00B13242"/>
    <w:rsid w:val="00B20B03"/>
    <w:rsid w:val="00B371F4"/>
    <w:rsid w:val="00B44BEE"/>
    <w:rsid w:val="00B45B3F"/>
    <w:rsid w:val="00B46AAE"/>
    <w:rsid w:val="00BA01A7"/>
    <w:rsid w:val="00BA6AAB"/>
    <w:rsid w:val="00BC47A8"/>
    <w:rsid w:val="00BC58BD"/>
    <w:rsid w:val="00BD060B"/>
    <w:rsid w:val="00BD6E17"/>
    <w:rsid w:val="00BF14C4"/>
    <w:rsid w:val="00C10642"/>
    <w:rsid w:val="00C148EB"/>
    <w:rsid w:val="00C16552"/>
    <w:rsid w:val="00C205FC"/>
    <w:rsid w:val="00C320C9"/>
    <w:rsid w:val="00C347FC"/>
    <w:rsid w:val="00C4146D"/>
    <w:rsid w:val="00C44A86"/>
    <w:rsid w:val="00C5282B"/>
    <w:rsid w:val="00C530DB"/>
    <w:rsid w:val="00C66CC8"/>
    <w:rsid w:val="00C70BCC"/>
    <w:rsid w:val="00C739F5"/>
    <w:rsid w:val="00C765D6"/>
    <w:rsid w:val="00C85196"/>
    <w:rsid w:val="00C91A36"/>
    <w:rsid w:val="00C94206"/>
    <w:rsid w:val="00C9457C"/>
    <w:rsid w:val="00C9795A"/>
    <w:rsid w:val="00CA7F28"/>
    <w:rsid w:val="00CB15B1"/>
    <w:rsid w:val="00CB2D51"/>
    <w:rsid w:val="00CC7492"/>
    <w:rsid w:val="00CE09D0"/>
    <w:rsid w:val="00CE0DBB"/>
    <w:rsid w:val="00D03E05"/>
    <w:rsid w:val="00D054C6"/>
    <w:rsid w:val="00D14BEF"/>
    <w:rsid w:val="00D22FE1"/>
    <w:rsid w:val="00D265A1"/>
    <w:rsid w:val="00D27617"/>
    <w:rsid w:val="00D35BA9"/>
    <w:rsid w:val="00D4744D"/>
    <w:rsid w:val="00D50B80"/>
    <w:rsid w:val="00D51E6F"/>
    <w:rsid w:val="00D53089"/>
    <w:rsid w:val="00D53BB4"/>
    <w:rsid w:val="00D6061D"/>
    <w:rsid w:val="00D74DD9"/>
    <w:rsid w:val="00D86193"/>
    <w:rsid w:val="00DB2186"/>
    <w:rsid w:val="00DB33C3"/>
    <w:rsid w:val="00DC4E8D"/>
    <w:rsid w:val="00DC622F"/>
    <w:rsid w:val="00DD56B5"/>
    <w:rsid w:val="00DE6194"/>
    <w:rsid w:val="00DF15B1"/>
    <w:rsid w:val="00DF65A3"/>
    <w:rsid w:val="00E03B31"/>
    <w:rsid w:val="00E05AD6"/>
    <w:rsid w:val="00E07C4F"/>
    <w:rsid w:val="00E171C9"/>
    <w:rsid w:val="00E205B0"/>
    <w:rsid w:val="00E251A6"/>
    <w:rsid w:val="00E32446"/>
    <w:rsid w:val="00E53FA7"/>
    <w:rsid w:val="00E55BD2"/>
    <w:rsid w:val="00E615E6"/>
    <w:rsid w:val="00E85386"/>
    <w:rsid w:val="00E86C05"/>
    <w:rsid w:val="00E96761"/>
    <w:rsid w:val="00EB6B2C"/>
    <w:rsid w:val="00EC269E"/>
    <w:rsid w:val="00EC7C97"/>
    <w:rsid w:val="00ED2B43"/>
    <w:rsid w:val="00EE2A59"/>
    <w:rsid w:val="00EE5411"/>
    <w:rsid w:val="00EE70B9"/>
    <w:rsid w:val="00EF1350"/>
    <w:rsid w:val="00EF2173"/>
    <w:rsid w:val="00EF245E"/>
    <w:rsid w:val="00EF61A3"/>
    <w:rsid w:val="00F0124F"/>
    <w:rsid w:val="00F01C41"/>
    <w:rsid w:val="00F04E57"/>
    <w:rsid w:val="00F05BDA"/>
    <w:rsid w:val="00F21631"/>
    <w:rsid w:val="00F24753"/>
    <w:rsid w:val="00F30D8C"/>
    <w:rsid w:val="00F32CDE"/>
    <w:rsid w:val="00F35967"/>
    <w:rsid w:val="00F44A81"/>
    <w:rsid w:val="00F45602"/>
    <w:rsid w:val="00F549B2"/>
    <w:rsid w:val="00F558F6"/>
    <w:rsid w:val="00F55A9C"/>
    <w:rsid w:val="00F70F3E"/>
    <w:rsid w:val="00F83C5F"/>
    <w:rsid w:val="00F8630F"/>
    <w:rsid w:val="00FC7E26"/>
    <w:rsid w:val="00FD06F3"/>
    <w:rsid w:val="00FD1CF8"/>
    <w:rsid w:val="00FE20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F3"/>
    <w:pPr>
      <w:spacing w:after="200" w:line="276" w:lineRule="auto"/>
    </w:pPr>
    <w:rPr>
      <w:lang w:eastAsia="en-US"/>
    </w:rPr>
  </w:style>
  <w:style w:type="paragraph" w:styleId="Heading1">
    <w:name w:val="heading 1"/>
    <w:basedOn w:val="Normal"/>
    <w:next w:val="Normal"/>
    <w:link w:val="Heading1Char"/>
    <w:uiPriority w:val="99"/>
    <w:qFormat/>
    <w:rsid w:val="002123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1238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F61A3"/>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38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1238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F61A3"/>
    <w:rPr>
      <w:rFonts w:ascii="Arial" w:hAnsi="Arial" w:cs="Arial"/>
      <w:b/>
      <w:bCs/>
      <w:sz w:val="26"/>
      <w:szCs w:val="26"/>
    </w:rPr>
  </w:style>
  <w:style w:type="paragraph" w:styleId="ListParagraph">
    <w:name w:val="List Paragraph"/>
    <w:basedOn w:val="Normal"/>
    <w:uiPriority w:val="99"/>
    <w:qFormat/>
    <w:rsid w:val="0021238C"/>
    <w:pPr>
      <w:ind w:left="720"/>
      <w:contextualSpacing/>
    </w:pPr>
  </w:style>
  <w:style w:type="paragraph" w:customStyle="1" w:styleId="1">
    <w:name w:val="Абзац списка1"/>
    <w:basedOn w:val="Normal"/>
    <w:uiPriority w:val="99"/>
    <w:rsid w:val="0021238C"/>
    <w:pPr>
      <w:ind w:left="720"/>
      <w:contextualSpacing/>
    </w:pPr>
  </w:style>
  <w:style w:type="paragraph" w:customStyle="1" w:styleId="21">
    <w:name w:val="Список 21"/>
    <w:basedOn w:val="Normal"/>
    <w:uiPriority w:val="99"/>
    <w:rsid w:val="0021238C"/>
    <w:pPr>
      <w:widowControl w:val="0"/>
      <w:suppressAutoHyphens/>
      <w:autoSpaceDE w:val="0"/>
      <w:spacing w:after="0" w:line="240" w:lineRule="auto"/>
      <w:ind w:left="566" w:hanging="283"/>
    </w:pPr>
    <w:rPr>
      <w:rFonts w:ascii="Times New Roman" w:hAnsi="Times New Roman"/>
      <w:sz w:val="20"/>
      <w:szCs w:val="20"/>
      <w:lang w:eastAsia="ar-SA"/>
    </w:rPr>
  </w:style>
  <w:style w:type="paragraph" w:styleId="NormalWeb">
    <w:name w:val="Normal (Web)"/>
    <w:basedOn w:val="Normal"/>
    <w:uiPriority w:val="99"/>
    <w:rsid w:val="0021238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1238C"/>
    <w:rPr>
      <w:rFonts w:cs="Times New Roman"/>
      <w:b/>
      <w:bCs/>
    </w:rPr>
  </w:style>
  <w:style w:type="character" w:customStyle="1" w:styleId="apple-converted-space">
    <w:name w:val="apple-converted-space"/>
    <w:basedOn w:val="DefaultParagraphFont"/>
    <w:uiPriority w:val="99"/>
    <w:rsid w:val="0021238C"/>
    <w:rPr>
      <w:rFonts w:cs="Times New Roman"/>
    </w:rPr>
  </w:style>
  <w:style w:type="character" w:styleId="Emphasis">
    <w:name w:val="Emphasis"/>
    <w:basedOn w:val="DefaultParagraphFont"/>
    <w:uiPriority w:val="99"/>
    <w:qFormat/>
    <w:rsid w:val="0021238C"/>
    <w:rPr>
      <w:rFonts w:cs="Times New Roman"/>
      <w:i/>
      <w:iCs/>
    </w:rPr>
  </w:style>
  <w:style w:type="character" w:customStyle="1" w:styleId="a">
    <w:name w:val="Основной текст_"/>
    <w:link w:val="3"/>
    <w:uiPriority w:val="99"/>
    <w:locked/>
    <w:rsid w:val="0021238C"/>
    <w:rPr>
      <w:sz w:val="23"/>
      <w:shd w:val="clear" w:color="auto" w:fill="FFFFFF"/>
    </w:rPr>
  </w:style>
  <w:style w:type="paragraph" w:customStyle="1" w:styleId="3">
    <w:name w:val="Основной текст3"/>
    <w:basedOn w:val="Normal"/>
    <w:link w:val="a"/>
    <w:uiPriority w:val="99"/>
    <w:rsid w:val="0021238C"/>
    <w:pPr>
      <w:widowControl w:val="0"/>
      <w:shd w:val="clear" w:color="auto" w:fill="FFFFFF"/>
      <w:spacing w:before="180" w:after="0" w:line="317" w:lineRule="exact"/>
      <w:ind w:hanging="360"/>
      <w:jc w:val="both"/>
    </w:pPr>
    <w:rPr>
      <w:sz w:val="23"/>
      <w:szCs w:val="23"/>
      <w:shd w:val="clear" w:color="auto" w:fill="FFFFFF"/>
      <w:lang w:eastAsia="ja-JP"/>
    </w:rPr>
  </w:style>
  <w:style w:type="character" w:customStyle="1" w:styleId="a0">
    <w:name w:val="Основной текст + Курсив"/>
    <w:uiPriority w:val="99"/>
    <w:rsid w:val="0021238C"/>
    <w:rPr>
      <w:rFonts w:ascii="Times New Roman" w:hAnsi="Times New Roman"/>
      <w:i/>
      <w:color w:val="000000"/>
      <w:spacing w:val="0"/>
      <w:w w:val="100"/>
      <w:position w:val="0"/>
      <w:sz w:val="23"/>
      <w:u w:val="single"/>
      <w:lang w:val="ru-RU"/>
    </w:rPr>
  </w:style>
  <w:style w:type="character" w:customStyle="1" w:styleId="a1">
    <w:name w:val="Основной текст + Полужирный"/>
    <w:uiPriority w:val="99"/>
    <w:rsid w:val="0021238C"/>
    <w:rPr>
      <w:rFonts w:ascii="Times New Roman" w:hAnsi="Times New Roman"/>
      <w:b/>
      <w:color w:val="000000"/>
      <w:spacing w:val="0"/>
      <w:w w:val="100"/>
      <w:position w:val="0"/>
      <w:sz w:val="23"/>
      <w:u w:val="none"/>
      <w:lang w:val="ru-RU"/>
    </w:rPr>
  </w:style>
  <w:style w:type="character" w:customStyle="1" w:styleId="2">
    <w:name w:val="Основной текст (2)_"/>
    <w:link w:val="20"/>
    <w:uiPriority w:val="99"/>
    <w:locked/>
    <w:rsid w:val="0021238C"/>
    <w:rPr>
      <w:b/>
      <w:i/>
      <w:sz w:val="23"/>
      <w:shd w:val="clear" w:color="auto" w:fill="FFFFFF"/>
    </w:rPr>
  </w:style>
  <w:style w:type="paragraph" w:customStyle="1" w:styleId="20">
    <w:name w:val="Основной текст (2)"/>
    <w:basedOn w:val="Normal"/>
    <w:link w:val="2"/>
    <w:uiPriority w:val="99"/>
    <w:rsid w:val="0021238C"/>
    <w:pPr>
      <w:widowControl w:val="0"/>
      <w:shd w:val="clear" w:color="auto" w:fill="FFFFFF"/>
      <w:spacing w:before="300" w:after="0" w:line="317" w:lineRule="exact"/>
      <w:ind w:hanging="940"/>
      <w:jc w:val="both"/>
    </w:pPr>
    <w:rPr>
      <w:b/>
      <w:bCs/>
      <w:i/>
      <w:iCs/>
      <w:sz w:val="23"/>
      <w:szCs w:val="23"/>
      <w:shd w:val="clear" w:color="auto" w:fill="FFFFFF"/>
      <w:lang w:eastAsia="ja-JP"/>
    </w:rPr>
  </w:style>
  <w:style w:type="character" w:customStyle="1" w:styleId="c3">
    <w:name w:val="c3"/>
    <w:basedOn w:val="DefaultParagraphFont"/>
    <w:uiPriority w:val="99"/>
    <w:rsid w:val="0021238C"/>
    <w:rPr>
      <w:rFonts w:cs="Times New Roman"/>
    </w:rPr>
  </w:style>
  <w:style w:type="table" w:styleId="TableGrid">
    <w:name w:val="Table Grid"/>
    <w:basedOn w:val="TableNormal"/>
    <w:uiPriority w:val="99"/>
    <w:rsid w:val="002123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uiPriority w:val="99"/>
    <w:rsid w:val="002123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locked/>
    <w:rsid w:val="0021238C"/>
    <w:rPr>
      <w:rFonts w:ascii="Tahoma" w:hAnsi="Tahoma" w:cs="Tahoma"/>
      <w:sz w:val="16"/>
      <w:szCs w:val="16"/>
      <w:lang w:eastAsia="ru-RU"/>
    </w:rPr>
  </w:style>
  <w:style w:type="paragraph" w:styleId="BalloonText">
    <w:name w:val="Balloon Text"/>
    <w:basedOn w:val="Normal"/>
    <w:link w:val="BalloonTextChar"/>
    <w:uiPriority w:val="99"/>
    <w:semiHidden/>
    <w:rsid w:val="0021238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21FD2"/>
    <w:rPr>
      <w:rFonts w:ascii="Times New Roman" w:hAnsi="Times New Roman"/>
      <w:sz w:val="0"/>
      <w:szCs w:val="0"/>
      <w:lang w:eastAsia="en-US"/>
    </w:rPr>
  </w:style>
  <w:style w:type="character" w:customStyle="1" w:styleId="10">
    <w:name w:val="Текст выноски Знак1"/>
    <w:basedOn w:val="DefaultParagraphFont"/>
    <w:uiPriority w:val="99"/>
    <w:semiHidden/>
    <w:rsid w:val="0021238C"/>
    <w:rPr>
      <w:rFonts w:ascii="Tahoma" w:hAnsi="Tahoma" w:cs="Tahoma"/>
      <w:sz w:val="16"/>
      <w:szCs w:val="16"/>
    </w:rPr>
  </w:style>
  <w:style w:type="table" w:customStyle="1" w:styleId="4">
    <w:name w:val="Сетка таблицы4"/>
    <w:uiPriority w:val="99"/>
    <w:rsid w:val="002123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2123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2123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23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1238C"/>
    <w:rPr>
      <w:rFonts w:cs="Times New Roman"/>
    </w:rPr>
  </w:style>
  <w:style w:type="paragraph" w:styleId="Footer">
    <w:name w:val="footer"/>
    <w:basedOn w:val="Normal"/>
    <w:link w:val="FooterChar"/>
    <w:uiPriority w:val="99"/>
    <w:rsid w:val="002123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1238C"/>
    <w:rPr>
      <w:rFonts w:cs="Times New Roman"/>
    </w:rPr>
  </w:style>
  <w:style w:type="paragraph" w:customStyle="1" w:styleId="Default">
    <w:name w:val="Default"/>
    <w:uiPriority w:val="99"/>
    <w:rsid w:val="0021238C"/>
    <w:pPr>
      <w:autoSpaceDE w:val="0"/>
      <w:autoSpaceDN w:val="0"/>
      <w:adjustRightInd w:val="0"/>
    </w:pPr>
    <w:rPr>
      <w:rFonts w:ascii="Times New Roman" w:hAnsi="Times New Roman"/>
      <w:color w:val="000000"/>
      <w:sz w:val="24"/>
      <w:szCs w:val="24"/>
      <w:lang w:eastAsia="en-US"/>
    </w:rPr>
  </w:style>
  <w:style w:type="paragraph" w:styleId="Subtitle">
    <w:name w:val="Subtitle"/>
    <w:basedOn w:val="Normal"/>
    <w:next w:val="Normal"/>
    <w:link w:val="SubtitleChar"/>
    <w:uiPriority w:val="99"/>
    <w:qFormat/>
    <w:rsid w:val="0021238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21238C"/>
    <w:rPr>
      <w:rFonts w:ascii="Cambria" w:hAnsi="Cambria" w:cs="Times New Roman"/>
      <w:i/>
      <w:iCs/>
      <w:color w:val="4F81BD"/>
      <w:spacing w:val="15"/>
      <w:sz w:val="24"/>
      <w:szCs w:val="24"/>
    </w:rPr>
  </w:style>
  <w:style w:type="table" w:customStyle="1" w:styleId="5">
    <w:name w:val="Сетка таблицы5"/>
    <w:uiPriority w:val="99"/>
    <w:rsid w:val="002123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1238C"/>
    <w:rPr>
      <w:lang w:eastAsia="en-US"/>
    </w:rPr>
  </w:style>
  <w:style w:type="character" w:styleId="LineNumber">
    <w:name w:val="line number"/>
    <w:basedOn w:val="DefaultParagraphFont"/>
    <w:uiPriority w:val="99"/>
    <w:semiHidden/>
    <w:rsid w:val="00C347FC"/>
    <w:rPr>
      <w:rFonts w:cs="Times New Roman"/>
    </w:rPr>
  </w:style>
  <w:style w:type="table" w:customStyle="1" w:styleId="6">
    <w:name w:val="Сетка таблицы6"/>
    <w:uiPriority w:val="99"/>
    <w:rsid w:val="003239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uiPriority w:val="99"/>
    <w:rsid w:val="00323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23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23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3734CF"/>
    <w:rPr>
      <w:rFonts w:cs="Times New Roman"/>
      <w:color w:val="0000FF"/>
      <w:u w:val="single"/>
    </w:rPr>
  </w:style>
  <w:style w:type="table" w:customStyle="1" w:styleId="7">
    <w:name w:val="Сетка таблицы7"/>
    <w:uiPriority w:val="99"/>
    <w:rsid w:val="003734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822E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7D7F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7D7F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7D7F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7D7F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E55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A6A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7"/>
    <w:uiPriority w:val="99"/>
    <w:rsid w:val="006D28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6247924">
      <w:marLeft w:val="0"/>
      <w:marRight w:val="0"/>
      <w:marTop w:val="0"/>
      <w:marBottom w:val="0"/>
      <w:divBdr>
        <w:top w:val="none" w:sz="0" w:space="0" w:color="auto"/>
        <w:left w:val="none" w:sz="0" w:space="0" w:color="auto"/>
        <w:bottom w:val="none" w:sz="0" w:space="0" w:color="auto"/>
        <w:right w:val="none" w:sz="0" w:space="0" w:color="auto"/>
      </w:divBdr>
    </w:div>
    <w:div w:id="177624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zeta.aif.ru/online/aif/1165/26_02" TargetMode="External"/><Relationship Id="rId5" Type="http://schemas.openxmlformats.org/officeDocument/2006/relationships/footnotes" Target="footnotes.xml"/><Relationship Id="rId10" Type="http://schemas.openxmlformats.org/officeDocument/2006/relationships/hyperlink" Target="http://nvo.ng.ru/history/2007-02-16/1_prazdnik.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1332</TotalTime>
  <Pages>124</Pages>
  <Words>29795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2018-02-14T06:20:00Z</cp:lastPrinted>
  <dcterms:created xsi:type="dcterms:W3CDTF">2016-10-12T21:16:00Z</dcterms:created>
  <dcterms:modified xsi:type="dcterms:W3CDTF">2018-02-14T17:37:00Z</dcterms:modified>
</cp:coreProperties>
</file>